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E9" w:rsidRDefault="00234AE9">
      <w:pPr>
        <w:pStyle w:val="BodyText"/>
        <w:kinsoku w:val="0"/>
        <w:overflowPunct w:val="0"/>
        <w:spacing w:before="0" w:line="806" w:lineRule="exact"/>
        <w:ind w:left="740" w:firstLine="0"/>
        <w:rPr>
          <w:sz w:val="72"/>
          <w:szCs w:val="72"/>
        </w:rPr>
      </w:pPr>
      <w:bookmarkStart w:id="0" w:name="_GoBack"/>
      <w:bookmarkEnd w:id="0"/>
    </w:p>
    <w:p w:rsidR="00234AE9" w:rsidRDefault="00234AE9">
      <w:pPr>
        <w:pStyle w:val="BodyText"/>
        <w:kinsoku w:val="0"/>
        <w:overflowPunct w:val="0"/>
        <w:spacing w:before="0" w:line="806" w:lineRule="exact"/>
        <w:ind w:left="740" w:firstLine="0"/>
        <w:rPr>
          <w:sz w:val="72"/>
          <w:szCs w:val="72"/>
        </w:rPr>
      </w:pPr>
    </w:p>
    <w:p w:rsidR="00EC5385" w:rsidRPr="002319CE" w:rsidRDefault="006254BD" w:rsidP="00234AE9">
      <w:pPr>
        <w:pStyle w:val="BodyText"/>
        <w:kinsoku w:val="0"/>
        <w:overflowPunct w:val="0"/>
        <w:spacing w:before="0" w:line="806" w:lineRule="exact"/>
        <w:ind w:left="740" w:firstLine="700"/>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19CE">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Michelago </w:t>
      </w:r>
      <w:r w:rsidR="00EC5385" w:rsidRPr="002319CE">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w:t>
      </w:r>
      <w:r w:rsidR="00234AE9" w:rsidRPr="002319CE">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ublic School</w:t>
      </w:r>
    </w:p>
    <w:p w:rsidR="00EC5385" w:rsidRPr="002319CE" w:rsidRDefault="00EC5385">
      <w:pPr>
        <w:pStyle w:val="BodyText"/>
        <w:kinsoku w:val="0"/>
        <w:overflowPunct w:val="0"/>
        <w:spacing w:before="0"/>
        <w:ind w:left="0" w:firstLine="0"/>
        <w:rPr>
          <w:b/>
          <w:i/>
          <w:iCs/>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4AE9" w:rsidRDefault="00234AE9" w:rsidP="006254BD">
      <w:pPr>
        <w:pStyle w:val="BodyText"/>
        <w:kinsoku w:val="0"/>
        <w:overflowPunct w:val="0"/>
        <w:spacing w:before="0"/>
        <w:ind w:left="2880" w:firstLine="0"/>
        <w:rPr>
          <w:i/>
          <w:iCs/>
          <w:sz w:val="20"/>
          <w:szCs w:val="20"/>
        </w:rPr>
      </w:pPr>
    </w:p>
    <w:p w:rsidR="00234AE9" w:rsidRDefault="00234AE9" w:rsidP="006254BD">
      <w:pPr>
        <w:pStyle w:val="BodyText"/>
        <w:kinsoku w:val="0"/>
        <w:overflowPunct w:val="0"/>
        <w:spacing w:before="0"/>
        <w:ind w:left="2880" w:firstLine="0"/>
        <w:rPr>
          <w:i/>
          <w:iCs/>
          <w:sz w:val="20"/>
          <w:szCs w:val="20"/>
        </w:rPr>
      </w:pPr>
    </w:p>
    <w:p w:rsidR="00234AE9" w:rsidRDefault="00234AE9" w:rsidP="006254BD">
      <w:pPr>
        <w:pStyle w:val="BodyText"/>
        <w:kinsoku w:val="0"/>
        <w:overflowPunct w:val="0"/>
        <w:spacing w:before="0"/>
        <w:ind w:left="2880" w:firstLine="0"/>
        <w:rPr>
          <w:i/>
          <w:iCs/>
          <w:sz w:val="20"/>
          <w:szCs w:val="20"/>
        </w:rPr>
      </w:pPr>
    </w:p>
    <w:p w:rsidR="00234AE9" w:rsidRDefault="00234AE9" w:rsidP="006254BD">
      <w:pPr>
        <w:pStyle w:val="BodyText"/>
        <w:kinsoku w:val="0"/>
        <w:overflowPunct w:val="0"/>
        <w:spacing w:before="0"/>
        <w:ind w:left="2880" w:firstLine="0"/>
        <w:rPr>
          <w:i/>
          <w:iCs/>
          <w:sz w:val="20"/>
          <w:szCs w:val="20"/>
        </w:rPr>
      </w:pPr>
    </w:p>
    <w:p w:rsidR="00234AE9" w:rsidRDefault="00234AE9" w:rsidP="006254BD">
      <w:pPr>
        <w:pStyle w:val="BodyText"/>
        <w:kinsoku w:val="0"/>
        <w:overflowPunct w:val="0"/>
        <w:spacing w:before="0"/>
        <w:ind w:left="2880" w:firstLine="0"/>
        <w:rPr>
          <w:i/>
          <w:iCs/>
          <w:sz w:val="20"/>
          <w:szCs w:val="20"/>
        </w:rPr>
      </w:pPr>
    </w:p>
    <w:p w:rsidR="00234AE9" w:rsidRDefault="00234AE9" w:rsidP="006254BD">
      <w:pPr>
        <w:pStyle w:val="BodyText"/>
        <w:kinsoku w:val="0"/>
        <w:overflowPunct w:val="0"/>
        <w:spacing w:before="0"/>
        <w:ind w:left="2880" w:firstLine="0"/>
        <w:rPr>
          <w:i/>
          <w:iCs/>
          <w:sz w:val="20"/>
          <w:szCs w:val="20"/>
        </w:rPr>
      </w:pPr>
    </w:p>
    <w:p w:rsidR="00234AE9" w:rsidRDefault="00234AE9" w:rsidP="006254BD">
      <w:pPr>
        <w:pStyle w:val="BodyText"/>
        <w:kinsoku w:val="0"/>
        <w:overflowPunct w:val="0"/>
        <w:spacing w:before="0"/>
        <w:ind w:left="2880" w:firstLine="0"/>
        <w:rPr>
          <w:i/>
          <w:iCs/>
          <w:sz w:val="20"/>
          <w:szCs w:val="20"/>
        </w:rPr>
      </w:pPr>
    </w:p>
    <w:p w:rsidR="00EC5385" w:rsidRPr="00234AE9" w:rsidRDefault="006254BD" w:rsidP="006254BD">
      <w:pPr>
        <w:pStyle w:val="BodyText"/>
        <w:kinsoku w:val="0"/>
        <w:overflowPunct w:val="0"/>
        <w:spacing w:before="0"/>
        <w:ind w:left="2880" w:firstLine="0"/>
        <w:rPr>
          <w:i/>
          <w:iCs/>
        </w:rPr>
      </w:pPr>
      <w:r w:rsidRPr="00234AE9">
        <w:rPr>
          <w:i/>
          <w:iCs/>
        </w:rPr>
        <w:t>School and Family Working Together</w:t>
      </w:r>
    </w:p>
    <w:p w:rsidR="00EC5385" w:rsidRDefault="009C198D">
      <w:pPr>
        <w:pStyle w:val="BodyText"/>
        <w:kinsoku w:val="0"/>
        <w:overflowPunct w:val="0"/>
        <w:spacing w:before="7"/>
        <w:ind w:left="0" w:firstLine="0"/>
        <w:rPr>
          <w:i/>
          <w:iCs/>
          <w:sz w:val="20"/>
          <w:szCs w:val="20"/>
        </w:rPr>
      </w:pPr>
      <w:r>
        <w:rPr>
          <w:i/>
          <w:iCs/>
          <w:noProof/>
          <w:sz w:val="20"/>
          <w:szCs w:val="20"/>
        </w:rPr>
        <mc:AlternateContent>
          <mc:Choice Requires="wps">
            <w:drawing>
              <wp:anchor distT="0" distB="0" distL="114300" distR="114300" simplePos="0" relativeHeight="251662848" behindDoc="0" locked="0" layoutInCell="1" allowOverlap="1">
                <wp:simplePos x="0" y="0"/>
                <wp:positionH relativeFrom="column">
                  <wp:posOffset>1841500</wp:posOffset>
                </wp:positionH>
                <wp:positionV relativeFrom="paragraph">
                  <wp:posOffset>46355</wp:posOffset>
                </wp:positionV>
                <wp:extent cx="2181225" cy="1257300"/>
                <wp:effectExtent l="0" t="0" r="0" b="0"/>
                <wp:wrapNone/>
                <wp:docPr id="7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257300"/>
                        </a:xfrm>
                        <a:prstGeom prst="roundRect">
                          <a:avLst>
                            <a:gd name="adj" fmla="val 16667"/>
                          </a:avLst>
                        </a:prstGeom>
                        <a:solidFill>
                          <a:srgbClr val="FFFFFF"/>
                        </a:solidFill>
                        <a:ln w="9525">
                          <a:solidFill>
                            <a:srgbClr val="000000"/>
                          </a:solidFill>
                          <a:round/>
                          <a:headEnd/>
                          <a:tailEnd/>
                        </a:ln>
                      </wps:spPr>
                      <wps:txbx>
                        <w:txbxContent>
                          <w:p w:rsidR="007B7FF7" w:rsidRDefault="007B7FF7" w:rsidP="00DB5AC1">
                            <w:pPr>
                              <w:jc w:val="center"/>
                            </w:pPr>
                            <w:r>
                              <w:rPr>
                                <w:noProof/>
                              </w:rPr>
                              <w:drawing>
                                <wp:inline distT="0" distB="0" distL="0" distR="0">
                                  <wp:extent cx="1790380" cy="1106501"/>
                                  <wp:effectExtent l="0" t="0" r="635" b="0"/>
                                  <wp:docPr id="73" name="Picture 73"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chool Building Picture for logo and letterhea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953" cy="1109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145pt;margin-top:3.65pt;width:171.7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">
                <v:textbox>
                  <w:txbxContent>
                    <w:p w:rsidR="007B7FF7" w:rsidRDefault="007B7FF7" w:rsidP="00DB5AC1">
                      <w:pPr>
                        <w:jc w:val="center"/>
                      </w:pPr>
                      <w:r>
                        <w:rPr>
                          <w:noProof/>
                        </w:rPr>
                        <w:drawing>
                          <wp:inline distT="0" distB="0" distL="0" distR="0">
                            <wp:extent cx="1790380" cy="1106501"/>
                            <wp:effectExtent l="0" t="0" r="635" b="0"/>
                            <wp:docPr id="73" name="Picture 73"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School Building Picture for logo and letterhea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953" cy="1109945"/>
                                    </a:xfrm>
                                    <a:prstGeom prst="rect">
                                      <a:avLst/>
                                    </a:prstGeom>
                                    <a:noFill/>
                                    <a:ln>
                                      <a:noFill/>
                                    </a:ln>
                                  </pic:spPr>
                                </pic:pic>
                              </a:graphicData>
                            </a:graphic>
                          </wp:inline>
                        </w:drawing>
                      </w:r>
                    </w:p>
                  </w:txbxContent>
                </v:textbox>
              </v:roundrect>
            </w:pict>
          </mc:Fallback>
        </mc:AlternateContent>
      </w:r>
    </w:p>
    <w:p w:rsidR="00EC5385" w:rsidRDefault="00EC5385">
      <w:pPr>
        <w:pStyle w:val="BodyText"/>
        <w:kinsoku w:val="0"/>
        <w:overflowPunct w:val="0"/>
        <w:spacing w:before="0" w:line="200" w:lineRule="atLeast"/>
        <w:ind w:left="2225" w:firstLine="0"/>
        <w:rPr>
          <w:sz w:val="20"/>
          <w:szCs w:val="20"/>
        </w:rPr>
      </w:pPr>
    </w:p>
    <w:p w:rsidR="00EC5385" w:rsidRDefault="00EC5385">
      <w:pPr>
        <w:pStyle w:val="BodyText"/>
        <w:kinsoku w:val="0"/>
        <w:overflowPunct w:val="0"/>
        <w:spacing w:before="0"/>
        <w:ind w:left="0" w:firstLine="0"/>
        <w:rPr>
          <w:i/>
          <w:iCs/>
          <w:sz w:val="44"/>
          <w:szCs w:val="44"/>
        </w:rPr>
      </w:pPr>
    </w:p>
    <w:p w:rsidR="00EC5385" w:rsidRDefault="00EC5385">
      <w:pPr>
        <w:pStyle w:val="BodyText"/>
        <w:kinsoku w:val="0"/>
        <w:overflowPunct w:val="0"/>
        <w:spacing w:before="0"/>
        <w:ind w:left="0" w:firstLine="0"/>
        <w:rPr>
          <w:i/>
          <w:iCs/>
          <w:sz w:val="44"/>
          <w:szCs w:val="44"/>
        </w:rPr>
      </w:pPr>
    </w:p>
    <w:p w:rsidR="00EC5385" w:rsidRDefault="00EC5385">
      <w:pPr>
        <w:pStyle w:val="BodyText"/>
        <w:kinsoku w:val="0"/>
        <w:overflowPunct w:val="0"/>
        <w:spacing w:before="2"/>
        <w:ind w:left="0" w:firstLine="0"/>
        <w:rPr>
          <w:i/>
          <w:iCs/>
          <w:sz w:val="47"/>
          <w:szCs w:val="47"/>
        </w:rPr>
      </w:pPr>
    </w:p>
    <w:p w:rsidR="002319CE" w:rsidRDefault="002319CE">
      <w:pPr>
        <w:pStyle w:val="BodyText"/>
        <w:kinsoku w:val="0"/>
        <w:overflowPunct w:val="0"/>
        <w:spacing w:before="2"/>
        <w:ind w:left="0" w:firstLine="0"/>
        <w:rPr>
          <w:i/>
          <w:iCs/>
          <w:sz w:val="47"/>
          <w:szCs w:val="47"/>
        </w:rPr>
      </w:pPr>
    </w:p>
    <w:p w:rsidR="002319CE" w:rsidRDefault="002319CE">
      <w:pPr>
        <w:pStyle w:val="BodyText"/>
        <w:kinsoku w:val="0"/>
        <w:overflowPunct w:val="0"/>
        <w:spacing w:before="2"/>
        <w:ind w:left="0" w:firstLine="0"/>
        <w:rPr>
          <w:i/>
          <w:iCs/>
          <w:sz w:val="47"/>
          <w:szCs w:val="47"/>
        </w:rPr>
      </w:pPr>
    </w:p>
    <w:p w:rsidR="002319CE" w:rsidRDefault="002319CE">
      <w:pPr>
        <w:pStyle w:val="BodyText"/>
        <w:kinsoku w:val="0"/>
        <w:overflowPunct w:val="0"/>
        <w:spacing w:before="2"/>
        <w:ind w:left="0" w:firstLine="0"/>
        <w:rPr>
          <w:i/>
          <w:iCs/>
          <w:sz w:val="47"/>
          <w:szCs w:val="47"/>
        </w:rPr>
      </w:pPr>
    </w:p>
    <w:p w:rsidR="00EC5385" w:rsidRDefault="00EC5385" w:rsidP="006254BD">
      <w:pPr>
        <w:pStyle w:val="Heading3"/>
        <w:kinsoku w:val="0"/>
        <w:overflowPunct w:val="0"/>
        <w:rPr>
          <w:rFonts w:ascii="Calibri" w:hAnsi="Calibri" w:cs="Calibri"/>
          <w:spacing w:val="-1"/>
        </w:rPr>
      </w:pPr>
      <w:r>
        <w:rPr>
          <w:rFonts w:ascii="Calibri" w:hAnsi="Calibri" w:cs="Calibri"/>
          <w:spacing w:val="-1"/>
        </w:rPr>
        <w:t>LEARNING</w:t>
      </w:r>
      <w:r>
        <w:rPr>
          <w:rFonts w:ascii="Calibri" w:hAnsi="Calibri" w:cs="Calibri"/>
          <w:spacing w:val="-14"/>
        </w:rPr>
        <w:t xml:space="preserve"> </w:t>
      </w:r>
      <w:r>
        <w:rPr>
          <w:rFonts w:ascii="Calibri" w:hAnsi="Calibri" w:cs="Calibri"/>
          <w:spacing w:val="-1"/>
        </w:rPr>
        <w:t>SUPPORT</w:t>
      </w:r>
      <w:r>
        <w:rPr>
          <w:rFonts w:ascii="Calibri" w:hAnsi="Calibri" w:cs="Calibri"/>
          <w:spacing w:val="-12"/>
        </w:rPr>
        <w:t xml:space="preserve"> </w:t>
      </w:r>
      <w:r>
        <w:rPr>
          <w:rFonts w:ascii="Calibri" w:hAnsi="Calibri" w:cs="Calibri"/>
          <w:spacing w:val="-1"/>
        </w:rPr>
        <w:t>POLICY</w:t>
      </w:r>
      <w:r>
        <w:rPr>
          <w:rFonts w:ascii="Calibri" w:hAnsi="Calibri" w:cs="Calibri"/>
          <w:spacing w:val="-11"/>
        </w:rPr>
        <w:t xml:space="preserve"> </w:t>
      </w:r>
      <w:r>
        <w:rPr>
          <w:rFonts w:ascii="Calibri" w:hAnsi="Calibri" w:cs="Calibri"/>
        </w:rPr>
        <w:t>AND</w:t>
      </w:r>
      <w:r>
        <w:rPr>
          <w:rFonts w:ascii="Calibri" w:hAnsi="Calibri" w:cs="Calibri"/>
          <w:spacing w:val="-14"/>
        </w:rPr>
        <w:t xml:space="preserve"> </w:t>
      </w:r>
      <w:r>
        <w:rPr>
          <w:rFonts w:ascii="Calibri" w:hAnsi="Calibri" w:cs="Calibri"/>
          <w:spacing w:val="-1"/>
        </w:rPr>
        <w:t>PROCEDURES</w:t>
      </w:r>
    </w:p>
    <w:p w:rsidR="002319CE" w:rsidRDefault="002319CE" w:rsidP="002319CE"/>
    <w:p w:rsidR="002319CE" w:rsidRDefault="002319CE" w:rsidP="002319CE"/>
    <w:p w:rsidR="002319CE" w:rsidRPr="002319CE" w:rsidRDefault="002319CE" w:rsidP="002319CE"/>
    <w:p w:rsidR="00EC5385" w:rsidRDefault="00DB5AC1">
      <w:pPr>
        <w:pStyle w:val="BodyText"/>
        <w:kinsoku w:val="0"/>
        <w:overflowPunct w:val="0"/>
        <w:spacing w:before="0"/>
        <w:ind w:left="0" w:firstLine="0"/>
        <w:rPr>
          <w:i/>
          <w:iCs/>
        </w:rPr>
      </w:pPr>
      <w:r>
        <w:rPr>
          <w:i/>
          <w:iCs/>
          <w:spacing w:val="-1"/>
        </w:rPr>
        <w:t>Staff involved in reviewing document</w:t>
      </w:r>
      <w:r w:rsidR="006254BD">
        <w:rPr>
          <w:i/>
          <w:iCs/>
          <w:spacing w:val="-1"/>
        </w:rPr>
        <w:t xml:space="preserve">: C </w:t>
      </w:r>
      <w:proofErr w:type="gramStart"/>
      <w:r w:rsidR="006254BD">
        <w:rPr>
          <w:i/>
          <w:iCs/>
          <w:spacing w:val="-1"/>
        </w:rPr>
        <w:t>Plummer  S</w:t>
      </w:r>
      <w:proofErr w:type="gramEnd"/>
      <w:r w:rsidR="006254BD">
        <w:rPr>
          <w:i/>
          <w:iCs/>
          <w:spacing w:val="-1"/>
        </w:rPr>
        <w:t xml:space="preserve"> </w:t>
      </w:r>
      <w:proofErr w:type="spellStart"/>
      <w:r w:rsidR="006254BD">
        <w:rPr>
          <w:i/>
          <w:iCs/>
          <w:spacing w:val="-1"/>
        </w:rPr>
        <w:t>Tillack</w:t>
      </w:r>
      <w:proofErr w:type="spellEnd"/>
      <w:r w:rsidR="006254BD">
        <w:rPr>
          <w:i/>
          <w:iCs/>
          <w:spacing w:val="-1"/>
        </w:rPr>
        <w:t xml:space="preserve">  C Ryan</w:t>
      </w:r>
    </w:p>
    <w:p w:rsidR="00EC5385" w:rsidRDefault="00EC5385">
      <w:pPr>
        <w:pStyle w:val="BodyText"/>
        <w:kinsoku w:val="0"/>
        <w:overflowPunct w:val="0"/>
        <w:spacing w:before="0"/>
        <w:ind w:left="0" w:firstLine="0"/>
        <w:rPr>
          <w:i/>
          <w:iCs/>
          <w:sz w:val="41"/>
          <w:szCs w:val="41"/>
        </w:rPr>
      </w:pPr>
    </w:p>
    <w:p w:rsidR="00EC5385" w:rsidRDefault="00EC5385">
      <w:pPr>
        <w:pStyle w:val="BodyText"/>
        <w:kinsoku w:val="0"/>
        <w:overflowPunct w:val="0"/>
        <w:spacing w:before="0"/>
        <w:ind w:left="173" w:firstLine="0"/>
        <w:rPr>
          <w:color w:val="000000"/>
          <w:sz w:val="32"/>
          <w:szCs w:val="32"/>
        </w:rPr>
      </w:pPr>
      <w:r>
        <w:rPr>
          <w:i/>
          <w:iCs/>
          <w:color w:val="FF0000"/>
          <w:spacing w:val="-1"/>
          <w:sz w:val="32"/>
          <w:szCs w:val="32"/>
        </w:rPr>
        <w:t>Incorporating</w:t>
      </w:r>
      <w:r>
        <w:rPr>
          <w:i/>
          <w:iCs/>
          <w:color w:val="FF0000"/>
          <w:spacing w:val="-11"/>
          <w:sz w:val="32"/>
          <w:szCs w:val="32"/>
        </w:rPr>
        <w:t xml:space="preserve"> </w:t>
      </w:r>
      <w:r>
        <w:rPr>
          <w:i/>
          <w:iCs/>
          <w:color w:val="FF0000"/>
          <w:spacing w:val="-1"/>
          <w:sz w:val="32"/>
          <w:szCs w:val="32"/>
        </w:rPr>
        <w:t>Every</w:t>
      </w:r>
      <w:r>
        <w:rPr>
          <w:i/>
          <w:iCs/>
          <w:color w:val="FF0000"/>
          <w:spacing w:val="-13"/>
          <w:sz w:val="32"/>
          <w:szCs w:val="32"/>
        </w:rPr>
        <w:t xml:space="preserve"> </w:t>
      </w:r>
      <w:r>
        <w:rPr>
          <w:i/>
          <w:iCs/>
          <w:color w:val="FF0000"/>
          <w:spacing w:val="-1"/>
          <w:sz w:val="32"/>
          <w:szCs w:val="32"/>
        </w:rPr>
        <w:t>Student,</w:t>
      </w:r>
      <w:r>
        <w:rPr>
          <w:i/>
          <w:iCs/>
          <w:color w:val="FF0000"/>
          <w:spacing w:val="-12"/>
          <w:sz w:val="32"/>
          <w:szCs w:val="32"/>
        </w:rPr>
        <w:t xml:space="preserve"> </w:t>
      </w:r>
      <w:r>
        <w:rPr>
          <w:i/>
          <w:iCs/>
          <w:color w:val="FF0000"/>
          <w:sz w:val="32"/>
          <w:szCs w:val="32"/>
        </w:rPr>
        <w:t>Every</w:t>
      </w:r>
      <w:r>
        <w:rPr>
          <w:i/>
          <w:iCs/>
          <w:color w:val="FF0000"/>
          <w:spacing w:val="-12"/>
          <w:sz w:val="32"/>
          <w:szCs w:val="32"/>
        </w:rPr>
        <w:t xml:space="preserve"> </w:t>
      </w:r>
      <w:r>
        <w:rPr>
          <w:i/>
          <w:iCs/>
          <w:color w:val="FF0000"/>
          <w:spacing w:val="-1"/>
          <w:sz w:val="32"/>
          <w:szCs w:val="32"/>
        </w:rPr>
        <w:t>School</w:t>
      </w:r>
      <w:r>
        <w:rPr>
          <w:i/>
          <w:iCs/>
          <w:color w:val="FF0000"/>
          <w:spacing w:val="-8"/>
          <w:sz w:val="32"/>
          <w:szCs w:val="32"/>
        </w:rPr>
        <w:t xml:space="preserve"> </w:t>
      </w:r>
      <w:r>
        <w:rPr>
          <w:i/>
          <w:iCs/>
          <w:color w:val="FF0000"/>
          <w:spacing w:val="-1"/>
          <w:sz w:val="32"/>
          <w:szCs w:val="32"/>
        </w:rPr>
        <w:t>and</w:t>
      </w:r>
      <w:r>
        <w:rPr>
          <w:i/>
          <w:iCs/>
          <w:color w:val="FF0000"/>
          <w:spacing w:val="-12"/>
          <w:sz w:val="32"/>
          <w:szCs w:val="32"/>
        </w:rPr>
        <w:t xml:space="preserve"> </w:t>
      </w:r>
      <w:r>
        <w:rPr>
          <w:i/>
          <w:iCs/>
          <w:color w:val="FF0000"/>
          <w:spacing w:val="-1"/>
          <w:sz w:val="32"/>
          <w:szCs w:val="32"/>
        </w:rPr>
        <w:t>Disability</w:t>
      </w:r>
      <w:r>
        <w:rPr>
          <w:i/>
          <w:iCs/>
          <w:color w:val="FF0000"/>
          <w:spacing w:val="-12"/>
          <w:sz w:val="32"/>
          <w:szCs w:val="32"/>
        </w:rPr>
        <w:t xml:space="preserve"> </w:t>
      </w:r>
      <w:r>
        <w:rPr>
          <w:i/>
          <w:iCs/>
          <w:color w:val="FF0000"/>
          <w:spacing w:val="-1"/>
          <w:sz w:val="32"/>
          <w:szCs w:val="32"/>
        </w:rPr>
        <w:t>Standards</w:t>
      </w:r>
      <w:r>
        <w:rPr>
          <w:i/>
          <w:iCs/>
          <w:color w:val="FF0000"/>
          <w:spacing w:val="-12"/>
          <w:sz w:val="32"/>
          <w:szCs w:val="32"/>
        </w:rPr>
        <w:t xml:space="preserve"> </w:t>
      </w:r>
      <w:r>
        <w:rPr>
          <w:i/>
          <w:iCs/>
          <w:color w:val="FF0000"/>
          <w:spacing w:val="-1"/>
          <w:sz w:val="32"/>
          <w:szCs w:val="32"/>
        </w:rPr>
        <w:t>for</w:t>
      </w:r>
      <w:r>
        <w:rPr>
          <w:i/>
          <w:iCs/>
          <w:color w:val="FF0000"/>
          <w:spacing w:val="-11"/>
          <w:sz w:val="32"/>
          <w:szCs w:val="32"/>
        </w:rPr>
        <w:t xml:space="preserve"> </w:t>
      </w:r>
      <w:r>
        <w:rPr>
          <w:i/>
          <w:iCs/>
          <w:color w:val="FF0000"/>
          <w:spacing w:val="-1"/>
          <w:sz w:val="32"/>
          <w:szCs w:val="32"/>
        </w:rPr>
        <w:t>Education</w:t>
      </w:r>
    </w:p>
    <w:p w:rsidR="00EC5385" w:rsidRDefault="00EC5385">
      <w:pPr>
        <w:pStyle w:val="BodyText"/>
        <w:kinsoku w:val="0"/>
        <w:overflowPunct w:val="0"/>
        <w:spacing w:before="4"/>
        <w:ind w:left="0" w:firstLine="0"/>
        <w:rPr>
          <w:i/>
          <w:iCs/>
          <w:sz w:val="42"/>
          <w:szCs w:val="42"/>
        </w:rPr>
      </w:pPr>
    </w:p>
    <w:p w:rsidR="00EC5385" w:rsidRDefault="00DB5AC1">
      <w:pPr>
        <w:pStyle w:val="BodyText"/>
        <w:kinsoku w:val="0"/>
        <w:overflowPunct w:val="0"/>
        <w:spacing w:before="0"/>
        <w:ind w:left="3357" w:firstLine="0"/>
        <w:rPr>
          <w:color w:val="000000"/>
          <w:sz w:val="32"/>
          <w:szCs w:val="32"/>
        </w:rPr>
      </w:pPr>
      <w:r>
        <w:rPr>
          <w:i/>
          <w:iCs/>
          <w:color w:val="FF0000"/>
          <w:sz w:val="32"/>
          <w:szCs w:val="32"/>
        </w:rPr>
        <w:t>Developed May 2015</w:t>
      </w:r>
    </w:p>
    <w:p w:rsidR="00EC5385" w:rsidRDefault="00EC5385">
      <w:pPr>
        <w:pStyle w:val="BodyText"/>
        <w:kinsoku w:val="0"/>
        <w:overflowPunct w:val="0"/>
        <w:spacing w:before="0"/>
        <w:ind w:left="3357" w:firstLine="0"/>
        <w:rPr>
          <w:color w:val="000000"/>
          <w:sz w:val="32"/>
          <w:szCs w:val="32"/>
        </w:rPr>
        <w:sectPr w:rsidR="00EC5385" w:rsidSect="00E16923">
          <w:type w:val="continuous"/>
          <w:pgSz w:w="11910" w:h="16840"/>
          <w:pgMar w:top="480" w:right="520" w:bottom="280" w:left="700" w:header="720" w:footer="720" w:gutter="0"/>
          <w:cols w:space="720"/>
          <w:noEndnote/>
        </w:sectPr>
      </w:pPr>
    </w:p>
    <w:p w:rsidR="00A32483" w:rsidRDefault="00A32483">
      <w:pPr>
        <w:pStyle w:val="BodyText"/>
        <w:kinsoku w:val="0"/>
        <w:overflowPunct w:val="0"/>
        <w:spacing w:before="28"/>
        <w:ind w:left="2856" w:right="3705" w:firstLine="0"/>
        <w:jc w:val="center"/>
        <w:rPr>
          <w:b/>
          <w:bCs/>
          <w:sz w:val="24"/>
          <w:szCs w:val="24"/>
          <w:u w:val="single"/>
        </w:rPr>
      </w:pPr>
    </w:p>
    <w:p w:rsidR="00A32483" w:rsidRDefault="00A32483">
      <w:pPr>
        <w:pStyle w:val="BodyText"/>
        <w:kinsoku w:val="0"/>
        <w:overflowPunct w:val="0"/>
        <w:spacing w:before="28"/>
        <w:ind w:left="2856" w:right="3705" w:firstLine="0"/>
        <w:jc w:val="center"/>
        <w:rPr>
          <w:b/>
          <w:bCs/>
          <w:sz w:val="24"/>
          <w:szCs w:val="24"/>
          <w:u w:val="single"/>
        </w:rPr>
      </w:pPr>
    </w:p>
    <w:p w:rsidR="00A32483" w:rsidRDefault="00A32483">
      <w:pPr>
        <w:pStyle w:val="BodyText"/>
        <w:kinsoku w:val="0"/>
        <w:overflowPunct w:val="0"/>
        <w:spacing w:before="28"/>
        <w:ind w:left="2856" w:right="3705" w:firstLine="0"/>
        <w:jc w:val="center"/>
        <w:rPr>
          <w:b/>
          <w:bCs/>
          <w:sz w:val="24"/>
          <w:szCs w:val="24"/>
          <w:u w:val="single"/>
        </w:rPr>
      </w:pPr>
    </w:p>
    <w:p w:rsidR="00A32483" w:rsidRDefault="00A32483">
      <w:pPr>
        <w:pStyle w:val="BodyText"/>
        <w:kinsoku w:val="0"/>
        <w:overflowPunct w:val="0"/>
        <w:spacing w:before="28"/>
        <w:ind w:left="2856" w:right="3705" w:firstLine="0"/>
        <w:jc w:val="center"/>
        <w:rPr>
          <w:b/>
          <w:bCs/>
          <w:sz w:val="24"/>
          <w:szCs w:val="24"/>
          <w:u w:val="single"/>
        </w:rPr>
      </w:pPr>
    </w:p>
    <w:p w:rsidR="00A32483" w:rsidRDefault="00A32483">
      <w:pPr>
        <w:pStyle w:val="BodyText"/>
        <w:kinsoku w:val="0"/>
        <w:overflowPunct w:val="0"/>
        <w:spacing w:before="28"/>
        <w:ind w:left="2856" w:right="3705" w:firstLine="0"/>
        <w:jc w:val="center"/>
        <w:rPr>
          <w:b/>
          <w:bCs/>
          <w:sz w:val="24"/>
          <w:szCs w:val="24"/>
          <w:u w:val="single"/>
        </w:rPr>
      </w:pPr>
    </w:p>
    <w:p w:rsidR="00EC5385" w:rsidRDefault="00234AE9">
      <w:pPr>
        <w:pStyle w:val="BodyText"/>
        <w:kinsoku w:val="0"/>
        <w:overflowPunct w:val="0"/>
        <w:spacing w:before="28"/>
        <w:ind w:left="2856" w:right="3705" w:firstLine="0"/>
        <w:jc w:val="center"/>
        <w:rPr>
          <w:b/>
          <w:bCs/>
          <w:sz w:val="24"/>
          <w:szCs w:val="24"/>
          <w:u w:val="single"/>
        </w:rPr>
      </w:pPr>
      <w:r>
        <w:rPr>
          <w:b/>
          <w:bCs/>
          <w:noProof/>
          <w:sz w:val="24"/>
          <w:szCs w:val="24"/>
          <w:u w:val="single"/>
        </w:rPr>
        <mc:AlternateContent>
          <mc:Choice Requires="wps">
            <w:drawing>
              <wp:anchor distT="0" distB="0" distL="114300" distR="114300" simplePos="0" relativeHeight="251671040" behindDoc="1" locked="0" layoutInCell="1" allowOverlap="1" wp14:anchorId="2CB24455" wp14:editId="4DF42EEB">
                <wp:simplePos x="1329338" y="130629"/>
                <wp:positionH relativeFrom="margin">
                  <wp:align>center</wp:align>
                </wp:positionH>
                <wp:positionV relativeFrom="margin">
                  <wp:align>top</wp:align>
                </wp:positionV>
                <wp:extent cx="3749675" cy="1044575"/>
                <wp:effectExtent l="0" t="0" r="22225" b="22225"/>
                <wp:wrapTight wrapText="bothSides">
                  <wp:wrapPolygon edited="0">
                    <wp:start x="0" y="0"/>
                    <wp:lineTo x="0" y="21666"/>
                    <wp:lineTo x="21618" y="21666"/>
                    <wp:lineTo x="21618" y="0"/>
                    <wp:lineTo x="0" y="0"/>
                  </wp:wrapPolygon>
                </wp:wrapTight>
                <wp:docPr id="79" name="Text Box 79"/>
                <wp:cNvGraphicFramePr/>
                <a:graphic xmlns:a="http://schemas.openxmlformats.org/drawingml/2006/main">
                  <a:graphicData uri="http://schemas.microsoft.com/office/word/2010/wordprocessingShape">
                    <wps:wsp>
                      <wps:cNvSpPr txBox="1"/>
                      <wps:spPr>
                        <a:xfrm>
                          <a:off x="0" y="0"/>
                          <a:ext cx="3749675" cy="10445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34AE9" w:rsidRPr="00234AE9" w:rsidRDefault="00234AE9" w:rsidP="00234AE9">
                            <w:pPr>
                              <w:pStyle w:val="BodyText"/>
                              <w:kinsoku w:val="0"/>
                              <w:overflowPunct w:val="0"/>
                              <w:spacing w:before="28"/>
                              <w:ind w:left="284" w:right="1235" w:hanging="284"/>
                              <w:jc w:val="center"/>
                              <w:rPr>
                                <w:rFonts w:ascii="Arial Rounded MT Bold" w:hAnsi="Arial Rounded MT Bold"/>
                                <w:bCs/>
                              </w:rPr>
                            </w:pPr>
                            <w:r w:rsidRPr="00234AE9">
                              <w:rPr>
                                <w:rFonts w:ascii="Arial Rounded MT Bold" w:hAnsi="Arial Rounded MT Bold"/>
                                <w:bCs/>
                              </w:rPr>
                              <w:t xml:space="preserve">Michelago Public School </w:t>
                            </w:r>
                          </w:p>
                          <w:p w:rsidR="00234AE9" w:rsidRPr="00234AE9" w:rsidRDefault="00234AE9" w:rsidP="00234AE9">
                            <w:pPr>
                              <w:pStyle w:val="BodyText"/>
                              <w:kinsoku w:val="0"/>
                              <w:overflowPunct w:val="0"/>
                              <w:spacing w:before="28"/>
                              <w:ind w:left="284" w:right="1235" w:hanging="284"/>
                              <w:jc w:val="center"/>
                              <w:rPr>
                                <w:rFonts w:ascii="Arial Rounded MT Bold" w:hAnsi="Arial Rounded MT Bold"/>
                                <w:bCs/>
                              </w:rPr>
                            </w:pPr>
                            <w:r w:rsidRPr="00234AE9">
                              <w:rPr>
                                <w:rFonts w:ascii="Arial Rounded MT Bold" w:hAnsi="Arial Rounded MT Bold"/>
                                <w:bCs/>
                              </w:rPr>
                              <w:t>Learning and Support Team Policy</w:t>
                            </w:r>
                          </w:p>
                          <w:p w:rsidR="00234AE9" w:rsidRPr="00234AE9" w:rsidRDefault="00234AE9" w:rsidP="00234AE9">
                            <w:pPr>
                              <w:pStyle w:val="BodyText"/>
                              <w:kinsoku w:val="0"/>
                              <w:overflowPunct w:val="0"/>
                              <w:spacing w:before="28"/>
                              <w:ind w:left="284" w:right="1235" w:hanging="284"/>
                              <w:jc w:val="center"/>
                              <w:rPr>
                                <w:rFonts w:ascii="Arial Rounded MT Bold" w:hAnsi="Arial Rounded MT Bold"/>
                                <w:bCs/>
                              </w:rPr>
                            </w:pPr>
                            <w:r w:rsidRPr="00234AE9">
                              <w:rPr>
                                <w:rFonts w:ascii="Arial Rounded MT Bold" w:hAnsi="Arial Rounded MT Bold"/>
                                <w:bCs/>
                              </w:rPr>
                              <w:t xml:space="preserve"> 2015</w:t>
                            </w:r>
                          </w:p>
                          <w:p w:rsidR="00234AE9" w:rsidRDefault="00234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9" o:spid="_x0000_s1027" type="#_x0000_t202" style="position:absolute;left:0;text-align:left;margin-left:0;margin-top:0;width:295.25pt;height:82.25pt;z-index:-251645440;visibility:visible;mso-wrap-style:squar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" fillcolor="white [3201]" strokecolor="#4f81bd [3204]" strokeweight="2pt">
                <v:textbox>
                  <w:txbxContent>
                    <w:p w:rsidR="00234AE9" w:rsidRPr="00234AE9" w:rsidRDefault="00234AE9" w:rsidP="00234AE9">
                      <w:pPr>
                        <w:pStyle w:val="BodyText"/>
                        <w:kinsoku w:val="0"/>
                        <w:overflowPunct w:val="0"/>
                        <w:spacing w:before="28"/>
                        <w:ind w:left="284" w:right="1235" w:hanging="284"/>
                        <w:jc w:val="center"/>
                        <w:rPr>
                          <w:rFonts w:ascii="Arial Rounded MT Bold" w:hAnsi="Arial Rounded MT Bold"/>
                          <w:bCs/>
                        </w:rPr>
                      </w:pPr>
                      <w:r w:rsidRPr="00234AE9">
                        <w:rPr>
                          <w:rFonts w:ascii="Arial Rounded MT Bold" w:hAnsi="Arial Rounded MT Bold"/>
                          <w:bCs/>
                        </w:rPr>
                        <w:t xml:space="preserve">Michelago Public School </w:t>
                      </w:r>
                    </w:p>
                    <w:p w:rsidR="00234AE9" w:rsidRPr="00234AE9" w:rsidRDefault="00234AE9" w:rsidP="00234AE9">
                      <w:pPr>
                        <w:pStyle w:val="BodyText"/>
                        <w:kinsoku w:val="0"/>
                        <w:overflowPunct w:val="0"/>
                        <w:spacing w:before="28"/>
                        <w:ind w:left="284" w:right="1235" w:hanging="284"/>
                        <w:jc w:val="center"/>
                        <w:rPr>
                          <w:rFonts w:ascii="Arial Rounded MT Bold" w:hAnsi="Arial Rounded MT Bold"/>
                          <w:bCs/>
                        </w:rPr>
                      </w:pPr>
                      <w:r w:rsidRPr="00234AE9">
                        <w:rPr>
                          <w:rFonts w:ascii="Arial Rounded MT Bold" w:hAnsi="Arial Rounded MT Bold"/>
                          <w:bCs/>
                        </w:rPr>
                        <w:t>Learning and Support Team Policy</w:t>
                      </w:r>
                    </w:p>
                    <w:p w:rsidR="00234AE9" w:rsidRPr="00234AE9" w:rsidRDefault="00234AE9" w:rsidP="00234AE9">
                      <w:pPr>
                        <w:pStyle w:val="BodyText"/>
                        <w:kinsoku w:val="0"/>
                        <w:overflowPunct w:val="0"/>
                        <w:spacing w:before="28"/>
                        <w:ind w:left="284" w:right="1235" w:hanging="284"/>
                        <w:jc w:val="center"/>
                        <w:rPr>
                          <w:rFonts w:ascii="Arial Rounded MT Bold" w:hAnsi="Arial Rounded MT Bold"/>
                          <w:bCs/>
                        </w:rPr>
                      </w:pPr>
                      <w:r w:rsidRPr="00234AE9">
                        <w:rPr>
                          <w:rFonts w:ascii="Arial Rounded MT Bold" w:hAnsi="Arial Rounded MT Bold"/>
                          <w:bCs/>
                        </w:rPr>
                        <w:t xml:space="preserve"> 2015</w:t>
                      </w:r>
                    </w:p>
                    <w:p w:rsidR="00234AE9" w:rsidRDefault="00234AE9"/>
                  </w:txbxContent>
                </v:textbox>
                <w10:wrap type="tight" anchorx="margin" anchory="margin"/>
              </v:shape>
            </w:pict>
          </mc:Fallback>
        </mc:AlternateContent>
      </w:r>
    </w:p>
    <w:p w:rsidR="00C12774" w:rsidRDefault="00C12774">
      <w:pPr>
        <w:pStyle w:val="BodyText"/>
        <w:kinsoku w:val="0"/>
        <w:overflowPunct w:val="0"/>
        <w:spacing w:before="28"/>
        <w:ind w:left="2856" w:right="3705" w:firstLine="0"/>
        <w:jc w:val="center"/>
        <w:rPr>
          <w:b/>
          <w:bCs/>
          <w:sz w:val="24"/>
          <w:szCs w:val="24"/>
          <w:u w:val="single"/>
        </w:rPr>
      </w:pPr>
    </w:p>
    <w:p w:rsidR="00C12774" w:rsidRDefault="00C12774">
      <w:pPr>
        <w:pStyle w:val="BodyText"/>
        <w:kinsoku w:val="0"/>
        <w:overflowPunct w:val="0"/>
        <w:spacing w:before="28"/>
        <w:ind w:left="2856" w:right="3705" w:firstLine="0"/>
        <w:jc w:val="center"/>
        <w:rPr>
          <w:b/>
          <w:bCs/>
          <w:sz w:val="24"/>
          <w:szCs w:val="24"/>
          <w:u w:val="single"/>
        </w:rPr>
      </w:pPr>
    </w:p>
    <w:p w:rsidR="00EC5385" w:rsidRDefault="00234AE9">
      <w:pPr>
        <w:pStyle w:val="BodyText"/>
        <w:kinsoku w:val="0"/>
        <w:overflowPunct w:val="0"/>
        <w:spacing w:before="28"/>
        <w:ind w:left="2856" w:right="3705" w:firstLine="0"/>
        <w:jc w:val="center"/>
        <w:rPr>
          <w:b/>
          <w:bCs/>
          <w:sz w:val="24"/>
          <w:szCs w:val="24"/>
          <w:u w:val="single"/>
        </w:rPr>
      </w:pPr>
      <w:r>
        <w:rPr>
          <w:b/>
          <w:bCs/>
          <w:noProof/>
          <w:sz w:val="24"/>
          <w:szCs w:val="24"/>
          <w:u w:val="single"/>
        </w:rPr>
        <mc:AlternateContent>
          <mc:Choice Requires="wps">
            <w:drawing>
              <wp:anchor distT="0" distB="0" distL="114300" distR="114300" simplePos="0" relativeHeight="251638271" behindDoc="1" locked="0" layoutInCell="1" allowOverlap="1" wp14:anchorId="2BB8D67F" wp14:editId="6D0999E7">
                <wp:simplePos x="0" y="0"/>
                <wp:positionH relativeFrom="column">
                  <wp:posOffset>-217170</wp:posOffset>
                </wp:positionH>
                <wp:positionV relativeFrom="paragraph">
                  <wp:posOffset>163830</wp:posOffset>
                </wp:positionV>
                <wp:extent cx="5591175" cy="6019800"/>
                <wp:effectExtent l="0" t="0" r="28575" b="19050"/>
                <wp:wrapNone/>
                <wp:docPr id="7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601980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17.1pt;margin-top:12.9pt;width:440.25pt;height:474pt;z-index:-25167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" fillcolor="white [3201]" strokecolor="#4f81bd [3204]" strokeweight="2pt"/>
            </w:pict>
          </mc:Fallback>
        </mc:AlternateContent>
      </w:r>
    </w:p>
    <w:p w:rsidR="0018659C" w:rsidRPr="002036E3" w:rsidRDefault="0018659C" w:rsidP="002036E3">
      <w:pPr>
        <w:pStyle w:val="BodyText"/>
        <w:kinsoku w:val="0"/>
        <w:overflowPunct w:val="0"/>
        <w:spacing w:before="28"/>
        <w:ind w:left="0" w:right="1235" w:firstLine="0"/>
        <w:rPr>
          <w:bCs/>
          <w:sz w:val="24"/>
          <w:szCs w:val="24"/>
        </w:rPr>
      </w:pPr>
      <w:r w:rsidRPr="002036E3">
        <w:rPr>
          <w:b/>
          <w:bCs/>
          <w:i/>
          <w:sz w:val="24"/>
          <w:szCs w:val="24"/>
        </w:rPr>
        <w:t>Every Student Every School</w:t>
      </w:r>
      <w:r w:rsidRPr="002036E3">
        <w:rPr>
          <w:bCs/>
          <w:sz w:val="24"/>
          <w:szCs w:val="24"/>
        </w:rPr>
        <w:t xml:space="preserve"> is an initiative </w:t>
      </w:r>
      <w:r w:rsidR="002036E3" w:rsidRPr="002036E3">
        <w:rPr>
          <w:bCs/>
          <w:sz w:val="24"/>
          <w:szCs w:val="24"/>
        </w:rPr>
        <w:t>providing better</w:t>
      </w:r>
      <w:r w:rsidRPr="002036E3">
        <w:rPr>
          <w:bCs/>
          <w:sz w:val="24"/>
          <w:szCs w:val="24"/>
        </w:rPr>
        <w:t xml:space="preserve"> learning </w:t>
      </w:r>
      <w:r w:rsidR="002036E3" w:rsidRPr="002036E3">
        <w:rPr>
          <w:bCs/>
          <w:sz w:val="24"/>
          <w:szCs w:val="24"/>
        </w:rPr>
        <w:t>and</w:t>
      </w:r>
      <w:r w:rsidRPr="002036E3">
        <w:rPr>
          <w:bCs/>
          <w:sz w:val="24"/>
          <w:szCs w:val="24"/>
        </w:rPr>
        <w:t xml:space="preserve"> support for students with a disability, learning or behaviour need in our public schools. </w:t>
      </w:r>
    </w:p>
    <w:p w:rsidR="0018659C" w:rsidRPr="002036E3" w:rsidRDefault="0018659C" w:rsidP="002036E3">
      <w:pPr>
        <w:pStyle w:val="BodyText"/>
        <w:kinsoku w:val="0"/>
        <w:overflowPunct w:val="0"/>
        <w:spacing w:before="28"/>
        <w:ind w:left="0" w:right="1235" w:firstLine="0"/>
        <w:rPr>
          <w:bCs/>
          <w:sz w:val="24"/>
          <w:szCs w:val="24"/>
        </w:rPr>
      </w:pPr>
      <w:r w:rsidRPr="002036E3">
        <w:rPr>
          <w:b/>
          <w:bCs/>
          <w:i/>
          <w:sz w:val="24"/>
          <w:szCs w:val="24"/>
        </w:rPr>
        <w:t xml:space="preserve">Every Student Every School </w:t>
      </w:r>
      <w:r w:rsidRPr="002036E3">
        <w:rPr>
          <w:bCs/>
          <w:sz w:val="24"/>
          <w:szCs w:val="24"/>
        </w:rPr>
        <w:t>is structured around a Learning and Support Framework for all NSW Public Schools.</w:t>
      </w:r>
    </w:p>
    <w:p w:rsidR="0018659C" w:rsidRPr="002036E3" w:rsidRDefault="0018659C" w:rsidP="002036E3">
      <w:pPr>
        <w:pStyle w:val="BodyText"/>
        <w:kinsoku w:val="0"/>
        <w:overflowPunct w:val="0"/>
        <w:spacing w:before="28"/>
        <w:ind w:left="0" w:right="1235" w:firstLine="0"/>
        <w:jc w:val="center"/>
        <w:rPr>
          <w:bCs/>
          <w:sz w:val="24"/>
          <w:szCs w:val="24"/>
        </w:rPr>
      </w:pPr>
    </w:p>
    <w:p w:rsidR="0018659C" w:rsidRPr="002036E3" w:rsidRDefault="0018659C" w:rsidP="002036E3">
      <w:pPr>
        <w:pStyle w:val="BodyText"/>
        <w:kinsoku w:val="0"/>
        <w:overflowPunct w:val="0"/>
        <w:spacing w:before="28"/>
        <w:ind w:left="0" w:right="1235" w:firstLine="0"/>
        <w:rPr>
          <w:bCs/>
          <w:sz w:val="24"/>
          <w:szCs w:val="24"/>
        </w:rPr>
      </w:pPr>
      <w:r w:rsidRPr="002036E3">
        <w:rPr>
          <w:bCs/>
          <w:sz w:val="24"/>
          <w:szCs w:val="24"/>
        </w:rPr>
        <w:t xml:space="preserve">There are four key drivers in the development of learning adjustments for students with disability and/or additional learning needs in our schools. These </w:t>
      </w:r>
      <w:r w:rsidR="00AE0ADF">
        <w:rPr>
          <w:bCs/>
          <w:sz w:val="24"/>
          <w:szCs w:val="24"/>
        </w:rPr>
        <w:t>are</w:t>
      </w:r>
      <w:r w:rsidR="00AE0ADF" w:rsidRPr="002036E3">
        <w:rPr>
          <w:bCs/>
          <w:sz w:val="24"/>
          <w:szCs w:val="24"/>
        </w:rPr>
        <w:t>:</w:t>
      </w:r>
    </w:p>
    <w:p w:rsidR="0018659C" w:rsidRPr="002036E3" w:rsidRDefault="0018659C" w:rsidP="00C12774">
      <w:pPr>
        <w:pStyle w:val="BodyText"/>
        <w:numPr>
          <w:ilvl w:val="0"/>
          <w:numId w:val="32"/>
        </w:numPr>
        <w:kinsoku w:val="0"/>
        <w:overflowPunct w:val="0"/>
        <w:spacing w:before="28"/>
        <w:ind w:left="284" w:right="1236" w:firstLine="992"/>
        <w:rPr>
          <w:sz w:val="24"/>
          <w:szCs w:val="24"/>
        </w:rPr>
      </w:pPr>
      <w:r w:rsidRPr="002036E3">
        <w:rPr>
          <w:bCs/>
          <w:sz w:val="24"/>
          <w:szCs w:val="24"/>
        </w:rPr>
        <w:t>CAPABILITY</w:t>
      </w:r>
    </w:p>
    <w:p w:rsidR="0018659C" w:rsidRPr="002036E3" w:rsidRDefault="0018659C" w:rsidP="00C12774">
      <w:pPr>
        <w:pStyle w:val="BodyText"/>
        <w:numPr>
          <w:ilvl w:val="0"/>
          <w:numId w:val="32"/>
        </w:numPr>
        <w:kinsoku w:val="0"/>
        <w:overflowPunct w:val="0"/>
        <w:spacing w:before="28"/>
        <w:ind w:left="284" w:right="1236" w:firstLine="992"/>
        <w:rPr>
          <w:sz w:val="24"/>
          <w:szCs w:val="24"/>
        </w:rPr>
      </w:pPr>
      <w:r w:rsidRPr="002036E3">
        <w:rPr>
          <w:bCs/>
          <w:sz w:val="24"/>
          <w:szCs w:val="24"/>
        </w:rPr>
        <w:t>INCLUSION</w:t>
      </w:r>
    </w:p>
    <w:p w:rsidR="0018659C" w:rsidRPr="002036E3" w:rsidRDefault="0018659C" w:rsidP="00C12774">
      <w:pPr>
        <w:pStyle w:val="BodyText"/>
        <w:numPr>
          <w:ilvl w:val="0"/>
          <w:numId w:val="32"/>
        </w:numPr>
        <w:kinsoku w:val="0"/>
        <w:overflowPunct w:val="0"/>
        <w:spacing w:before="28"/>
        <w:ind w:left="284" w:right="1236" w:firstLine="992"/>
        <w:rPr>
          <w:sz w:val="24"/>
          <w:szCs w:val="24"/>
        </w:rPr>
      </w:pPr>
      <w:r w:rsidRPr="002036E3">
        <w:rPr>
          <w:bCs/>
          <w:sz w:val="24"/>
          <w:szCs w:val="24"/>
        </w:rPr>
        <w:t>DIVERSITY</w:t>
      </w:r>
    </w:p>
    <w:p w:rsidR="0018659C" w:rsidRPr="002036E3" w:rsidRDefault="0018659C" w:rsidP="00C12774">
      <w:pPr>
        <w:pStyle w:val="BodyText"/>
        <w:numPr>
          <w:ilvl w:val="1"/>
          <w:numId w:val="32"/>
        </w:numPr>
        <w:kinsoku w:val="0"/>
        <w:overflowPunct w:val="0"/>
        <w:spacing w:before="28"/>
        <w:ind w:left="284" w:right="1236" w:firstLine="992"/>
        <w:rPr>
          <w:sz w:val="24"/>
          <w:szCs w:val="24"/>
        </w:rPr>
      </w:pPr>
      <w:r w:rsidRPr="002036E3">
        <w:rPr>
          <w:bCs/>
          <w:sz w:val="24"/>
          <w:szCs w:val="24"/>
        </w:rPr>
        <w:t>ACCOUNTABILITY</w:t>
      </w:r>
    </w:p>
    <w:p w:rsidR="0018659C" w:rsidRPr="002036E3" w:rsidRDefault="0018659C" w:rsidP="00C12774">
      <w:pPr>
        <w:pStyle w:val="BodyText"/>
        <w:kinsoku w:val="0"/>
        <w:overflowPunct w:val="0"/>
        <w:spacing w:before="28"/>
        <w:ind w:left="284" w:right="1236" w:firstLine="74"/>
        <w:jc w:val="center"/>
        <w:rPr>
          <w:bCs/>
          <w:sz w:val="24"/>
          <w:szCs w:val="24"/>
        </w:rPr>
      </w:pPr>
    </w:p>
    <w:p w:rsidR="0018659C" w:rsidRPr="002036E3" w:rsidRDefault="0018659C" w:rsidP="002036E3">
      <w:pPr>
        <w:pStyle w:val="BodyText"/>
        <w:kinsoku w:val="0"/>
        <w:overflowPunct w:val="0"/>
        <w:spacing w:before="28"/>
        <w:ind w:left="0" w:right="1235" w:firstLine="0"/>
        <w:rPr>
          <w:bCs/>
          <w:sz w:val="24"/>
          <w:szCs w:val="24"/>
        </w:rPr>
      </w:pPr>
      <w:r w:rsidRPr="002036E3">
        <w:rPr>
          <w:bCs/>
          <w:sz w:val="24"/>
          <w:szCs w:val="24"/>
        </w:rPr>
        <w:t xml:space="preserve">Underpinning this is our commitment to the implementation of the Australian Curriculum, our obligation to the Australian Disability Discrimination Act (DDA), </w:t>
      </w:r>
      <w:r w:rsidR="002036E3">
        <w:rPr>
          <w:bCs/>
          <w:sz w:val="24"/>
          <w:szCs w:val="24"/>
        </w:rPr>
        <w:t xml:space="preserve">the Disability Standards for Education (2005), </w:t>
      </w:r>
      <w:r w:rsidRPr="002036E3">
        <w:rPr>
          <w:bCs/>
          <w:sz w:val="24"/>
          <w:szCs w:val="24"/>
        </w:rPr>
        <w:t xml:space="preserve">the nationwide implementation of the National Disability Insurance Scheme and the commitment of the NSW DEPT of EDUCATION, National Professional Standards for Teachers and Principals. We also include the three dimensions of the NSW Quality Teaching Framework: </w:t>
      </w:r>
    </w:p>
    <w:p w:rsidR="0018659C" w:rsidRDefault="0018659C" w:rsidP="00C12774">
      <w:pPr>
        <w:pStyle w:val="BodyText"/>
        <w:numPr>
          <w:ilvl w:val="0"/>
          <w:numId w:val="31"/>
        </w:numPr>
        <w:kinsoku w:val="0"/>
        <w:overflowPunct w:val="0"/>
        <w:spacing w:before="28"/>
        <w:ind w:right="1235" w:firstLine="556"/>
        <w:rPr>
          <w:sz w:val="24"/>
          <w:szCs w:val="24"/>
        </w:rPr>
      </w:pPr>
      <w:r>
        <w:rPr>
          <w:sz w:val="24"/>
          <w:szCs w:val="24"/>
        </w:rPr>
        <w:t>Intellectual quality</w:t>
      </w:r>
    </w:p>
    <w:p w:rsidR="0018659C" w:rsidRDefault="0018659C" w:rsidP="00C12774">
      <w:pPr>
        <w:pStyle w:val="BodyText"/>
        <w:numPr>
          <w:ilvl w:val="0"/>
          <w:numId w:val="31"/>
        </w:numPr>
        <w:kinsoku w:val="0"/>
        <w:overflowPunct w:val="0"/>
        <w:spacing w:before="28"/>
        <w:ind w:right="1235" w:firstLine="556"/>
        <w:rPr>
          <w:sz w:val="24"/>
          <w:szCs w:val="24"/>
        </w:rPr>
      </w:pPr>
      <w:r>
        <w:rPr>
          <w:sz w:val="24"/>
          <w:szCs w:val="24"/>
        </w:rPr>
        <w:t>Quality learning Environment</w:t>
      </w:r>
    </w:p>
    <w:p w:rsidR="0018659C" w:rsidRDefault="0018659C" w:rsidP="00C12774">
      <w:pPr>
        <w:pStyle w:val="BodyText"/>
        <w:numPr>
          <w:ilvl w:val="0"/>
          <w:numId w:val="31"/>
        </w:numPr>
        <w:kinsoku w:val="0"/>
        <w:overflowPunct w:val="0"/>
        <w:spacing w:before="28"/>
        <w:ind w:right="1235" w:firstLine="556"/>
        <w:rPr>
          <w:sz w:val="24"/>
          <w:szCs w:val="24"/>
        </w:rPr>
      </w:pPr>
      <w:r>
        <w:rPr>
          <w:sz w:val="24"/>
          <w:szCs w:val="24"/>
        </w:rPr>
        <w:t>Significance</w:t>
      </w:r>
    </w:p>
    <w:p w:rsidR="0018659C" w:rsidRDefault="0018659C" w:rsidP="00C12774">
      <w:pPr>
        <w:pStyle w:val="BodyText"/>
        <w:kinsoku w:val="0"/>
        <w:overflowPunct w:val="0"/>
        <w:spacing w:before="28"/>
        <w:ind w:left="360" w:right="1235"/>
        <w:jc w:val="both"/>
        <w:rPr>
          <w:sz w:val="24"/>
          <w:szCs w:val="24"/>
        </w:rPr>
      </w:pPr>
      <w:r>
        <w:rPr>
          <w:sz w:val="24"/>
          <w:szCs w:val="24"/>
        </w:rPr>
        <w:t xml:space="preserve">All </w:t>
      </w:r>
      <w:r w:rsidR="00AE0ADF">
        <w:rPr>
          <w:sz w:val="24"/>
          <w:szCs w:val="24"/>
        </w:rPr>
        <w:t xml:space="preserve">these are </w:t>
      </w:r>
      <w:r>
        <w:rPr>
          <w:sz w:val="24"/>
          <w:szCs w:val="24"/>
        </w:rPr>
        <w:t>essential to improved student learning outcomes</w:t>
      </w:r>
      <w:r w:rsidR="00830CEE">
        <w:rPr>
          <w:sz w:val="24"/>
          <w:szCs w:val="24"/>
        </w:rPr>
        <w:t>.</w:t>
      </w:r>
    </w:p>
    <w:p w:rsidR="0018659C" w:rsidRDefault="002036E3" w:rsidP="002036E3">
      <w:pPr>
        <w:pStyle w:val="BodyText"/>
        <w:tabs>
          <w:tab w:val="left" w:pos="3015"/>
        </w:tabs>
        <w:kinsoku w:val="0"/>
        <w:overflowPunct w:val="0"/>
        <w:spacing w:before="28"/>
        <w:ind w:right="1235"/>
        <w:jc w:val="both"/>
        <w:rPr>
          <w:sz w:val="24"/>
          <w:szCs w:val="24"/>
        </w:rPr>
      </w:pPr>
      <w:r>
        <w:rPr>
          <w:sz w:val="24"/>
          <w:szCs w:val="24"/>
        </w:rPr>
        <w:tab/>
      </w:r>
      <w:r>
        <w:rPr>
          <w:sz w:val="24"/>
          <w:szCs w:val="24"/>
        </w:rPr>
        <w:tab/>
      </w:r>
    </w:p>
    <w:p w:rsidR="0018659C" w:rsidRDefault="0018659C" w:rsidP="002036E3">
      <w:pPr>
        <w:pStyle w:val="BodyText"/>
        <w:kinsoku w:val="0"/>
        <w:overflowPunct w:val="0"/>
        <w:spacing w:before="28"/>
        <w:ind w:left="0" w:right="1235" w:firstLine="0"/>
        <w:rPr>
          <w:sz w:val="24"/>
          <w:szCs w:val="24"/>
        </w:rPr>
      </w:pPr>
      <w:r>
        <w:rPr>
          <w:sz w:val="24"/>
          <w:szCs w:val="24"/>
        </w:rPr>
        <w:t>Meeting the needs of these students requires the collective and individual capacity of all of us to deliver quality learning experiences to a</w:t>
      </w:r>
      <w:r w:rsidR="002036E3">
        <w:rPr>
          <w:sz w:val="24"/>
          <w:szCs w:val="24"/>
        </w:rPr>
        <w:t>ll students in every school, every day, every lesson.</w:t>
      </w:r>
    </w:p>
    <w:p w:rsidR="002036E3" w:rsidRPr="0018659C" w:rsidRDefault="002036E3" w:rsidP="002036E3">
      <w:pPr>
        <w:pStyle w:val="BodyText"/>
        <w:kinsoku w:val="0"/>
        <w:overflowPunct w:val="0"/>
        <w:spacing w:before="28"/>
        <w:ind w:left="0" w:right="3705" w:firstLine="460"/>
        <w:rPr>
          <w:sz w:val="24"/>
          <w:szCs w:val="24"/>
        </w:rPr>
      </w:pPr>
    </w:p>
    <w:p w:rsidR="006254BD" w:rsidRDefault="00EC5385" w:rsidP="006254BD">
      <w:pPr>
        <w:pStyle w:val="BodyText"/>
        <w:kinsoku w:val="0"/>
        <w:overflowPunct w:val="0"/>
        <w:spacing w:before="28"/>
        <w:ind w:left="0" w:right="3705" w:firstLine="0"/>
        <w:rPr>
          <w:sz w:val="24"/>
          <w:szCs w:val="24"/>
        </w:rPr>
      </w:pPr>
      <w:r>
        <w:rPr>
          <w:b/>
          <w:bCs/>
          <w:sz w:val="24"/>
          <w:szCs w:val="24"/>
          <w:u w:val="single"/>
        </w:rPr>
        <w:br w:type="page"/>
      </w:r>
      <w:r>
        <w:rPr>
          <w:b/>
          <w:bCs/>
          <w:sz w:val="24"/>
          <w:szCs w:val="24"/>
          <w:u w:val="single"/>
        </w:rPr>
        <w:lastRenderedPageBreak/>
        <w:t>TABLE</w:t>
      </w:r>
      <w:r>
        <w:rPr>
          <w:b/>
          <w:bCs/>
          <w:spacing w:val="-8"/>
          <w:sz w:val="24"/>
          <w:szCs w:val="24"/>
          <w:u w:val="single"/>
        </w:rPr>
        <w:t xml:space="preserve"> </w:t>
      </w:r>
      <w:r>
        <w:rPr>
          <w:b/>
          <w:bCs/>
          <w:sz w:val="24"/>
          <w:szCs w:val="24"/>
          <w:u w:val="single"/>
        </w:rPr>
        <w:t>OF</w:t>
      </w:r>
      <w:r>
        <w:rPr>
          <w:b/>
          <w:bCs/>
          <w:spacing w:val="-6"/>
          <w:sz w:val="24"/>
          <w:szCs w:val="24"/>
          <w:u w:val="single"/>
        </w:rPr>
        <w:t xml:space="preserve"> </w:t>
      </w:r>
      <w:proofErr w:type="gramStart"/>
      <w:r>
        <w:rPr>
          <w:b/>
          <w:bCs/>
          <w:spacing w:val="-1"/>
          <w:sz w:val="24"/>
          <w:szCs w:val="24"/>
          <w:u w:val="single"/>
        </w:rPr>
        <w:t>CONTENTS</w:t>
      </w:r>
      <w:r w:rsidR="006254BD">
        <w:rPr>
          <w:b/>
          <w:bCs/>
          <w:spacing w:val="-1"/>
          <w:sz w:val="24"/>
          <w:szCs w:val="24"/>
          <w:u w:val="single"/>
        </w:rPr>
        <w:t xml:space="preserve"> :</w:t>
      </w:r>
      <w:proofErr w:type="gramEnd"/>
      <w:r w:rsidR="006254BD">
        <w:rPr>
          <w:sz w:val="24"/>
          <w:szCs w:val="24"/>
        </w:rPr>
        <w:t xml:space="preserve"> </w:t>
      </w:r>
    </w:p>
    <w:p w:rsidR="00EC5385" w:rsidRPr="006254BD" w:rsidRDefault="006254BD" w:rsidP="006254BD">
      <w:pPr>
        <w:pStyle w:val="BodyText"/>
        <w:kinsoku w:val="0"/>
        <w:overflowPunct w:val="0"/>
        <w:spacing w:before="28"/>
        <w:ind w:left="0" w:right="3705" w:firstLine="0"/>
        <w:rPr>
          <w:sz w:val="24"/>
          <w:szCs w:val="24"/>
        </w:rPr>
      </w:pPr>
      <w:r>
        <w:rPr>
          <w:bCs/>
          <w:spacing w:val="-1"/>
          <w:sz w:val="24"/>
          <w:szCs w:val="24"/>
        </w:rPr>
        <w:t xml:space="preserve">Michelago Public School </w:t>
      </w:r>
      <w:r w:rsidR="00EC5385" w:rsidRPr="006254BD">
        <w:rPr>
          <w:bCs/>
          <w:spacing w:val="-1"/>
          <w:sz w:val="24"/>
          <w:szCs w:val="24"/>
        </w:rPr>
        <w:t>Learning</w:t>
      </w:r>
      <w:r w:rsidR="00EC5385" w:rsidRPr="006254BD">
        <w:rPr>
          <w:bCs/>
          <w:spacing w:val="-8"/>
          <w:sz w:val="24"/>
          <w:szCs w:val="24"/>
        </w:rPr>
        <w:t xml:space="preserve"> </w:t>
      </w:r>
      <w:r w:rsidR="00EC5385" w:rsidRPr="006254BD">
        <w:rPr>
          <w:bCs/>
          <w:spacing w:val="-1"/>
          <w:sz w:val="24"/>
          <w:szCs w:val="24"/>
        </w:rPr>
        <w:t>Support</w:t>
      </w:r>
      <w:r w:rsidR="00EC5385" w:rsidRPr="006254BD">
        <w:rPr>
          <w:bCs/>
          <w:spacing w:val="-8"/>
          <w:sz w:val="24"/>
          <w:szCs w:val="24"/>
        </w:rPr>
        <w:t xml:space="preserve"> </w:t>
      </w:r>
      <w:r w:rsidR="00EC5385" w:rsidRPr="006254BD">
        <w:rPr>
          <w:bCs/>
          <w:spacing w:val="-1"/>
          <w:sz w:val="24"/>
          <w:szCs w:val="24"/>
        </w:rPr>
        <w:t>Policy</w:t>
      </w:r>
      <w:r w:rsidR="00EC5385" w:rsidRPr="006254BD">
        <w:rPr>
          <w:bCs/>
          <w:spacing w:val="-8"/>
          <w:sz w:val="24"/>
          <w:szCs w:val="24"/>
        </w:rPr>
        <w:t xml:space="preserve"> </w:t>
      </w:r>
      <w:r w:rsidR="00EC5385" w:rsidRPr="006254BD">
        <w:rPr>
          <w:bCs/>
          <w:spacing w:val="-1"/>
          <w:sz w:val="24"/>
          <w:szCs w:val="24"/>
        </w:rPr>
        <w:t>Statement</w:t>
      </w:r>
    </w:p>
    <w:p w:rsidR="00EC5385" w:rsidRPr="006254BD" w:rsidRDefault="00EC5385" w:rsidP="006254BD">
      <w:pPr>
        <w:pStyle w:val="BodyText"/>
        <w:kinsoku w:val="0"/>
        <w:overflowPunct w:val="0"/>
        <w:spacing w:before="10"/>
        <w:ind w:left="0" w:firstLine="0"/>
        <w:rPr>
          <w:bCs/>
          <w:sz w:val="15"/>
          <w:szCs w:val="15"/>
        </w:rPr>
      </w:pPr>
    </w:p>
    <w:p w:rsidR="00EC5385" w:rsidRDefault="00EC5385">
      <w:pPr>
        <w:pStyle w:val="BodyText"/>
        <w:kinsoku w:val="0"/>
        <w:overflowPunct w:val="0"/>
        <w:ind w:left="100" w:firstLine="0"/>
        <w:rPr>
          <w:sz w:val="24"/>
          <w:szCs w:val="24"/>
        </w:rPr>
      </w:pPr>
      <w:r>
        <w:rPr>
          <w:b/>
          <w:bCs/>
          <w:spacing w:val="-1"/>
          <w:sz w:val="24"/>
          <w:szCs w:val="24"/>
          <w:u w:val="single"/>
        </w:rPr>
        <w:t>Definitions</w:t>
      </w:r>
    </w:p>
    <w:p w:rsidR="00EC5385" w:rsidRDefault="00EC5385">
      <w:pPr>
        <w:pStyle w:val="BodyText"/>
        <w:kinsoku w:val="0"/>
        <w:overflowPunct w:val="0"/>
        <w:spacing w:before="5"/>
        <w:ind w:left="0" w:firstLine="0"/>
        <w:rPr>
          <w:b/>
          <w:bCs/>
          <w:sz w:val="15"/>
          <w:szCs w:val="15"/>
        </w:rPr>
      </w:pPr>
    </w:p>
    <w:p w:rsidR="00EC5385" w:rsidRDefault="00EC5385">
      <w:pPr>
        <w:pStyle w:val="BodyText"/>
        <w:numPr>
          <w:ilvl w:val="0"/>
          <w:numId w:val="29"/>
        </w:numPr>
        <w:tabs>
          <w:tab w:val="left" w:pos="821"/>
        </w:tabs>
        <w:kinsoku w:val="0"/>
        <w:overflowPunct w:val="0"/>
        <w:spacing w:before="55"/>
        <w:rPr>
          <w:sz w:val="24"/>
          <w:szCs w:val="24"/>
        </w:rPr>
      </w:pPr>
      <w:r>
        <w:rPr>
          <w:i/>
          <w:iCs/>
          <w:spacing w:val="-1"/>
          <w:sz w:val="24"/>
          <w:szCs w:val="24"/>
        </w:rPr>
        <w:t>Learning</w:t>
      </w:r>
      <w:r>
        <w:rPr>
          <w:i/>
          <w:iCs/>
          <w:spacing w:val="-5"/>
          <w:sz w:val="24"/>
          <w:szCs w:val="24"/>
        </w:rPr>
        <w:t xml:space="preserve"> </w:t>
      </w:r>
      <w:r>
        <w:rPr>
          <w:i/>
          <w:iCs/>
          <w:spacing w:val="-1"/>
          <w:sz w:val="24"/>
          <w:szCs w:val="24"/>
        </w:rPr>
        <w:t xml:space="preserve">Support </w:t>
      </w:r>
      <w:r>
        <w:rPr>
          <w:i/>
          <w:iCs/>
          <w:sz w:val="24"/>
          <w:szCs w:val="24"/>
        </w:rPr>
        <w:t>Team</w:t>
      </w:r>
      <w:r>
        <w:rPr>
          <w:i/>
          <w:iCs/>
          <w:spacing w:val="-4"/>
          <w:sz w:val="24"/>
          <w:szCs w:val="24"/>
        </w:rPr>
        <w:t xml:space="preserve"> </w:t>
      </w:r>
      <w:r>
        <w:rPr>
          <w:i/>
          <w:iCs/>
          <w:spacing w:val="-1"/>
          <w:sz w:val="24"/>
          <w:szCs w:val="24"/>
        </w:rPr>
        <w:t>(LST)</w:t>
      </w:r>
    </w:p>
    <w:p w:rsidR="00EC5385" w:rsidRDefault="00EC5385">
      <w:pPr>
        <w:pStyle w:val="BodyText"/>
        <w:numPr>
          <w:ilvl w:val="0"/>
          <w:numId w:val="29"/>
        </w:numPr>
        <w:tabs>
          <w:tab w:val="left" w:pos="821"/>
        </w:tabs>
        <w:kinsoku w:val="0"/>
        <w:overflowPunct w:val="0"/>
        <w:spacing w:before="44"/>
        <w:rPr>
          <w:sz w:val="24"/>
          <w:szCs w:val="24"/>
        </w:rPr>
      </w:pPr>
      <w:r>
        <w:rPr>
          <w:i/>
          <w:iCs/>
          <w:spacing w:val="-1"/>
          <w:sz w:val="24"/>
          <w:szCs w:val="24"/>
        </w:rPr>
        <w:t>Individual</w:t>
      </w:r>
      <w:r>
        <w:rPr>
          <w:i/>
          <w:iCs/>
          <w:sz w:val="24"/>
          <w:szCs w:val="24"/>
        </w:rPr>
        <w:t xml:space="preserve"> </w:t>
      </w:r>
      <w:r>
        <w:rPr>
          <w:i/>
          <w:iCs/>
          <w:spacing w:val="-1"/>
          <w:sz w:val="24"/>
          <w:szCs w:val="24"/>
        </w:rPr>
        <w:t>LST</w:t>
      </w:r>
    </w:p>
    <w:p w:rsidR="00EC5385" w:rsidRDefault="00EC5385">
      <w:pPr>
        <w:pStyle w:val="BodyText"/>
        <w:kinsoku w:val="0"/>
        <w:overflowPunct w:val="0"/>
        <w:spacing w:before="10"/>
        <w:ind w:left="0" w:firstLine="0"/>
        <w:rPr>
          <w:i/>
          <w:iCs/>
          <w:sz w:val="19"/>
          <w:szCs w:val="19"/>
        </w:rPr>
      </w:pPr>
    </w:p>
    <w:p w:rsidR="00EC5385" w:rsidRDefault="00EC5385">
      <w:pPr>
        <w:pStyle w:val="BodyText"/>
        <w:kinsoku w:val="0"/>
        <w:overflowPunct w:val="0"/>
        <w:spacing w:before="0"/>
        <w:ind w:left="100" w:firstLine="0"/>
        <w:rPr>
          <w:sz w:val="24"/>
          <w:szCs w:val="24"/>
        </w:rPr>
      </w:pPr>
      <w:r>
        <w:rPr>
          <w:b/>
          <w:bCs/>
          <w:spacing w:val="-1"/>
          <w:sz w:val="24"/>
          <w:szCs w:val="24"/>
          <w:u w:val="single"/>
        </w:rPr>
        <w:t>Function</w:t>
      </w:r>
      <w:r>
        <w:rPr>
          <w:b/>
          <w:bCs/>
          <w:spacing w:val="-6"/>
          <w:sz w:val="24"/>
          <w:szCs w:val="24"/>
          <w:u w:val="single"/>
        </w:rPr>
        <w:t xml:space="preserve"> </w:t>
      </w:r>
      <w:r>
        <w:rPr>
          <w:b/>
          <w:bCs/>
          <w:sz w:val="24"/>
          <w:szCs w:val="24"/>
          <w:u w:val="single"/>
        </w:rPr>
        <w:t>of</w:t>
      </w:r>
      <w:r>
        <w:rPr>
          <w:b/>
          <w:bCs/>
          <w:spacing w:val="-4"/>
          <w:sz w:val="24"/>
          <w:szCs w:val="24"/>
          <w:u w:val="single"/>
        </w:rPr>
        <w:t xml:space="preserve"> </w:t>
      </w:r>
      <w:r>
        <w:rPr>
          <w:b/>
          <w:bCs/>
          <w:sz w:val="24"/>
          <w:szCs w:val="24"/>
          <w:u w:val="single"/>
        </w:rPr>
        <w:t>the</w:t>
      </w:r>
      <w:r>
        <w:rPr>
          <w:b/>
          <w:bCs/>
          <w:spacing w:val="-4"/>
          <w:sz w:val="24"/>
          <w:szCs w:val="24"/>
          <w:u w:val="single"/>
        </w:rPr>
        <w:t xml:space="preserve"> </w:t>
      </w:r>
      <w:r>
        <w:rPr>
          <w:b/>
          <w:bCs/>
          <w:spacing w:val="-1"/>
          <w:sz w:val="24"/>
          <w:szCs w:val="24"/>
          <w:u w:val="single"/>
        </w:rPr>
        <w:t>LST</w:t>
      </w:r>
    </w:p>
    <w:p w:rsidR="00EC5385" w:rsidRDefault="00EC5385">
      <w:pPr>
        <w:pStyle w:val="BodyText"/>
        <w:kinsoku w:val="0"/>
        <w:overflowPunct w:val="0"/>
        <w:spacing w:before="5"/>
        <w:ind w:left="0" w:firstLine="0"/>
        <w:rPr>
          <w:b/>
          <w:bCs/>
          <w:sz w:val="15"/>
          <w:szCs w:val="15"/>
        </w:rPr>
      </w:pPr>
    </w:p>
    <w:p w:rsidR="00EC5385" w:rsidRDefault="00EC5385">
      <w:pPr>
        <w:pStyle w:val="BodyText"/>
        <w:numPr>
          <w:ilvl w:val="0"/>
          <w:numId w:val="29"/>
        </w:numPr>
        <w:tabs>
          <w:tab w:val="left" w:pos="821"/>
        </w:tabs>
        <w:kinsoku w:val="0"/>
        <w:overflowPunct w:val="0"/>
        <w:spacing w:before="55"/>
        <w:rPr>
          <w:sz w:val="24"/>
          <w:szCs w:val="24"/>
        </w:rPr>
      </w:pPr>
      <w:r>
        <w:rPr>
          <w:i/>
          <w:iCs/>
          <w:spacing w:val="-1"/>
          <w:sz w:val="24"/>
          <w:szCs w:val="24"/>
        </w:rPr>
        <w:t>Core</w:t>
      </w:r>
      <w:r>
        <w:rPr>
          <w:i/>
          <w:iCs/>
          <w:spacing w:val="-12"/>
          <w:sz w:val="24"/>
          <w:szCs w:val="24"/>
        </w:rPr>
        <w:t xml:space="preserve"> </w:t>
      </w:r>
      <w:r>
        <w:rPr>
          <w:i/>
          <w:iCs/>
          <w:spacing w:val="-1"/>
          <w:sz w:val="24"/>
          <w:szCs w:val="24"/>
        </w:rPr>
        <w:t>Members</w:t>
      </w:r>
    </w:p>
    <w:p w:rsidR="00EC5385" w:rsidRDefault="00EC5385">
      <w:pPr>
        <w:pStyle w:val="BodyText"/>
        <w:numPr>
          <w:ilvl w:val="0"/>
          <w:numId w:val="29"/>
        </w:numPr>
        <w:tabs>
          <w:tab w:val="left" w:pos="821"/>
        </w:tabs>
        <w:kinsoku w:val="0"/>
        <w:overflowPunct w:val="0"/>
        <w:spacing w:before="44"/>
        <w:rPr>
          <w:sz w:val="24"/>
          <w:szCs w:val="24"/>
        </w:rPr>
      </w:pPr>
      <w:r>
        <w:rPr>
          <w:i/>
          <w:iCs/>
          <w:spacing w:val="-1"/>
          <w:sz w:val="24"/>
          <w:szCs w:val="24"/>
        </w:rPr>
        <w:t>Roles</w:t>
      </w:r>
      <w:r>
        <w:rPr>
          <w:i/>
          <w:iCs/>
          <w:sz w:val="24"/>
          <w:szCs w:val="24"/>
        </w:rPr>
        <w:t xml:space="preserve"> </w:t>
      </w:r>
      <w:r>
        <w:rPr>
          <w:i/>
          <w:iCs/>
          <w:spacing w:val="2"/>
          <w:sz w:val="24"/>
          <w:szCs w:val="24"/>
        </w:rPr>
        <w:t xml:space="preserve"> </w:t>
      </w:r>
      <w:r>
        <w:rPr>
          <w:i/>
          <w:iCs/>
          <w:sz w:val="24"/>
          <w:szCs w:val="24"/>
        </w:rPr>
        <w:t>-</w:t>
      </w:r>
    </w:p>
    <w:p w:rsidR="00EC5385" w:rsidRDefault="00EC5385">
      <w:pPr>
        <w:pStyle w:val="BodyText"/>
        <w:numPr>
          <w:ilvl w:val="1"/>
          <w:numId w:val="29"/>
        </w:numPr>
        <w:tabs>
          <w:tab w:val="left" w:pos="1541"/>
        </w:tabs>
        <w:kinsoku w:val="0"/>
        <w:overflowPunct w:val="0"/>
        <w:spacing w:before="44"/>
        <w:rPr>
          <w:sz w:val="24"/>
          <w:szCs w:val="24"/>
        </w:rPr>
      </w:pPr>
      <w:r>
        <w:rPr>
          <w:i/>
          <w:iCs/>
          <w:spacing w:val="-1"/>
          <w:sz w:val="24"/>
          <w:szCs w:val="24"/>
        </w:rPr>
        <w:t>Principal</w:t>
      </w:r>
    </w:p>
    <w:p w:rsidR="00EC5385" w:rsidRDefault="00EC5385">
      <w:pPr>
        <w:pStyle w:val="BodyText"/>
        <w:numPr>
          <w:ilvl w:val="1"/>
          <w:numId w:val="29"/>
        </w:numPr>
        <w:tabs>
          <w:tab w:val="left" w:pos="1541"/>
        </w:tabs>
        <w:kinsoku w:val="0"/>
        <w:overflowPunct w:val="0"/>
        <w:spacing w:before="42"/>
        <w:rPr>
          <w:sz w:val="24"/>
          <w:szCs w:val="24"/>
        </w:rPr>
      </w:pPr>
      <w:r>
        <w:rPr>
          <w:i/>
          <w:iCs/>
          <w:spacing w:val="-1"/>
          <w:sz w:val="24"/>
          <w:szCs w:val="24"/>
        </w:rPr>
        <w:t>LST</w:t>
      </w:r>
      <w:r>
        <w:rPr>
          <w:i/>
          <w:iCs/>
          <w:spacing w:val="-3"/>
          <w:sz w:val="24"/>
          <w:szCs w:val="24"/>
        </w:rPr>
        <w:t xml:space="preserve"> </w:t>
      </w:r>
      <w:r>
        <w:rPr>
          <w:i/>
          <w:iCs/>
          <w:spacing w:val="-1"/>
          <w:sz w:val="24"/>
          <w:szCs w:val="24"/>
        </w:rPr>
        <w:t>Coordinator</w:t>
      </w:r>
    </w:p>
    <w:p w:rsidR="00EC5385" w:rsidRDefault="00EC5385">
      <w:pPr>
        <w:pStyle w:val="BodyText"/>
        <w:numPr>
          <w:ilvl w:val="1"/>
          <w:numId w:val="29"/>
        </w:numPr>
        <w:tabs>
          <w:tab w:val="left" w:pos="1541"/>
        </w:tabs>
        <w:kinsoku w:val="0"/>
        <w:overflowPunct w:val="0"/>
        <w:spacing w:before="44"/>
        <w:rPr>
          <w:sz w:val="24"/>
          <w:szCs w:val="24"/>
        </w:rPr>
      </w:pPr>
      <w:r>
        <w:rPr>
          <w:i/>
          <w:iCs/>
          <w:spacing w:val="-1"/>
          <w:sz w:val="24"/>
          <w:szCs w:val="24"/>
        </w:rPr>
        <w:t>LST</w:t>
      </w:r>
      <w:r>
        <w:rPr>
          <w:i/>
          <w:iCs/>
          <w:spacing w:val="-9"/>
          <w:sz w:val="24"/>
          <w:szCs w:val="24"/>
        </w:rPr>
        <w:t xml:space="preserve"> </w:t>
      </w:r>
      <w:r>
        <w:rPr>
          <w:i/>
          <w:iCs/>
          <w:spacing w:val="-1"/>
          <w:sz w:val="24"/>
          <w:szCs w:val="24"/>
        </w:rPr>
        <w:t>Members</w:t>
      </w:r>
    </w:p>
    <w:p w:rsidR="00EC5385" w:rsidRDefault="00EC5385">
      <w:pPr>
        <w:pStyle w:val="BodyText"/>
        <w:numPr>
          <w:ilvl w:val="1"/>
          <w:numId w:val="29"/>
        </w:numPr>
        <w:tabs>
          <w:tab w:val="left" w:pos="1541"/>
        </w:tabs>
        <w:kinsoku w:val="0"/>
        <w:overflowPunct w:val="0"/>
        <w:spacing w:before="44"/>
        <w:rPr>
          <w:sz w:val="24"/>
          <w:szCs w:val="24"/>
        </w:rPr>
      </w:pPr>
      <w:r>
        <w:rPr>
          <w:i/>
          <w:iCs/>
          <w:spacing w:val="-1"/>
          <w:sz w:val="24"/>
          <w:szCs w:val="24"/>
        </w:rPr>
        <w:t>Classroom</w:t>
      </w:r>
      <w:r>
        <w:rPr>
          <w:i/>
          <w:iCs/>
          <w:spacing w:val="-4"/>
          <w:sz w:val="24"/>
          <w:szCs w:val="24"/>
        </w:rPr>
        <w:t xml:space="preserve"> </w:t>
      </w:r>
      <w:r>
        <w:rPr>
          <w:i/>
          <w:iCs/>
          <w:sz w:val="24"/>
          <w:szCs w:val="24"/>
        </w:rPr>
        <w:t>Teachers</w:t>
      </w:r>
      <w:r>
        <w:rPr>
          <w:i/>
          <w:iCs/>
          <w:spacing w:val="-3"/>
          <w:sz w:val="24"/>
          <w:szCs w:val="24"/>
        </w:rPr>
        <w:t xml:space="preserve"> </w:t>
      </w:r>
      <w:r>
        <w:rPr>
          <w:i/>
          <w:iCs/>
          <w:spacing w:val="-1"/>
          <w:sz w:val="24"/>
          <w:szCs w:val="24"/>
        </w:rPr>
        <w:t>(CT)</w:t>
      </w:r>
    </w:p>
    <w:p w:rsidR="00EC5385" w:rsidRDefault="00EC5385">
      <w:pPr>
        <w:pStyle w:val="BodyText"/>
        <w:numPr>
          <w:ilvl w:val="1"/>
          <w:numId w:val="29"/>
        </w:numPr>
        <w:tabs>
          <w:tab w:val="left" w:pos="1541"/>
        </w:tabs>
        <w:kinsoku w:val="0"/>
        <w:overflowPunct w:val="0"/>
        <w:spacing w:before="43"/>
        <w:rPr>
          <w:sz w:val="24"/>
          <w:szCs w:val="24"/>
        </w:rPr>
      </w:pPr>
      <w:r>
        <w:rPr>
          <w:i/>
          <w:iCs/>
          <w:spacing w:val="-1"/>
          <w:sz w:val="24"/>
          <w:szCs w:val="24"/>
        </w:rPr>
        <w:t>Case</w:t>
      </w:r>
      <w:r>
        <w:rPr>
          <w:i/>
          <w:iCs/>
          <w:spacing w:val="-3"/>
          <w:sz w:val="24"/>
          <w:szCs w:val="24"/>
        </w:rPr>
        <w:t xml:space="preserve"> </w:t>
      </w:r>
      <w:r>
        <w:rPr>
          <w:i/>
          <w:iCs/>
          <w:spacing w:val="-1"/>
          <w:sz w:val="24"/>
          <w:szCs w:val="24"/>
        </w:rPr>
        <w:t>Managers</w:t>
      </w:r>
      <w:r>
        <w:rPr>
          <w:i/>
          <w:iCs/>
          <w:spacing w:val="-2"/>
          <w:sz w:val="24"/>
          <w:szCs w:val="24"/>
        </w:rPr>
        <w:t xml:space="preserve"> </w:t>
      </w:r>
      <w:r>
        <w:rPr>
          <w:i/>
          <w:iCs/>
          <w:spacing w:val="-1"/>
          <w:sz w:val="24"/>
          <w:szCs w:val="24"/>
        </w:rPr>
        <w:t>(CM)</w:t>
      </w:r>
    </w:p>
    <w:p w:rsidR="00EC5385" w:rsidRDefault="00EC5385">
      <w:pPr>
        <w:pStyle w:val="BodyText"/>
        <w:kinsoku w:val="0"/>
        <w:overflowPunct w:val="0"/>
        <w:spacing w:before="3"/>
        <w:ind w:left="0" w:firstLine="0"/>
        <w:rPr>
          <w:i/>
          <w:iCs/>
          <w:sz w:val="31"/>
          <w:szCs w:val="31"/>
        </w:rPr>
      </w:pPr>
    </w:p>
    <w:p w:rsidR="00EC5385" w:rsidRDefault="00DB5AC1">
      <w:pPr>
        <w:pStyle w:val="BodyText"/>
        <w:kinsoku w:val="0"/>
        <w:overflowPunct w:val="0"/>
        <w:spacing w:before="0"/>
        <w:ind w:left="100" w:firstLine="0"/>
        <w:rPr>
          <w:sz w:val="24"/>
          <w:szCs w:val="24"/>
        </w:rPr>
      </w:pPr>
      <w:r>
        <w:rPr>
          <w:b/>
          <w:bCs/>
          <w:spacing w:val="-1"/>
          <w:sz w:val="24"/>
          <w:szCs w:val="24"/>
          <w:u w:val="single"/>
        </w:rPr>
        <w:t>OUR SCHOOL</w:t>
      </w:r>
      <w:r w:rsidR="00EC5385">
        <w:rPr>
          <w:b/>
          <w:bCs/>
          <w:spacing w:val="-4"/>
          <w:sz w:val="24"/>
          <w:szCs w:val="24"/>
          <w:u w:val="single"/>
        </w:rPr>
        <w:t xml:space="preserve"> </w:t>
      </w:r>
      <w:r w:rsidR="00EC5385">
        <w:rPr>
          <w:b/>
          <w:bCs/>
          <w:spacing w:val="-1"/>
          <w:sz w:val="24"/>
          <w:szCs w:val="24"/>
          <w:u w:val="single"/>
        </w:rPr>
        <w:t>LST</w:t>
      </w:r>
      <w:r w:rsidR="00EC5385">
        <w:rPr>
          <w:b/>
          <w:bCs/>
          <w:spacing w:val="-3"/>
          <w:sz w:val="24"/>
          <w:szCs w:val="24"/>
          <w:u w:val="single"/>
        </w:rPr>
        <w:t xml:space="preserve"> </w:t>
      </w:r>
      <w:r w:rsidR="00EC5385">
        <w:rPr>
          <w:b/>
          <w:bCs/>
          <w:spacing w:val="-1"/>
          <w:sz w:val="24"/>
          <w:szCs w:val="24"/>
          <w:u w:val="single"/>
        </w:rPr>
        <w:t>Referral</w:t>
      </w:r>
      <w:r w:rsidR="00EC5385">
        <w:rPr>
          <w:b/>
          <w:bCs/>
          <w:spacing w:val="-3"/>
          <w:sz w:val="24"/>
          <w:szCs w:val="24"/>
          <w:u w:val="single"/>
        </w:rPr>
        <w:t xml:space="preserve"> </w:t>
      </w:r>
      <w:r w:rsidR="00EC5385">
        <w:rPr>
          <w:b/>
          <w:bCs/>
          <w:spacing w:val="-1"/>
          <w:sz w:val="24"/>
          <w:szCs w:val="24"/>
          <w:u w:val="single"/>
        </w:rPr>
        <w:t>Process</w:t>
      </w:r>
    </w:p>
    <w:p w:rsidR="00EC5385" w:rsidRDefault="00EC5385">
      <w:pPr>
        <w:pStyle w:val="BodyText"/>
        <w:numPr>
          <w:ilvl w:val="0"/>
          <w:numId w:val="29"/>
        </w:numPr>
        <w:tabs>
          <w:tab w:val="left" w:pos="821"/>
        </w:tabs>
        <w:kinsoku w:val="0"/>
        <w:overflowPunct w:val="0"/>
        <w:spacing w:before="44"/>
        <w:rPr>
          <w:sz w:val="24"/>
          <w:szCs w:val="24"/>
        </w:rPr>
      </w:pPr>
      <w:r>
        <w:rPr>
          <w:i/>
          <w:iCs/>
          <w:spacing w:val="-1"/>
          <w:sz w:val="24"/>
          <w:szCs w:val="24"/>
        </w:rPr>
        <w:t>Flowchart</w:t>
      </w:r>
    </w:p>
    <w:p w:rsidR="00EC5385" w:rsidRDefault="00EC5385">
      <w:pPr>
        <w:pStyle w:val="BodyText"/>
        <w:numPr>
          <w:ilvl w:val="0"/>
          <w:numId w:val="29"/>
        </w:numPr>
        <w:tabs>
          <w:tab w:val="left" w:pos="821"/>
        </w:tabs>
        <w:kinsoku w:val="0"/>
        <w:overflowPunct w:val="0"/>
        <w:spacing w:before="42"/>
        <w:rPr>
          <w:sz w:val="24"/>
          <w:szCs w:val="24"/>
        </w:rPr>
      </w:pPr>
      <w:r>
        <w:rPr>
          <w:i/>
          <w:iCs/>
          <w:spacing w:val="-1"/>
          <w:sz w:val="24"/>
          <w:szCs w:val="24"/>
        </w:rPr>
        <w:t xml:space="preserve">The </w:t>
      </w:r>
      <w:r>
        <w:rPr>
          <w:i/>
          <w:iCs/>
          <w:sz w:val="24"/>
          <w:szCs w:val="24"/>
        </w:rPr>
        <w:t>4</w:t>
      </w:r>
      <w:r>
        <w:rPr>
          <w:i/>
          <w:iCs/>
          <w:spacing w:val="-1"/>
          <w:sz w:val="24"/>
          <w:szCs w:val="24"/>
        </w:rPr>
        <w:t xml:space="preserve"> Levels</w:t>
      </w:r>
      <w:r>
        <w:rPr>
          <w:i/>
          <w:iCs/>
          <w:spacing w:val="-3"/>
          <w:sz w:val="24"/>
          <w:szCs w:val="24"/>
        </w:rPr>
        <w:t xml:space="preserve"> </w:t>
      </w:r>
      <w:r>
        <w:rPr>
          <w:i/>
          <w:iCs/>
          <w:spacing w:val="-1"/>
          <w:sz w:val="24"/>
          <w:szCs w:val="24"/>
        </w:rPr>
        <w:t>of Support</w:t>
      </w:r>
    </w:p>
    <w:p w:rsidR="00EC5385" w:rsidRDefault="00EC5385">
      <w:pPr>
        <w:pStyle w:val="BodyText"/>
        <w:numPr>
          <w:ilvl w:val="0"/>
          <w:numId w:val="29"/>
        </w:numPr>
        <w:tabs>
          <w:tab w:val="left" w:pos="821"/>
        </w:tabs>
        <w:kinsoku w:val="0"/>
        <w:overflowPunct w:val="0"/>
        <w:spacing w:before="47"/>
        <w:rPr>
          <w:sz w:val="24"/>
          <w:szCs w:val="24"/>
        </w:rPr>
      </w:pPr>
      <w:r>
        <w:rPr>
          <w:i/>
          <w:iCs/>
          <w:spacing w:val="-1"/>
          <w:sz w:val="24"/>
          <w:szCs w:val="24"/>
        </w:rPr>
        <w:t>Reading</w:t>
      </w:r>
      <w:r>
        <w:rPr>
          <w:i/>
          <w:iCs/>
          <w:spacing w:val="-7"/>
          <w:sz w:val="24"/>
          <w:szCs w:val="24"/>
        </w:rPr>
        <w:t xml:space="preserve"> </w:t>
      </w:r>
      <w:r>
        <w:rPr>
          <w:i/>
          <w:iCs/>
          <w:spacing w:val="-1"/>
          <w:sz w:val="24"/>
          <w:szCs w:val="24"/>
        </w:rPr>
        <w:t>Recovery</w:t>
      </w:r>
      <w:r>
        <w:rPr>
          <w:i/>
          <w:iCs/>
          <w:spacing w:val="-4"/>
          <w:sz w:val="24"/>
          <w:szCs w:val="24"/>
        </w:rPr>
        <w:t xml:space="preserve"> </w:t>
      </w:r>
      <w:r>
        <w:rPr>
          <w:i/>
          <w:iCs/>
          <w:spacing w:val="-1"/>
          <w:sz w:val="24"/>
          <w:szCs w:val="24"/>
        </w:rPr>
        <w:t>(RR)</w:t>
      </w:r>
    </w:p>
    <w:p w:rsidR="00EC5385" w:rsidRDefault="00EC5385">
      <w:pPr>
        <w:pStyle w:val="BodyText"/>
        <w:kinsoku w:val="0"/>
        <w:overflowPunct w:val="0"/>
        <w:spacing w:before="10"/>
        <w:ind w:left="0" w:firstLine="0"/>
        <w:rPr>
          <w:i/>
          <w:iCs/>
          <w:sz w:val="19"/>
          <w:szCs w:val="19"/>
        </w:rPr>
      </w:pPr>
    </w:p>
    <w:p w:rsidR="00EC5385" w:rsidRDefault="00EC5385">
      <w:pPr>
        <w:pStyle w:val="BodyText"/>
        <w:kinsoku w:val="0"/>
        <w:overflowPunct w:val="0"/>
        <w:spacing w:before="0"/>
        <w:ind w:left="100" w:firstLine="0"/>
        <w:rPr>
          <w:sz w:val="24"/>
          <w:szCs w:val="24"/>
        </w:rPr>
      </w:pPr>
      <w:r>
        <w:rPr>
          <w:b/>
          <w:bCs/>
          <w:spacing w:val="-1"/>
          <w:sz w:val="24"/>
          <w:szCs w:val="24"/>
          <w:u w:val="single"/>
        </w:rPr>
        <w:t>Integration</w:t>
      </w:r>
      <w:r>
        <w:rPr>
          <w:b/>
          <w:bCs/>
          <w:spacing w:val="-9"/>
          <w:sz w:val="24"/>
          <w:szCs w:val="24"/>
          <w:u w:val="single"/>
        </w:rPr>
        <w:t xml:space="preserve"> </w:t>
      </w:r>
      <w:r>
        <w:rPr>
          <w:b/>
          <w:bCs/>
          <w:spacing w:val="-1"/>
          <w:sz w:val="24"/>
          <w:szCs w:val="24"/>
          <w:u w:val="single"/>
        </w:rPr>
        <w:t>Funding</w:t>
      </w:r>
      <w:r>
        <w:rPr>
          <w:b/>
          <w:bCs/>
          <w:spacing w:val="-9"/>
          <w:sz w:val="24"/>
          <w:szCs w:val="24"/>
          <w:u w:val="single"/>
        </w:rPr>
        <w:t xml:space="preserve"> </w:t>
      </w:r>
      <w:r>
        <w:rPr>
          <w:b/>
          <w:bCs/>
          <w:spacing w:val="-1"/>
          <w:sz w:val="24"/>
          <w:szCs w:val="24"/>
          <w:u w:val="single"/>
        </w:rPr>
        <w:t>Support</w:t>
      </w:r>
    </w:p>
    <w:p w:rsidR="00EC5385" w:rsidRDefault="00EC5385">
      <w:pPr>
        <w:pStyle w:val="BodyText"/>
        <w:kinsoku w:val="0"/>
        <w:overflowPunct w:val="0"/>
        <w:spacing w:before="5"/>
        <w:ind w:left="0" w:firstLine="0"/>
        <w:rPr>
          <w:b/>
          <w:bCs/>
          <w:sz w:val="15"/>
          <w:szCs w:val="15"/>
        </w:rPr>
      </w:pPr>
    </w:p>
    <w:p w:rsidR="00EC5385" w:rsidRDefault="00EC5385">
      <w:pPr>
        <w:pStyle w:val="BodyText"/>
        <w:numPr>
          <w:ilvl w:val="0"/>
          <w:numId w:val="29"/>
        </w:numPr>
        <w:tabs>
          <w:tab w:val="left" w:pos="821"/>
        </w:tabs>
        <w:kinsoku w:val="0"/>
        <w:overflowPunct w:val="0"/>
        <w:spacing w:before="55"/>
        <w:rPr>
          <w:sz w:val="24"/>
          <w:szCs w:val="24"/>
        </w:rPr>
      </w:pPr>
      <w:r>
        <w:rPr>
          <w:i/>
          <w:iCs/>
          <w:spacing w:val="-1"/>
          <w:sz w:val="24"/>
          <w:szCs w:val="24"/>
        </w:rPr>
        <w:t>Approved</w:t>
      </w:r>
      <w:r>
        <w:rPr>
          <w:i/>
          <w:iCs/>
          <w:spacing w:val="-4"/>
          <w:sz w:val="24"/>
          <w:szCs w:val="24"/>
        </w:rPr>
        <w:t xml:space="preserve"> </w:t>
      </w:r>
      <w:r>
        <w:rPr>
          <w:i/>
          <w:iCs/>
          <w:spacing w:val="-1"/>
          <w:sz w:val="24"/>
          <w:szCs w:val="24"/>
        </w:rPr>
        <w:t>uses of</w:t>
      </w:r>
      <w:r>
        <w:rPr>
          <w:i/>
          <w:iCs/>
          <w:spacing w:val="-2"/>
          <w:sz w:val="24"/>
          <w:szCs w:val="24"/>
        </w:rPr>
        <w:t xml:space="preserve"> </w:t>
      </w:r>
      <w:r>
        <w:rPr>
          <w:i/>
          <w:iCs/>
          <w:spacing w:val="-1"/>
          <w:sz w:val="24"/>
          <w:szCs w:val="24"/>
        </w:rPr>
        <w:t>Funding</w:t>
      </w:r>
      <w:r>
        <w:rPr>
          <w:i/>
          <w:iCs/>
          <w:spacing w:val="-3"/>
          <w:sz w:val="24"/>
          <w:szCs w:val="24"/>
        </w:rPr>
        <w:t xml:space="preserve"> </w:t>
      </w:r>
      <w:r>
        <w:rPr>
          <w:i/>
          <w:iCs/>
          <w:spacing w:val="-1"/>
          <w:sz w:val="24"/>
          <w:szCs w:val="24"/>
        </w:rPr>
        <w:t>Support</w:t>
      </w:r>
    </w:p>
    <w:p w:rsidR="00EC5385" w:rsidRDefault="00EC5385">
      <w:pPr>
        <w:pStyle w:val="BodyText"/>
        <w:numPr>
          <w:ilvl w:val="0"/>
          <w:numId w:val="29"/>
        </w:numPr>
        <w:tabs>
          <w:tab w:val="left" w:pos="821"/>
        </w:tabs>
        <w:kinsoku w:val="0"/>
        <w:overflowPunct w:val="0"/>
        <w:spacing w:before="44"/>
        <w:rPr>
          <w:sz w:val="24"/>
          <w:szCs w:val="24"/>
        </w:rPr>
      </w:pPr>
      <w:r>
        <w:rPr>
          <w:i/>
          <w:iCs/>
          <w:spacing w:val="-1"/>
          <w:sz w:val="24"/>
          <w:szCs w:val="24"/>
        </w:rPr>
        <w:t>Disability Standards for Education</w:t>
      </w:r>
    </w:p>
    <w:p w:rsidR="00EC5385" w:rsidRDefault="00EC5385">
      <w:pPr>
        <w:pStyle w:val="BodyText"/>
        <w:numPr>
          <w:ilvl w:val="0"/>
          <w:numId w:val="29"/>
        </w:numPr>
        <w:tabs>
          <w:tab w:val="left" w:pos="821"/>
        </w:tabs>
        <w:kinsoku w:val="0"/>
        <w:overflowPunct w:val="0"/>
        <w:spacing w:before="42"/>
        <w:rPr>
          <w:sz w:val="24"/>
          <w:szCs w:val="24"/>
        </w:rPr>
      </w:pPr>
      <w:r>
        <w:rPr>
          <w:i/>
          <w:iCs/>
          <w:sz w:val="24"/>
          <w:szCs w:val="24"/>
        </w:rPr>
        <w:t>Every</w:t>
      </w:r>
      <w:r>
        <w:rPr>
          <w:i/>
          <w:iCs/>
          <w:spacing w:val="-3"/>
          <w:sz w:val="24"/>
          <w:szCs w:val="24"/>
        </w:rPr>
        <w:t xml:space="preserve"> </w:t>
      </w:r>
      <w:r>
        <w:rPr>
          <w:i/>
          <w:iCs/>
          <w:spacing w:val="-1"/>
          <w:sz w:val="24"/>
          <w:szCs w:val="24"/>
        </w:rPr>
        <w:t>Student,</w:t>
      </w:r>
      <w:r>
        <w:rPr>
          <w:i/>
          <w:iCs/>
          <w:spacing w:val="-4"/>
          <w:sz w:val="24"/>
          <w:szCs w:val="24"/>
        </w:rPr>
        <w:t xml:space="preserve"> </w:t>
      </w:r>
      <w:r>
        <w:rPr>
          <w:i/>
          <w:iCs/>
          <w:sz w:val="24"/>
          <w:szCs w:val="24"/>
        </w:rPr>
        <w:t>Every</w:t>
      </w:r>
      <w:r>
        <w:rPr>
          <w:i/>
          <w:iCs/>
          <w:spacing w:val="-5"/>
          <w:sz w:val="24"/>
          <w:szCs w:val="24"/>
        </w:rPr>
        <w:t xml:space="preserve"> </w:t>
      </w:r>
      <w:r>
        <w:rPr>
          <w:i/>
          <w:iCs/>
          <w:spacing w:val="-1"/>
          <w:sz w:val="24"/>
          <w:szCs w:val="24"/>
        </w:rPr>
        <w:t>School</w:t>
      </w:r>
      <w:r>
        <w:rPr>
          <w:i/>
          <w:iCs/>
          <w:sz w:val="24"/>
          <w:szCs w:val="24"/>
        </w:rPr>
        <w:t xml:space="preserve"> </w:t>
      </w:r>
      <w:r>
        <w:rPr>
          <w:i/>
          <w:iCs/>
          <w:spacing w:val="-1"/>
          <w:sz w:val="24"/>
          <w:szCs w:val="24"/>
        </w:rPr>
        <w:t>(ESES)</w:t>
      </w:r>
    </w:p>
    <w:p w:rsidR="00EC5385" w:rsidRDefault="00EC5385">
      <w:pPr>
        <w:pStyle w:val="BodyText"/>
        <w:numPr>
          <w:ilvl w:val="0"/>
          <w:numId w:val="29"/>
        </w:numPr>
        <w:tabs>
          <w:tab w:val="left" w:pos="821"/>
        </w:tabs>
        <w:kinsoku w:val="0"/>
        <w:overflowPunct w:val="0"/>
        <w:spacing w:before="44"/>
        <w:rPr>
          <w:sz w:val="24"/>
          <w:szCs w:val="24"/>
        </w:rPr>
      </w:pPr>
      <w:r>
        <w:rPr>
          <w:i/>
          <w:iCs/>
          <w:spacing w:val="-1"/>
          <w:sz w:val="24"/>
          <w:szCs w:val="24"/>
        </w:rPr>
        <w:t>Packages</w:t>
      </w:r>
      <w:r>
        <w:rPr>
          <w:i/>
          <w:iCs/>
          <w:spacing w:val="-4"/>
          <w:sz w:val="24"/>
          <w:szCs w:val="24"/>
        </w:rPr>
        <w:t xml:space="preserve"> </w:t>
      </w:r>
      <w:r>
        <w:rPr>
          <w:i/>
          <w:iCs/>
          <w:spacing w:val="-1"/>
          <w:sz w:val="24"/>
          <w:szCs w:val="24"/>
        </w:rPr>
        <w:t>of</w:t>
      </w:r>
      <w:r>
        <w:rPr>
          <w:i/>
          <w:iCs/>
          <w:spacing w:val="-4"/>
          <w:sz w:val="24"/>
          <w:szCs w:val="24"/>
        </w:rPr>
        <w:t xml:space="preserve"> </w:t>
      </w:r>
      <w:r>
        <w:rPr>
          <w:i/>
          <w:iCs/>
          <w:spacing w:val="-1"/>
          <w:sz w:val="24"/>
          <w:szCs w:val="24"/>
        </w:rPr>
        <w:t>Support</w:t>
      </w:r>
    </w:p>
    <w:p w:rsidR="00EC5385" w:rsidRDefault="00EC5385">
      <w:pPr>
        <w:pStyle w:val="BodyText"/>
        <w:numPr>
          <w:ilvl w:val="0"/>
          <w:numId w:val="29"/>
        </w:numPr>
        <w:tabs>
          <w:tab w:val="left" w:pos="821"/>
        </w:tabs>
        <w:kinsoku w:val="0"/>
        <w:overflowPunct w:val="0"/>
        <w:spacing w:before="44"/>
        <w:rPr>
          <w:sz w:val="24"/>
          <w:szCs w:val="24"/>
        </w:rPr>
      </w:pPr>
      <w:r>
        <w:rPr>
          <w:i/>
          <w:iCs/>
          <w:spacing w:val="-1"/>
          <w:sz w:val="24"/>
          <w:szCs w:val="24"/>
        </w:rPr>
        <w:t>Employment</w:t>
      </w:r>
      <w:r>
        <w:rPr>
          <w:i/>
          <w:iCs/>
          <w:spacing w:val="-2"/>
          <w:sz w:val="24"/>
          <w:szCs w:val="24"/>
        </w:rPr>
        <w:t xml:space="preserve"> </w:t>
      </w:r>
      <w:r>
        <w:rPr>
          <w:i/>
          <w:iCs/>
          <w:spacing w:val="-1"/>
          <w:sz w:val="24"/>
          <w:szCs w:val="24"/>
        </w:rPr>
        <w:t>of</w:t>
      </w:r>
      <w:r>
        <w:rPr>
          <w:i/>
          <w:iCs/>
          <w:spacing w:val="-3"/>
          <w:sz w:val="24"/>
          <w:szCs w:val="24"/>
        </w:rPr>
        <w:t xml:space="preserve"> </w:t>
      </w:r>
      <w:r>
        <w:rPr>
          <w:i/>
          <w:iCs/>
          <w:spacing w:val="-1"/>
          <w:sz w:val="24"/>
          <w:szCs w:val="24"/>
        </w:rPr>
        <w:t>Temporary</w:t>
      </w:r>
      <w:r>
        <w:rPr>
          <w:i/>
          <w:iCs/>
          <w:spacing w:val="-4"/>
          <w:sz w:val="24"/>
          <w:szCs w:val="24"/>
        </w:rPr>
        <w:t xml:space="preserve"> </w:t>
      </w:r>
      <w:r>
        <w:rPr>
          <w:i/>
          <w:iCs/>
          <w:spacing w:val="-1"/>
          <w:sz w:val="24"/>
          <w:szCs w:val="24"/>
        </w:rPr>
        <w:t>and</w:t>
      </w:r>
      <w:r>
        <w:rPr>
          <w:i/>
          <w:iCs/>
          <w:spacing w:val="-5"/>
          <w:sz w:val="24"/>
          <w:szCs w:val="24"/>
        </w:rPr>
        <w:t xml:space="preserve"> </w:t>
      </w:r>
      <w:r>
        <w:rPr>
          <w:i/>
          <w:iCs/>
          <w:spacing w:val="-1"/>
          <w:sz w:val="24"/>
          <w:szCs w:val="24"/>
        </w:rPr>
        <w:t>Casual</w:t>
      </w:r>
      <w:r>
        <w:rPr>
          <w:i/>
          <w:iCs/>
          <w:spacing w:val="-3"/>
          <w:sz w:val="24"/>
          <w:szCs w:val="24"/>
        </w:rPr>
        <w:t xml:space="preserve"> </w:t>
      </w:r>
      <w:r>
        <w:rPr>
          <w:i/>
          <w:iCs/>
          <w:sz w:val="24"/>
          <w:szCs w:val="24"/>
        </w:rPr>
        <w:t>Teachers</w:t>
      </w:r>
    </w:p>
    <w:p w:rsidR="00EC5385" w:rsidRDefault="00EC5385">
      <w:pPr>
        <w:pStyle w:val="BodyText"/>
        <w:numPr>
          <w:ilvl w:val="0"/>
          <w:numId w:val="29"/>
        </w:numPr>
        <w:tabs>
          <w:tab w:val="left" w:pos="821"/>
        </w:tabs>
        <w:kinsoku w:val="0"/>
        <w:overflowPunct w:val="0"/>
        <w:spacing w:before="42"/>
        <w:rPr>
          <w:sz w:val="24"/>
          <w:szCs w:val="24"/>
        </w:rPr>
      </w:pPr>
      <w:r>
        <w:rPr>
          <w:i/>
          <w:iCs/>
          <w:spacing w:val="-1"/>
          <w:sz w:val="24"/>
          <w:szCs w:val="24"/>
        </w:rPr>
        <w:t>School</w:t>
      </w:r>
      <w:r>
        <w:rPr>
          <w:i/>
          <w:iCs/>
          <w:spacing w:val="-2"/>
          <w:sz w:val="24"/>
          <w:szCs w:val="24"/>
        </w:rPr>
        <w:t xml:space="preserve"> </w:t>
      </w:r>
      <w:r>
        <w:rPr>
          <w:i/>
          <w:iCs/>
          <w:spacing w:val="-1"/>
          <w:sz w:val="24"/>
          <w:szCs w:val="24"/>
        </w:rPr>
        <w:t>Learning</w:t>
      </w:r>
      <w:r>
        <w:rPr>
          <w:i/>
          <w:iCs/>
          <w:spacing w:val="-3"/>
          <w:sz w:val="24"/>
          <w:szCs w:val="24"/>
        </w:rPr>
        <w:t xml:space="preserve"> </w:t>
      </w:r>
      <w:r>
        <w:rPr>
          <w:i/>
          <w:iCs/>
          <w:spacing w:val="-1"/>
          <w:sz w:val="24"/>
          <w:szCs w:val="24"/>
        </w:rPr>
        <w:t>Support Officer</w:t>
      </w:r>
      <w:r>
        <w:rPr>
          <w:i/>
          <w:iCs/>
          <w:spacing w:val="1"/>
          <w:sz w:val="24"/>
          <w:szCs w:val="24"/>
        </w:rPr>
        <w:t xml:space="preserve"> </w:t>
      </w:r>
      <w:r>
        <w:rPr>
          <w:i/>
          <w:iCs/>
          <w:spacing w:val="-2"/>
          <w:sz w:val="24"/>
          <w:szCs w:val="24"/>
        </w:rPr>
        <w:t>(SLSO)</w:t>
      </w:r>
    </w:p>
    <w:p w:rsidR="00EC5385" w:rsidRDefault="00EC5385">
      <w:pPr>
        <w:pStyle w:val="BodyText"/>
        <w:numPr>
          <w:ilvl w:val="0"/>
          <w:numId w:val="29"/>
        </w:numPr>
        <w:tabs>
          <w:tab w:val="left" w:pos="821"/>
        </w:tabs>
        <w:kinsoku w:val="0"/>
        <w:overflowPunct w:val="0"/>
        <w:spacing w:before="47"/>
        <w:rPr>
          <w:sz w:val="24"/>
          <w:szCs w:val="24"/>
        </w:rPr>
      </w:pPr>
      <w:r>
        <w:rPr>
          <w:i/>
          <w:iCs/>
          <w:spacing w:val="-1"/>
          <w:sz w:val="24"/>
          <w:szCs w:val="24"/>
        </w:rPr>
        <w:t>Reappraisal</w:t>
      </w:r>
      <w:r>
        <w:rPr>
          <w:i/>
          <w:iCs/>
          <w:spacing w:val="-6"/>
          <w:sz w:val="24"/>
          <w:szCs w:val="24"/>
        </w:rPr>
        <w:t xml:space="preserve"> </w:t>
      </w:r>
      <w:r>
        <w:rPr>
          <w:i/>
          <w:iCs/>
          <w:spacing w:val="-1"/>
          <w:sz w:val="24"/>
          <w:szCs w:val="24"/>
        </w:rPr>
        <w:t>of</w:t>
      </w:r>
      <w:r>
        <w:rPr>
          <w:i/>
          <w:iCs/>
          <w:spacing w:val="-4"/>
          <w:sz w:val="24"/>
          <w:szCs w:val="24"/>
        </w:rPr>
        <w:t xml:space="preserve"> </w:t>
      </w:r>
      <w:r>
        <w:rPr>
          <w:i/>
          <w:iCs/>
          <w:spacing w:val="-1"/>
          <w:sz w:val="24"/>
          <w:szCs w:val="24"/>
        </w:rPr>
        <w:t>Student</w:t>
      </w:r>
      <w:r>
        <w:rPr>
          <w:i/>
          <w:iCs/>
          <w:spacing w:val="-5"/>
          <w:sz w:val="24"/>
          <w:szCs w:val="24"/>
        </w:rPr>
        <w:t xml:space="preserve"> </w:t>
      </w:r>
      <w:r>
        <w:rPr>
          <w:i/>
          <w:iCs/>
          <w:spacing w:val="-1"/>
          <w:sz w:val="24"/>
          <w:szCs w:val="24"/>
        </w:rPr>
        <w:t>Progress</w:t>
      </w:r>
    </w:p>
    <w:p w:rsidR="00EC5385" w:rsidRDefault="00EC5385">
      <w:pPr>
        <w:pStyle w:val="BodyText"/>
        <w:kinsoku w:val="0"/>
        <w:overflowPunct w:val="0"/>
        <w:spacing w:before="10"/>
        <w:ind w:left="0" w:firstLine="0"/>
        <w:rPr>
          <w:i/>
          <w:iCs/>
          <w:sz w:val="19"/>
          <w:szCs w:val="19"/>
        </w:rPr>
      </w:pPr>
    </w:p>
    <w:p w:rsidR="00EC5385" w:rsidRDefault="00EC5385">
      <w:pPr>
        <w:pStyle w:val="BodyText"/>
        <w:kinsoku w:val="0"/>
        <w:overflowPunct w:val="0"/>
        <w:spacing w:before="0"/>
        <w:ind w:left="100" w:firstLine="0"/>
        <w:rPr>
          <w:sz w:val="24"/>
          <w:szCs w:val="24"/>
        </w:rPr>
      </w:pPr>
      <w:r>
        <w:rPr>
          <w:b/>
          <w:bCs/>
          <w:i/>
          <w:iCs/>
          <w:spacing w:val="-1"/>
          <w:sz w:val="24"/>
          <w:szCs w:val="24"/>
          <w:u w:val="single"/>
        </w:rPr>
        <w:t>Appendices</w:t>
      </w:r>
    </w:p>
    <w:p w:rsidR="00EC5385" w:rsidRDefault="00EC5385">
      <w:pPr>
        <w:pStyle w:val="BodyText"/>
        <w:kinsoku w:val="0"/>
        <w:overflowPunct w:val="0"/>
        <w:spacing w:before="10"/>
        <w:ind w:left="0" w:firstLine="0"/>
        <w:rPr>
          <w:b/>
          <w:bCs/>
          <w:i/>
          <w:iCs/>
          <w:sz w:val="15"/>
          <w:szCs w:val="15"/>
        </w:rPr>
      </w:pPr>
    </w:p>
    <w:p w:rsidR="00EC5385" w:rsidRDefault="00DB5AC1">
      <w:pPr>
        <w:pStyle w:val="BodyText"/>
        <w:numPr>
          <w:ilvl w:val="0"/>
          <w:numId w:val="28"/>
        </w:numPr>
        <w:tabs>
          <w:tab w:val="left" w:pos="821"/>
        </w:tabs>
        <w:kinsoku w:val="0"/>
        <w:overflowPunct w:val="0"/>
        <w:rPr>
          <w:sz w:val="24"/>
          <w:szCs w:val="24"/>
        </w:rPr>
      </w:pPr>
      <w:r>
        <w:rPr>
          <w:i/>
          <w:iCs/>
          <w:sz w:val="24"/>
          <w:szCs w:val="24"/>
        </w:rPr>
        <w:t>OUR SCHOOL</w:t>
      </w:r>
      <w:r w:rsidR="00EC5385">
        <w:rPr>
          <w:i/>
          <w:iCs/>
          <w:spacing w:val="-5"/>
          <w:sz w:val="24"/>
          <w:szCs w:val="24"/>
        </w:rPr>
        <w:t xml:space="preserve"> </w:t>
      </w:r>
      <w:r w:rsidR="00EC5385">
        <w:rPr>
          <w:i/>
          <w:iCs/>
          <w:spacing w:val="-1"/>
          <w:sz w:val="24"/>
          <w:szCs w:val="24"/>
        </w:rPr>
        <w:t>Levels</w:t>
      </w:r>
      <w:r w:rsidR="00EC5385">
        <w:rPr>
          <w:i/>
          <w:iCs/>
          <w:spacing w:val="-4"/>
          <w:sz w:val="24"/>
          <w:szCs w:val="24"/>
        </w:rPr>
        <w:t xml:space="preserve"> </w:t>
      </w:r>
      <w:r w:rsidR="00EC5385">
        <w:rPr>
          <w:i/>
          <w:iCs/>
          <w:spacing w:val="-1"/>
          <w:sz w:val="24"/>
          <w:szCs w:val="24"/>
        </w:rPr>
        <w:t>of</w:t>
      </w:r>
      <w:r w:rsidR="00EC5385">
        <w:rPr>
          <w:i/>
          <w:iCs/>
          <w:spacing w:val="-2"/>
          <w:sz w:val="24"/>
          <w:szCs w:val="24"/>
        </w:rPr>
        <w:t xml:space="preserve"> </w:t>
      </w:r>
      <w:r w:rsidR="00EC5385">
        <w:rPr>
          <w:i/>
          <w:iCs/>
          <w:spacing w:val="-1"/>
          <w:sz w:val="24"/>
          <w:szCs w:val="24"/>
        </w:rPr>
        <w:t>Support</w:t>
      </w:r>
    </w:p>
    <w:p w:rsidR="00EC5385" w:rsidRDefault="00EC5385">
      <w:pPr>
        <w:pStyle w:val="BodyText"/>
        <w:numPr>
          <w:ilvl w:val="0"/>
          <w:numId w:val="28"/>
        </w:numPr>
        <w:tabs>
          <w:tab w:val="left" w:pos="821"/>
        </w:tabs>
        <w:kinsoku w:val="0"/>
        <w:overflowPunct w:val="0"/>
        <w:spacing w:before="43"/>
        <w:rPr>
          <w:sz w:val="24"/>
          <w:szCs w:val="24"/>
        </w:rPr>
      </w:pPr>
      <w:r>
        <w:rPr>
          <w:i/>
          <w:iCs/>
          <w:spacing w:val="-1"/>
          <w:sz w:val="24"/>
          <w:szCs w:val="24"/>
        </w:rPr>
        <w:t>LST</w:t>
      </w:r>
      <w:r>
        <w:rPr>
          <w:i/>
          <w:iCs/>
          <w:spacing w:val="-5"/>
          <w:sz w:val="24"/>
          <w:szCs w:val="24"/>
        </w:rPr>
        <w:t xml:space="preserve"> </w:t>
      </w:r>
      <w:r>
        <w:rPr>
          <w:i/>
          <w:iCs/>
          <w:spacing w:val="-1"/>
          <w:sz w:val="24"/>
          <w:szCs w:val="24"/>
        </w:rPr>
        <w:t>Meeting:</w:t>
      </w:r>
      <w:r>
        <w:rPr>
          <w:i/>
          <w:iCs/>
          <w:spacing w:val="-4"/>
          <w:sz w:val="24"/>
          <w:szCs w:val="24"/>
        </w:rPr>
        <w:t xml:space="preserve"> </w:t>
      </w:r>
      <w:r>
        <w:rPr>
          <w:i/>
          <w:iCs/>
          <w:spacing w:val="-1"/>
          <w:sz w:val="24"/>
          <w:szCs w:val="24"/>
        </w:rPr>
        <w:t>Referral</w:t>
      </w:r>
      <w:r>
        <w:rPr>
          <w:i/>
          <w:iCs/>
          <w:spacing w:val="-5"/>
          <w:sz w:val="24"/>
          <w:szCs w:val="24"/>
        </w:rPr>
        <w:t xml:space="preserve"> </w:t>
      </w:r>
      <w:r>
        <w:rPr>
          <w:i/>
          <w:iCs/>
          <w:spacing w:val="-1"/>
          <w:sz w:val="24"/>
          <w:szCs w:val="24"/>
        </w:rPr>
        <w:t>Process</w:t>
      </w:r>
    </w:p>
    <w:p w:rsidR="00EC5385" w:rsidRDefault="00EC5385">
      <w:pPr>
        <w:pStyle w:val="BodyText"/>
        <w:numPr>
          <w:ilvl w:val="0"/>
          <w:numId w:val="28"/>
        </w:numPr>
        <w:tabs>
          <w:tab w:val="left" w:pos="821"/>
        </w:tabs>
        <w:kinsoku w:val="0"/>
        <w:overflowPunct w:val="0"/>
        <w:spacing w:before="45"/>
        <w:rPr>
          <w:sz w:val="24"/>
          <w:szCs w:val="24"/>
        </w:rPr>
      </w:pPr>
      <w:r>
        <w:rPr>
          <w:i/>
          <w:iCs/>
          <w:spacing w:val="-1"/>
          <w:sz w:val="24"/>
          <w:szCs w:val="24"/>
        </w:rPr>
        <w:t>Referral</w:t>
      </w:r>
      <w:r>
        <w:rPr>
          <w:i/>
          <w:iCs/>
          <w:spacing w:val="-3"/>
          <w:sz w:val="24"/>
          <w:szCs w:val="24"/>
        </w:rPr>
        <w:t xml:space="preserve"> </w:t>
      </w:r>
      <w:r>
        <w:rPr>
          <w:i/>
          <w:iCs/>
          <w:sz w:val="24"/>
          <w:szCs w:val="24"/>
        </w:rPr>
        <w:t>to</w:t>
      </w:r>
      <w:r>
        <w:rPr>
          <w:i/>
          <w:iCs/>
          <w:spacing w:val="-4"/>
          <w:sz w:val="24"/>
          <w:szCs w:val="24"/>
        </w:rPr>
        <w:t xml:space="preserve"> </w:t>
      </w:r>
      <w:r>
        <w:rPr>
          <w:i/>
          <w:iCs/>
          <w:spacing w:val="-1"/>
          <w:sz w:val="24"/>
          <w:szCs w:val="24"/>
        </w:rPr>
        <w:t>Counsellor</w:t>
      </w:r>
      <w:r>
        <w:rPr>
          <w:i/>
          <w:iCs/>
          <w:spacing w:val="-3"/>
          <w:sz w:val="24"/>
          <w:szCs w:val="24"/>
        </w:rPr>
        <w:t xml:space="preserve"> </w:t>
      </w:r>
      <w:r>
        <w:rPr>
          <w:i/>
          <w:iCs/>
          <w:sz w:val="24"/>
          <w:szCs w:val="24"/>
        </w:rPr>
        <w:t>through</w:t>
      </w:r>
      <w:r>
        <w:rPr>
          <w:i/>
          <w:iCs/>
          <w:spacing w:val="-4"/>
          <w:sz w:val="24"/>
          <w:szCs w:val="24"/>
        </w:rPr>
        <w:t xml:space="preserve"> </w:t>
      </w:r>
      <w:r>
        <w:rPr>
          <w:i/>
          <w:iCs/>
          <w:spacing w:val="-1"/>
          <w:sz w:val="24"/>
          <w:szCs w:val="24"/>
        </w:rPr>
        <w:t>LST</w:t>
      </w:r>
    </w:p>
    <w:p w:rsidR="00EC5385" w:rsidRDefault="00EC5385">
      <w:pPr>
        <w:pStyle w:val="BodyText"/>
        <w:numPr>
          <w:ilvl w:val="0"/>
          <w:numId w:val="28"/>
        </w:numPr>
        <w:tabs>
          <w:tab w:val="left" w:pos="821"/>
        </w:tabs>
        <w:kinsoku w:val="0"/>
        <w:overflowPunct w:val="0"/>
        <w:spacing w:before="43"/>
        <w:rPr>
          <w:sz w:val="24"/>
          <w:szCs w:val="24"/>
        </w:rPr>
      </w:pPr>
      <w:r>
        <w:rPr>
          <w:i/>
          <w:iCs/>
          <w:spacing w:val="-1"/>
          <w:sz w:val="24"/>
          <w:szCs w:val="24"/>
        </w:rPr>
        <w:t>The</w:t>
      </w:r>
      <w:r>
        <w:rPr>
          <w:i/>
          <w:iCs/>
          <w:spacing w:val="-2"/>
          <w:sz w:val="24"/>
          <w:szCs w:val="24"/>
        </w:rPr>
        <w:t xml:space="preserve"> </w:t>
      </w:r>
      <w:r>
        <w:rPr>
          <w:i/>
          <w:iCs/>
          <w:spacing w:val="-1"/>
          <w:sz w:val="24"/>
          <w:szCs w:val="24"/>
        </w:rPr>
        <w:t>Role</w:t>
      </w:r>
      <w:r>
        <w:rPr>
          <w:i/>
          <w:iCs/>
          <w:spacing w:val="-2"/>
          <w:sz w:val="24"/>
          <w:szCs w:val="24"/>
        </w:rPr>
        <w:t xml:space="preserve"> </w:t>
      </w:r>
      <w:r>
        <w:rPr>
          <w:i/>
          <w:iCs/>
          <w:spacing w:val="-1"/>
          <w:sz w:val="24"/>
          <w:szCs w:val="24"/>
        </w:rPr>
        <w:t>of School-Based</w:t>
      </w:r>
      <w:r>
        <w:rPr>
          <w:i/>
          <w:iCs/>
          <w:spacing w:val="-3"/>
          <w:sz w:val="24"/>
          <w:szCs w:val="24"/>
        </w:rPr>
        <w:t xml:space="preserve"> </w:t>
      </w:r>
      <w:r>
        <w:rPr>
          <w:i/>
          <w:iCs/>
          <w:spacing w:val="-1"/>
          <w:sz w:val="24"/>
          <w:szCs w:val="24"/>
        </w:rPr>
        <w:t>Personnel:</w:t>
      </w:r>
    </w:p>
    <w:p w:rsidR="00EC5385" w:rsidRDefault="00EC5385">
      <w:pPr>
        <w:pStyle w:val="BodyText"/>
        <w:numPr>
          <w:ilvl w:val="1"/>
          <w:numId w:val="28"/>
        </w:numPr>
        <w:tabs>
          <w:tab w:val="left" w:pos="2261"/>
        </w:tabs>
        <w:kinsoku w:val="0"/>
        <w:overflowPunct w:val="0"/>
        <w:spacing w:before="43"/>
        <w:rPr>
          <w:sz w:val="24"/>
          <w:szCs w:val="24"/>
        </w:rPr>
      </w:pPr>
      <w:r>
        <w:rPr>
          <w:i/>
          <w:iCs/>
          <w:spacing w:val="-1"/>
          <w:sz w:val="24"/>
          <w:szCs w:val="24"/>
        </w:rPr>
        <w:t>School</w:t>
      </w:r>
      <w:r>
        <w:rPr>
          <w:i/>
          <w:iCs/>
          <w:spacing w:val="-2"/>
          <w:sz w:val="24"/>
          <w:szCs w:val="24"/>
        </w:rPr>
        <w:t xml:space="preserve"> </w:t>
      </w:r>
      <w:r>
        <w:rPr>
          <w:i/>
          <w:iCs/>
          <w:spacing w:val="-1"/>
          <w:sz w:val="24"/>
          <w:szCs w:val="24"/>
        </w:rPr>
        <w:t>Counsellor</w:t>
      </w:r>
      <w:r>
        <w:rPr>
          <w:i/>
          <w:iCs/>
          <w:sz w:val="24"/>
          <w:szCs w:val="24"/>
        </w:rPr>
        <w:t xml:space="preserve"> </w:t>
      </w:r>
      <w:r>
        <w:rPr>
          <w:i/>
          <w:iCs/>
          <w:spacing w:val="-1"/>
          <w:sz w:val="24"/>
          <w:szCs w:val="24"/>
        </w:rPr>
        <w:t>(SC)</w:t>
      </w:r>
    </w:p>
    <w:p w:rsidR="00EC5385" w:rsidRDefault="00EC5385">
      <w:pPr>
        <w:pStyle w:val="BodyText"/>
        <w:numPr>
          <w:ilvl w:val="1"/>
          <w:numId w:val="28"/>
        </w:numPr>
        <w:tabs>
          <w:tab w:val="left" w:pos="2261"/>
        </w:tabs>
        <w:kinsoku w:val="0"/>
        <w:overflowPunct w:val="0"/>
        <w:spacing w:before="44"/>
        <w:rPr>
          <w:sz w:val="24"/>
          <w:szCs w:val="24"/>
        </w:rPr>
      </w:pPr>
      <w:proofErr w:type="spellStart"/>
      <w:r>
        <w:rPr>
          <w:i/>
          <w:iCs/>
          <w:spacing w:val="-1"/>
          <w:sz w:val="24"/>
          <w:szCs w:val="24"/>
        </w:rPr>
        <w:t>LaST</w:t>
      </w:r>
      <w:proofErr w:type="spellEnd"/>
      <w:r>
        <w:rPr>
          <w:i/>
          <w:iCs/>
          <w:spacing w:val="-3"/>
          <w:sz w:val="24"/>
          <w:szCs w:val="24"/>
        </w:rPr>
        <w:t xml:space="preserve"> </w:t>
      </w:r>
      <w:r>
        <w:rPr>
          <w:i/>
          <w:iCs/>
          <w:spacing w:val="-1"/>
          <w:sz w:val="24"/>
          <w:szCs w:val="24"/>
        </w:rPr>
        <w:t>(Learning</w:t>
      </w:r>
      <w:r>
        <w:rPr>
          <w:i/>
          <w:iCs/>
          <w:spacing w:val="-3"/>
          <w:sz w:val="24"/>
          <w:szCs w:val="24"/>
        </w:rPr>
        <w:t xml:space="preserve"> </w:t>
      </w:r>
      <w:r>
        <w:rPr>
          <w:i/>
          <w:iCs/>
          <w:sz w:val="24"/>
          <w:szCs w:val="24"/>
        </w:rPr>
        <w:t>and</w:t>
      </w:r>
      <w:r>
        <w:rPr>
          <w:i/>
          <w:iCs/>
          <w:spacing w:val="-4"/>
          <w:sz w:val="24"/>
          <w:szCs w:val="24"/>
        </w:rPr>
        <w:t xml:space="preserve"> </w:t>
      </w:r>
      <w:r>
        <w:rPr>
          <w:i/>
          <w:iCs/>
          <w:spacing w:val="-1"/>
          <w:sz w:val="24"/>
          <w:szCs w:val="24"/>
        </w:rPr>
        <w:t>Support</w:t>
      </w:r>
      <w:r>
        <w:rPr>
          <w:i/>
          <w:iCs/>
          <w:spacing w:val="-3"/>
          <w:sz w:val="24"/>
          <w:szCs w:val="24"/>
        </w:rPr>
        <w:t xml:space="preserve"> </w:t>
      </w:r>
      <w:r>
        <w:rPr>
          <w:i/>
          <w:iCs/>
          <w:sz w:val="24"/>
          <w:szCs w:val="24"/>
        </w:rPr>
        <w:t>Teacher)</w:t>
      </w:r>
    </w:p>
    <w:p w:rsidR="00EC5385" w:rsidRDefault="00EC5385">
      <w:pPr>
        <w:pStyle w:val="BodyText"/>
        <w:numPr>
          <w:ilvl w:val="1"/>
          <w:numId w:val="28"/>
        </w:numPr>
        <w:tabs>
          <w:tab w:val="left" w:pos="2261"/>
        </w:tabs>
        <w:kinsoku w:val="0"/>
        <w:overflowPunct w:val="0"/>
        <w:spacing w:before="44"/>
        <w:rPr>
          <w:sz w:val="24"/>
          <w:szCs w:val="24"/>
        </w:rPr>
      </w:pPr>
      <w:r>
        <w:rPr>
          <w:i/>
          <w:iCs/>
          <w:sz w:val="24"/>
          <w:szCs w:val="24"/>
        </w:rPr>
        <w:t xml:space="preserve">AP </w:t>
      </w:r>
      <w:r>
        <w:rPr>
          <w:i/>
          <w:iCs/>
          <w:spacing w:val="-1"/>
          <w:sz w:val="24"/>
          <w:szCs w:val="24"/>
        </w:rPr>
        <w:t>–</w:t>
      </w:r>
      <w:proofErr w:type="spellStart"/>
      <w:r>
        <w:rPr>
          <w:i/>
          <w:iCs/>
          <w:spacing w:val="-1"/>
          <w:sz w:val="24"/>
          <w:szCs w:val="24"/>
        </w:rPr>
        <w:t>LaS</w:t>
      </w:r>
      <w:proofErr w:type="spellEnd"/>
      <w:r>
        <w:rPr>
          <w:i/>
          <w:iCs/>
          <w:spacing w:val="-3"/>
          <w:sz w:val="24"/>
          <w:szCs w:val="24"/>
        </w:rPr>
        <w:t xml:space="preserve"> </w:t>
      </w:r>
      <w:r>
        <w:rPr>
          <w:i/>
          <w:iCs/>
          <w:spacing w:val="-1"/>
          <w:sz w:val="24"/>
          <w:szCs w:val="24"/>
        </w:rPr>
        <w:t>(Assistant</w:t>
      </w:r>
      <w:r>
        <w:rPr>
          <w:i/>
          <w:iCs/>
          <w:spacing w:val="-2"/>
          <w:sz w:val="24"/>
          <w:szCs w:val="24"/>
        </w:rPr>
        <w:t xml:space="preserve"> </w:t>
      </w:r>
      <w:r>
        <w:rPr>
          <w:i/>
          <w:iCs/>
          <w:spacing w:val="-1"/>
          <w:sz w:val="24"/>
          <w:szCs w:val="24"/>
        </w:rPr>
        <w:t>Principal</w:t>
      </w:r>
      <w:r>
        <w:rPr>
          <w:i/>
          <w:iCs/>
          <w:sz w:val="24"/>
          <w:szCs w:val="24"/>
        </w:rPr>
        <w:t xml:space="preserve"> – </w:t>
      </w:r>
      <w:r>
        <w:rPr>
          <w:i/>
          <w:iCs/>
          <w:spacing w:val="-1"/>
          <w:sz w:val="24"/>
          <w:szCs w:val="24"/>
        </w:rPr>
        <w:t>Learning</w:t>
      </w:r>
      <w:r>
        <w:rPr>
          <w:i/>
          <w:iCs/>
          <w:spacing w:val="-3"/>
          <w:sz w:val="24"/>
          <w:szCs w:val="24"/>
        </w:rPr>
        <w:t xml:space="preserve"> </w:t>
      </w:r>
      <w:r>
        <w:rPr>
          <w:i/>
          <w:iCs/>
          <w:spacing w:val="-1"/>
          <w:sz w:val="24"/>
          <w:szCs w:val="24"/>
        </w:rPr>
        <w:t>and</w:t>
      </w:r>
      <w:r>
        <w:rPr>
          <w:i/>
          <w:iCs/>
          <w:spacing w:val="-2"/>
          <w:sz w:val="24"/>
          <w:szCs w:val="24"/>
        </w:rPr>
        <w:t xml:space="preserve"> </w:t>
      </w:r>
      <w:r>
        <w:rPr>
          <w:i/>
          <w:iCs/>
          <w:spacing w:val="-1"/>
          <w:sz w:val="24"/>
          <w:szCs w:val="24"/>
        </w:rPr>
        <w:t>Support)</w:t>
      </w:r>
    </w:p>
    <w:p w:rsidR="00EC5385" w:rsidRDefault="00EC5385">
      <w:pPr>
        <w:pStyle w:val="BodyText"/>
        <w:numPr>
          <w:ilvl w:val="1"/>
          <w:numId w:val="28"/>
        </w:numPr>
        <w:tabs>
          <w:tab w:val="left" w:pos="2261"/>
        </w:tabs>
        <w:kinsoku w:val="0"/>
        <w:overflowPunct w:val="0"/>
        <w:spacing w:before="44"/>
        <w:rPr>
          <w:sz w:val="24"/>
          <w:szCs w:val="24"/>
        </w:rPr>
      </w:pPr>
      <w:r>
        <w:rPr>
          <w:i/>
          <w:iCs/>
          <w:spacing w:val="-1"/>
          <w:sz w:val="24"/>
          <w:szCs w:val="24"/>
        </w:rPr>
        <w:t>School</w:t>
      </w:r>
      <w:r>
        <w:rPr>
          <w:i/>
          <w:iCs/>
          <w:spacing w:val="-2"/>
          <w:sz w:val="24"/>
          <w:szCs w:val="24"/>
        </w:rPr>
        <w:t xml:space="preserve"> </w:t>
      </w:r>
      <w:r>
        <w:rPr>
          <w:i/>
          <w:iCs/>
          <w:spacing w:val="-1"/>
          <w:sz w:val="24"/>
          <w:szCs w:val="24"/>
        </w:rPr>
        <w:t>Learning Support Officer</w:t>
      </w:r>
      <w:r>
        <w:rPr>
          <w:i/>
          <w:iCs/>
          <w:sz w:val="24"/>
          <w:szCs w:val="24"/>
        </w:rPr>
        <w:t xml:space="preserve"> </w:t>
      </w:r>
      <w:r>
        <w:rPr>
          <w:i/>
          <w:iCs/>
          <w:spacing w:val="-2"/>
          <w:sz w:val="24"/>
          <w:szCs w:val="24"/>
        </w:rPr>
        <w:t>(SLSO)</w:t>
      </w:r>
    </w:p>
    <w:p w:rsidR="00EC5385" w:rsidRDefault="00EC5385">
      <w:pPr>
        <w:pStyle w:val="BodyText"/>
        <w:numPr>
          <w:ilvl w:val="1"/>
          <w:numId w:val="28"/>
        </w:numPr>
        <w:tabs>
          <w:tab w:val="left" w:pos="2261"/>
        </w:tabs>
        <w:kinsoku w:val="0"/>
        <w:overflowPunct w:val="0"/>
        <w:spacing w:before="42"/>
        <w:rPr>
          <w:sz w:val="24"/>
          <w:szCs w:val="24"/>
        </w:rPr>
      </w:pPr>
      <w:r>
        <w:rPr>
          <w:i/>
          <w:iCs/>
          <w:spacing w:val="-1"/>
          <w:sz w:val="24"/>
          <w:szCs w:val="24"/>
        </w:rPr>
        <w:t>Learning</w:t>
      </w:r>
      <w:r>
        <w:rPr>
          <w:i/>
          <w:iCs/>
          <w:spacing w:val="-4"/>
          <w:sz w:val="24"/>
          <w:szCs w:val="24"/>
        </w:rPr>
        <w:t xml:space="preserve"> </w:t>
      </w:r>
      <w:r>
        <w:rPr>
          <w:i/>
          <w:iCs/>
          <w:spacing w:val="-1"/>
          <w:sz w:val="24"/>
          <w:szCs w:val="24"/>
        </w:rPr>
        <w:t>Support</w:t>
      </w:r>
      <w:r>
        <w:rPr>
          <w:i/>
          <w:iCs/>
          <w:spacing w:val="-2"/>
          <w:sz w:val="24"/>
          <w:szCs w:val="24"/>
        </w:rPr>
        <w:t xml:space="preserve"> </w:t>
      </w:r>
      <w:r>
        <w:rPr>
          <w:i/>
          <w:iCs/>
          <w:sz w:val="24"/>
          <w:szCs w:val="24"/>
        </w:rPr>
        <w:t>Plan</w:t>
      </w:r>
      <w:r>
        <w:rPr>
          <w:i/>
          <w:iCs/>
          <w:spacing w:val="-4"/>
          <w:sz w:val="24"/>
          <w:szCs w:val="24"/>
        </w:rPr>
        <w:t xml:space="preserve"> </w:t>
      </w:r>
      <w:r>
        <w:rPr>
          <w:i/>
          <w:iCs/>
          <w:spacing w:val="-1"/>
          <w:sz w:val="24"/>
          <w:szCs w:val="24"/>
        </w:rPr>
        <w:t>examples and</w:t>
      </w:r>
      <w:r>
        <w:rPr>
          <w:i/>
          <w:iCs/>
          <w:spacing w:val="-4"/>
          <w:sz w:val="24"/>
          <w:szCs w:val="24"/>
        </w:rPr>
        <w:t xml:space="preserve"> </w:t>
      </w:r>
      <w:r>
        <w:rPr>
          <w:i/>
          <w:iCs/>
          <w:spacing w:val="-1"/>
          <w:sz w:val="24"/>
          <w:szCs w:val="24"/>
        </w:rPr>
        <w:t>Blackline</w:t>
      </w:r>
      <w:r>
        <w:rPr>
          <w:i/>
          <w:iCs/>
          <w:spacing w:val="-2"/>
          <w:sz w:val="24"/>
          <w:szCs w:val="24"/>
        </w:rPr>
        <w:t xml:space="preserve"> </w:t>
      </w:r>
      <w:r>
        <w:rPr>
          <w:i/>
          <w:iCs/>
          <w:sz w:val="24"/>
          <w:szCs w:val="24"/>
        </w:rPr>
        <w:t>Masters</w:t>
      </w:r>
    </w:p>
    <w:p w:rsidR="00EC5385" w:rsidRDefault="00EC5385">
      <w:pPr>
        <w:pStyle w:val="BodyText"/>
        <w:numPr>
          <w:ilvl w:val="1"/>
          <w:numId w:val="28"/>
        </w:numPr>
        <w:tabs>
          <w:tab w:val="left" w:pos="2261"/>
        </w:tabs>
        <w:kinsoku w:val="0"/>
        <w:overflowPunct w:val="0"/>
        <w:spacing w:before="44"/>
        <w:rPr>
          <w:sz w:val="24"/>
          <w:szCs w:val="24"/>
        </w:rPr>
      </w:pPr>
      <w:r>
        <w:rPr>
          <w:i/>
          <w:iCs/>
          <w:spacing w:val="-1"/>
          <w:sz w:val="24"/>
          <w:szCs w:val="24"/>
        </w:rPr>
        <w:t>Accommodations</w:t>
      </w:r>
      <w:r>
        <w:rPr>
          <w:i/>
          <w:iCs/>
          <w:spacing w:val="-6"/>
          <w:sz w:val="24"/>
          <w:szCs w:val="24"/>
        </w:rPr>
        <w:t xml:space="preserve"> </w:t>
      </w:r>
      <w:r>
        <w:rPr>
          <w:i/>
          <w:iCs/>
          <w:sz w:val="24"/>
          <w:szCs w:val="24"/>
        </w:rPr>
        <w:t>and</w:t>
      </w:r>
      <w:r>
        <w:rPr>
          <w:i/>
          <w:iCs/>
          <w:spacing w:val="-7"/>
          <w:sz w:val="24"/>
          <w:szCs w:val="24"/>
        </w:rPr>
        <w:t xml:space="preserve"> </w:t>
      </w:r>
      <w:r>
        <w:rPr>
          <w:i/>
          <w:iCs/>
          <w:spacing w:val="-1"/>
          <w:sz w:val="24"/>
          <w:szCs w:val="24"/>
        </w:rPr>
        <w:t>Adjustments</w:t>
      </w:r>
      <w:r>
        <w:rPr>
          <w:i/>
          <w:iCs/>
          <w:spacing w:val="-5"/>
          <w:sz w:val="24"/>
          <w:szCs w:val="24"/>
        </w:rPr>
        <w:t xml:space="preserve"> </w:t>
      </w:r>
      <w:proofErr w:type="spellStart"/>
      <w:r>
        <w:rPr>
          <w:i/>
          <w:iCs/>
          <w:spacing w:val="-1"/>
          <w:sz w:val="24"/>
          <w:szCs w:val="24"/>
        </w:rPr>
        <w:t>Proforma</w:t>
      </w:r>
      <w:proofErr w:type="spellEnd"/>
    </w:p>
    <w:p w:rsidR="00EC5385" w:rsidRDefault="00EC5385">
      <w:pPr>
        <w:pStyle w:val="BodyText"/>
        <w:numPr>
          <w:ilvl w:val="1"/>
          <w:numId w:val="28"/>
        </w:numPr>
        <w:tabs>
          <w:tab w:val="left" w:pos="2261"/>
        </w:tabs>
        <w:kinsoku w:val="0"/>
        <w:overflowPunct w:val="0"/>
        <w:spacing w:before="44"/>
        <w:rPr>
          <w:sz w:val="24"/>
          <w:szCs w:val="24"/>
        </w:rPr>
      </w:pPr>
      <w:r>
        <w:rPr>
          <w:i/>
          <w:iCs/>
          <w:spacing w:val="-1"/>
          <w:sz w:val="24"/>
          <w:szCs w:val="24"/>
        </w:rPr>
        <w:t>Information</w:t>
      </w:r>
      <w:r>
        <w:rPr>
          <w:i/>
          <w:iCs/>
          <w:spacing w:val="-6"/>
          <w:sz w:val="24"/>
          <w:szCs w:val="24"/>
        </w:rPr>
        <w:t xml:space="preserve"> </w:t>
      </w:r>
      <w:r>
        <w:rPr>
          <w:i/>
          <w:iCs/>
          <w:spacing w:val="-1"/>
          <w:sz w:val="24"/>
          <w:szCs w:val="24"/>
        </w:rPr>
        <w:t>for</w:t>
      </w:r>
      <w:r>
        <w:rPr>
          <w:i/>
          <w:iCs/>
          <w:spacing w:val="-4"/>
          <w:sz w:val="24"/>
          <w:szCs w:val="24"/>
        </w:rPr>
        <w:t xml:space="preserve"> </w:t>
      </w:r>
      <w:r>
        <w:rPr>
          <w:i/>
          <w:iCs/>
          <w:spacing w:val="-1"/>
          <w:sz w:val="24"/>
          <w:szCs w:val="24"/>
        </w:rPr>
        <w:t>Parents</w:t>
      </w:r>
    </w:p>
    <w:p w:rsidR="00EC5385" w:rsidRDefault="00EC5385">
      <w:pPr>
        <w:pStyle w:val="BodyText"/>
        <w:numPr>
          <w:ilvl w:val="1"/>
          <w:numId w:val="28"/>
        </w:numPr>
        <w:tabs>
          <w:tab w:val="left" w:pos="2261"/>
        </w:tabs>
        <w:kinsoku w:val="0"/>
        <w:overflowPunct w:val="0"/>
        <w:spacing w:before="44"/>
        <w:rPr>
          <w:sz w:val="24"/>
          <w:szCs w:val="24"/>
        </w:rPr>
      </w:pPr>
      <w:r>
        <w:rPr>
          <w:i/>
          <w:iCs/>
          <w:spacing w:val="-1"/>
          <w:sz w:val="24"/>
          <w:szCs w:val="24"/>
        </w:rPr>
        <w:t>List of</w:t>
      </w:r>
      <w:r>
        <w:rPr>
          <w:i/>
          <w:iCs/>
          <w:spacing w:val="-3"/>
          <w:sz w:val="24"/>
          <w:szCs w:val="24"/>
        </w:rPr>
        <w:t xml:space="preserve"> </w:t>
      </w:r>
      <w:r>
        <w:rPr>
          <w:i/>
          <w:iCs/>
          <w:spacing w:val="-1"/>
          <w:sz w:val="24"/>
          <w:szCs w:val="24"/>
        </w:rPr>
        <w:t>Acronyms</w:t>
      </w:r>
    </w:p>
    <w:p w:rsidR="00EC5385" w:rsidRDefault="00EC5385">
      <w:pPr>
        <w:pStyle w:val="BodyText"/>
        <w:numPr>
          <w:ilvl w:val="1"/>
          <w:numId w:val="28"/>
        </w:numPr>
        <w:tabs>
          <w:tab w:val="left" w:pos="2261"/>
        </w:tabs>
        <w:kinsoku w:val="0"/>
        <w:overflowPunct w:val="0"/>
        <w:spacing w:before="44"/>
        <w:rPr>
          <w:sz w:val="24"/>
          <w:szCs w:val="24"/>
        </w:rPr>
        <w:sectPr w:rsidR="00EC5385" w:rsidSect="00E16923">
          <w:pgSz w:w="11910" w:h="16840"/>
          <w:pgMar w:top="380" w:right="1680" w:bottom="280" w:left="1340" w:header="720" w:footer="720" w:gutter="0"/>
          <w:cols w:space="720" w:equalWidth="0">
            <w:col w:w="8890"/>
          </w:cols>
          <w:noEndnote/>
        </w:sectPr>
      </w:pPr>
    </w:p>
    <w:p w:rsidR="00EC5385" w:rsidRDefault="00EC5385">
      <w:pPr>
        <w:pStyle w:val="BodyText"/>
        <w:kinsoku w:val="0"/>
        <w:overflowPunct w:val="0"/>
        <w:spacing w:before="3"/>
        <w:ind w:left="0" w:firstLine="0"/>
        <w:rPr>
          <w:i/>
          <w:iCs/>
          <w:sz w:val="11"/>
          <w:szCs w:val="11"/>
        </w:rPr>
      </w:pPr>
    </w:p>
    <w:p w:rsidR="00EC5385" w:rsidRDefault="009C198D">
      <w:pPr>
        <w:pStyle w:val="BodyText"/>
        <w:kinsoku w:val="0"/>
        <w:overflowPunct w:val="0"/>
        <w:ind w:left="113" w:firstLine="0"/>
        <w:rPr>
          <w:color w:val="000000"/>
          <w:sz w:val="24"/>
          <w:szCs w:val="24"/>
        </w:rPr>
      </w:pPr>
      <w:r>
        <w:rPr>
          <w:noProof/>
        </w:rPr>
        <mc:AlternateContent>
          <mc:Choice Requires="wps">
            <w:drawing>
              <wp:anchor distT="0" distB="0" distL="114300" distR="114300" simplePos="0" relativeHeight="251639296" behindDoc="1" locked="0" layoutInCell="0" allowOverlap="1" wp14:anchorId="246235F8" wp14:editId="66BD3918">
                <wp:simplePos x="0" y="0"/>
                <wp:positionH relativeFrom="page">
                  <wp:posOffset>5762625</wp:posOffset>
                </wp:positionH>
                <wp:positionV relativeFrom="paragraph">
                  <wp:posOffset>-38100</wp:posOffset>
                </wp:positionV>
                <wp:extent cx="1168400" cy="863600"/>
                <wp:effectExtent l="0" t="0" r="0" b="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r>
                              <w:rPr>
                                <w:noProof/>
                              </w:rPr>
                              <w:drawing>
                                <wp:inline distT="0" distB="0" distL="0" distR="0" wp14:anchorId="37082168" wp14:editId="4DF66B92">
                                  <wp:extent cx="1168400" cy="902460"/>
                                  <wp:effectExtent l="0" t="0" r="0" b="0"/>
                                  <wp:docPr id="30" name="Picture 30"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cher\School Building Picture for logo and letterhea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9024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53.75pt;margin-top:-3pt;width:92pt;height:6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AarAIAAKg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" o:allowincell="f" filled="f" stroked="f">
                <v:textbox inset="0,0,0,0">
                  <w:txbxContent>
                    <w:p w:rsidR="007B7FF7" w:rsidRDefault="007B7FF7">
                      <w:r>
                        <w:rPr>
                          <w:noProof/>
                        </w:rPr>
                        <w:drawing>
                          <wp:inline distT="0" distB="0" distL="0" distR="0">
                            <wp:extent cx="1168400" cy="902460"/>
                            <wp:effectExtent l="0" t="0" r="0" b="0"/>
                            <wp:docPr id="74" name="Picture 74"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cher\School Building Picture for logo and letterhea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902460"/>
                                    </a:xfrm>
                                    <a:prstGeom prst="rect">
                                      <a:avLst/>
                                    </a:prstGeom>
                                    <a:noFill/>
                                    <a:ln>
                                      <a:noFill/>
                                    </a:ln>
                                  </pic:spPr>
                                </pic:pic>
                              </a:graphicData>
                            </a:graphic>
                          </wp:inline>
                        </w:drawing>
                      </w:r>
                    </w:p>
                  </w:txbxContent>
                </v:textbox>
                <w10:wrap anchorx="page"/>
              </v:rect>
            </w:pict>
          </mc:Fallback>
        </mc:AlternateContent>
      </w:r>
      <w:r w:rsidR="00DB5AC1">
        <w:rPr>
          <w:b/>
          <w:bCs/>
          <w:color w:val="006FC0"/>
          <w:sz w:val="24"/>
          <w:szCs w:val="24"/>
          <w:u w:val="single"/>
        </w:rPr>
        <w:t>Our School</w:t>
      </w:r>
      <w:r w:rsidR="00EC5385">
        <w:rPr>
          <w:b/>
          <w:bCs/>
          <w:color w:val="006FC0"/>
          <w:spacing w:val="-4"/>
          <w:sz w:val="24"/>
          <w:szCs w:val="24"/>
          <w:u w:val="single"/>
        </w:rPr>
        <w:t xml:space="preserve"> </w:t>
      </w:r>
      <w:r w:rsidR="00EC5385">
        <w:rPr>
          <w:b/>
          <w:bCs/>
          <w:color w:val="006FC0"/>
          <w:spacing w:val="-1"/>
          <w:sz w:val="24"/>
          <w:szCs w:val="24"/>
          <w:u w:val="single"/>
        </w:rPr>
        <w:t>Public</w:t>
      </w:r>
      <w:r w:rsidR="00EC5385">
        <w:rPr>
          <w:b/>
          <w:bCs/>
          <w:color w:val="006FC0"/>
          <w:spacing w:val="-4"/>
          <w:sz w:val="24"/>
          <w:szCs w:val="24"/>
          <w:u w:val="single"/>
        </w:rPr>
        <w:t xml:space="preserve"> </w:t>
      </w:r>
      <w:r w:rsidR="00EC5385">
        <w:rPr>
          <w:b/>
          <w:bCs/>
          <w:color w:val="006FC0"/>
          <w:spacing w:val="-1"/>
          <w:sz w:val="24"/>
          <w:szCs w:val="24"/>
          <w:u w:val="single"/>
        </w:rPr>
        <w:t>School</w:t>
      </w:r>
      <w:r w:rsidR="00EC5385">
        <w:rPr>
          <w:b/>
          <w:bCs/>
          <w:color w:val="006FC0"/>
          <w:spacing w:val="-5"/>
          <w:sz w:val="24"/>
          <w:szCs w:val="24"/>
          <w:u w:val="single"/>
        </w:rPr>
        <w:t xml:space="preserve"> </w:t>
      </w:r>
      <w:r w:rsidR="00EC5385">
        <w:rPr>
          <w:b/>
          <w:bCs/>
          <w:color w:val="006FC0"/>
          <w:spacing w:val="-1"/>
          <w:sz w:val="24"/>
          <w:szCs w:val="24"/>
          <w:u w:val="single"/>
        </w:rPr>
        <w:t>Learning</w:t>
      </w:r>
      <w:r w:rsidR="00EC5385">
        <w:rPr>
          <w:b/>
          <w:bCs/>
          <w:color w:val="006FC0"/>
          <w:spacing w:val="-6"/>
          <w:sz w:val="24"/>
          <w:szCs w:val="24"/>
          <w:u w:val="single"/>
        </w:rPr>
        <w:t xml:space="preserve"> </w:t>
      </w:r>
      <w:r w:rsidR="00EC5385">
        <w:rPr>
          <w:b/>
          <w:bCs/>
          <w:color w:val="006FC0"/>
          <w:spacing w:val="-1"/>
          <w:sz w:val="24"/>
          <w:szCs w:val="24"/>
          <w:u w:val="single"/>
        </w:rPr>
        <w:t>Support</w:t>
      </w:r>
      <w:r w:rsidR="00EC5385">
        <w:rPr>
          <w:b/>
          <w:bCs/>
          <w:color w:val="006FC0"/>
          <w:spacing w:val="-4"/>
          <w:sz w:val="24"/>
          <w:szCs w:val="24"/>
          <w:u w:val="single"/>
        </w:rPr>
        <w:t xml:space="preserve"> </w:t>
      </w:r>
      <w:r w:rsidR="00EC5385">
        <w:rPr>
          <w:b/>
          <w:bCs/>
          <w:color w:val="006FC0"/>
          <w:spacing w:val="-2"/>
          <w:sz w:val="24"/>
          <w:szCs w:val="24"/>
          <w:u w:val="single"/>
        </w:rPr>
        <w:t>Policy</w:t>
      </w:r>
    </w:p>
    <w:p w:rsidR="00EC5385" w:rsidRDefault="00EC5385">
      <w:pPr>
        <w:pStyle w:val="BodyText"/>
        <w:kinsoku w:val="0"/>
        <w:overflowPunct w:val="0"/>
        <w:spacing w:before="10"/>
        <w:ind w:left="0" w:firstLine="0"/>
        <w:rPr>
          <w:b/>
          <w:bCs/>
          <w:sz w:val="19"/>
          <w:szCs w:val="19"/>
        </w:rPr>
      </w:pPr>
    </w:p>
    <w:p w:rsidR="00EC5385" w:rsidRDefault="00EC5385">
      <w:pPr>
        <w:pStyle w:val="BodyText"/>
        <w:numPr>
          <w:ilvl w:val="0"/>
          <w:numId w:val="27"/>
        </w:numPr>
        <w:tabs>
          <w:tab w:val="left" w:pos="1401"/>
        </w:tabs>
        <w:kinsoku w:val="0"/>
        <w:overflowPunct w:val="0"/>
        <w:spacing w:before="0"/>
        <w:rPr>
          <w:color w:val="000000"/>
          <w:sz w:val="24"/>
          <w:szCs w:val="24"/>
        </w:rPr>
      </w:pPr>
      <w:r>
        <w:rPr>
          <w:color w:val="FF0000"/>
          <w:spacing w:val="-1"/>
          <w:sz w:val="24"/>
          <w:szCs w:val="24"/>
        </w:rPr>
        <w:t>Objectives</w:t>
      </w:r>
      <w:r>
        <w:rPr>
          <w:color w:val="FF0000"/>
          <w:spacing w:val="-6"/>
          <w:sz w:val="24"/>
          <w:szCs w:val="24"/>
        </w:rPr>
        <w:t xml:space="preserve"> </w:t>
      </w:r>
      <w:r>
        <w:rPr>
          <w:color w:val="FF0000"/>
          <w:sz w:val="24"/>
          <w:szCs w:val="24"/>
        </w:rPr>
        <w:t>–</w:t>
      </w:r>
      <w:r>
        <w:rPr>
          <w:color w:val="FF0000"/>
          <w:spacing w:val="-8"/>
          <w:sz w:val="24"/>
          <w:szCs w:val="24"/>
        </w:rPr>
        <w:t xml:space="preserve"> </w:t>
      </w:r>
      <w:r>
        <w:rPr>
          <w:color w:val="FF0000"/>
          <w:sz w:val="24"/>
          <w:szCs w:val="24"/>
        </w:rPr>
        <w:t>Policy</w:t>
      </w:r>
      <w:r>
        <w:rPr>
          <w:color w:val="FF0000"/>
          <w:spacing w:val="-7"/>
          <w:sz w:val="24"/>
          <w:szCs w:val="24"/>
        </w:rPr>
        <w:t xml:space="preserve"> </w:t>
      </w:r>
      <w:r>
        <w:rPr>
          <w:color w:val="FF0000"/>
          <w:spacing w:val="-1"/>
          <w:sz w:val="24"/>
          <w:szCs w:val="24"/>
        </w:rPr>
        <w:t>Statement</w:t>
      </w:r>
    </w:p>
    <w:p w:rsidR="00EC5385" w:rsidRDefault="00EC5385">
      <w:pPr>
        <w:pStyle w:val="BodyText"/>
        <w:kinsoku w:val="0"/>
        <w:overflowPunct w:val="0"/>
        <w:spacing w:before="1"/>
        <w:ind w:left="0" w:firstLine="0"/>
        <w:rPr>
          <w:sz w:val="27"/>
          <w:szCs w:val="27"/>
        </w:rPr>
      </w:pPr>
    </w:p>
    <w:p w:rsidR="00EC5385" w:rsidRDefault="00EC5385">
      <w:pPr>
        <w:pStyle w:val="BodyText"/>
        <w:numPr>
          <w:ilvl w:val="1"/>
          <w:numId w:val="27"/>
        </w:numPr>
        <w:tabs>
          <w:tab w:val="left" w:pos="1674"/>
        </w:tabs>
        <w:kinsoku w:val="0"/>
        <w:overflowPunct w:val="0"/>
        <w:rPr>
          <w:sz w:val="24"/>
          <w:szCs w:val="24"/>
        </w:rPr>
      </w:pPr>
      <w:r>
        <w:rPr>
          <w:sz w:val="24"/>
          <w:szCs w:val="24"/>
        </w:rPr>
        <w:t>At</w:t>
      </w:r>
      <w:r>
        <w:rPr>
          <w:spacing w:val="-2"/>
          <w:sz w:val="24"/>
          <w:szCs w:val="24"/>
        </w:rPr>
        <w:t xml:space="preserve"> </w:t>
      </w:r>
      <w:r w:rsidR="00DB5AC1">
        <w:rPr>
          <w:spacing w:val="-1"/>
          <w:sz w:val="24"/>
          <w:szCs w:val="24"/>
        </w:rPr>
        <w:t>Our School</w:t>
      </w:r>
      <w:r>
        <w:rPr>
          <w:sz w:val="24"/>
          <w:szCs w:val="24"/>
        </w:rPr>
        <w:t xml:space="preserve"> </w:t>
      </w:r>
      <w:r>
        <w:rPr>
          <w:spacing w:val="-1"/>
          <w:sz w:val="24"/>
          <w:szCs w:val="24"/>
        </w:rPr>
        <w:t>Public</w:t>
      </w:r>
      <w:r>
        <w:rPr>
          <w:spacing w:val="-2"/>
          <w:sz w:val="24"/>
          <w:szCs w:val="24"/>
        </w:rPr>
        <w:t xml:space="preserve"> </w:t>
      </w:r>
      <w:r>
        <w:rPr>
          <w:spacing w:val="-1"/>
          <w:sz w:val="24"/>
          <w:szCs w:val="24"/>
        </w:rPr>
        <w:t>School,</w:t>
      </w:r>
      <w:r>
        <w:rPr>
          <w:spacing w:val="-3"/>
          <w:sz w:val="24"/>
          <w:szCs w:val="24"/>
        </w:rPr>
        <w:t xml:space="preserve"> </w:t>
      </w:r>
      <w:r>
        <w:rPr>
          <w:spacing w:val="-1"/>
          <w:sz w:val="24"/>
          <w:szCs w:val="24"/>
        </w:rPr>
        <w:t>students</w:t>
      </w:r>
      <w:r>
        <w:rPr>
          <w:spacing w:val="-3"/>
          <w:sz w:val="24"/>
          <w:szCs w:val="24"/>
        </w:rPr>
        <w:t xml:space="preserve"> </w:t>
      </w:r>
      <w:r>
        <w:rPr>
          <w:sz w:val="24"/>
          <w:szCs w:val="24"/>
        </w:rPr>
        <w:t>have</w:t>
      </w:r>
      <w:r>
        <w:rPr>
          <w:spacing w:val="-4"/>
          <w:sz w:val="24"/>
          <w:szCs w:val="24"/>
        </w:rPr>
        <w:t xml:space="preserve"> </w:t>
      </w:r>
      <w:r>
        <w:rPr>
          <w:spacing w:val="-1"/>
          <w:sz w:val="24"/>
          <w:szCs w:val="24"/>
        </w:rPr>
        <w:t>the</w:t>
      </w:r>
      <w:r>
        <w:rPr>
          <w:spacing w:val="-4"/>
          <w:sz w:val="24"/>
          <w:szCs w:val="24"/>
        </w:rPr>
        <w:t xml:space="preserve"> </w:t>
      </w:r>
      <w:r>
        <w:rPr>
          <w:spacing w:val="-1"/>
          <w:sz w:val="24"/>
          <w:szCs w:val="24"/>
        </w:rPr>
        <w:t>right</w:t>
      </w:r>
      <w:r>
        <w:rPr>
          <w:spacing w:val="-3"/>
          <w:sz w:val="24"/>
          <w:szCs w:val="24"/>
        </w:rPr>
        <w:t xml:space="preserve"> </w:t>
      </w:r>
      <w:r>
        <w:rPr>
          <w:sz w:val="24"/>
          <w:szCs w:val="24"/>
        </w:rPr>
        <w:t>to</w:t>
      </w:r>
      <w:r>
        <w:rPr>
          <w:spacing w:val="-5"/>
          <w:sz w:val="24"/>
          <w:szCs w:val="24"/>
        </w:rPr>
        <w:t xml:space="preserve"> </w:t>
      </w:r>
      <w:r>
        <w:rPr>
          <w:spacing w:val="-1"/>
          <w:sz w:val="24"/>
          <w:szCs w:val="24"/>
        </w:rPr>
        <w:t>receive</w:t>
      </w:r>
    </w:p>
    <w:p w:rsidR="00EC5385" w:rsidRDefault="00EC5385">
      <w:pPr>
        <w:pStyle w:val="BodyText"/>
        <w:kinsoku w:val="0"/>
        <w:overflowPunct w:val="0"/>
        <w:spacing w:before="43"/>
        <w:ind w:left="1674" w:firstLine="0"/>
        <w:rPr>
          <w:sz w:val="24"/>
          <w:szCs w:val="24"/>
        </w:rPr>
      </w:pPr>
      <w:proofErr w:type="gramStart"/>
      <w:r>
        <w:rPr>
          <w:spacing w:val="-1"/>
          <w:sz w:val="24"/>
          <w:szCs w:val="24"/>
        </w:rPr>
        <w:t>appropriate</w:t>
      </w:r>
      <w:proofErr w:type="gramEnd"/>
      <w:r>
        <w:rPr>
          <w:spacing w:val="-1"/>
          <w:sz w:val="24"/>
          <w:szCs w:val="24"/>
        </w:rPr>
        <w:t xml:space="preserve"> and</w:t>
      </w:r>
      <w:r>
        <w:rPr>
          <w:spacing w:val="-3"/>
          <w:sz w:val="24"/>
          <w:szCs w:val="24"/>
        </w:rPr>
        <w:t xml:space="preserve"> </w:t>
      </w:r>
      <w:r>
        <w:rPr>
          <w:spacing w:val="-1"/>
          <w:sz w:val="24"/>
          <w:szCs w:val="24"/>
        </w:rPr>
        <w:t>relevant</w:t>
      </w:r>
      <w:r>
        <w:rPr>
          <w:spacing w:val="-2"/>
          <w:sz w:val="24"/>
          <w:szCs w:val="24"/>
        </w:rPr>
        <w:t xml:space="preserve"> </w:t>
      </w:r>
      <w:r>
        <w:rPr>
          <w:spacing w:val="-1"/>
          <w:sz w:val="24"/>
          <w:szCs w:val="24"/>
        </w:rPr>
        <w:t>curriculum</w:t>
      </w:r>
      <w:r>
        <w:rPr>
          <w:spacing w:val="-2"/>
          <w:sz w:val="24"/>
          <w:szCs w:val="24"/>
        </w:rPr>
        <w:t xml:space="preserve"> </w:t>
      </w:r>
      <w:r>
        <w:rPr>
          <w:sz w:val="24"/>
          <w:szCs w:val="24"/>
        </w:rPr>
        <w:t>as</w:t>
      </w:r>
      <w:r>
        <w:rPr>
          <w:spacing w:val="-4"/>
          <w:sz w:val="24"/>
          <w:szCs w:val="24"/>
        </w:rPr>
        <w:t xml:space="preserve"> </w:t>
      </w:r>
      <w:r>
        <w:rPr>
          <w:sz w:val="24"/>
          <w:szCs w:val="24"/>
        </w:rPr>
        <w:t>per</w:t>
      </w:r>
      <w:r>
        <w:rPr>
          <w:spacing w:val="-3"/>
          <w:sz w:val="24"/>
          <w:szCs w:val="24"/>
        </w:rPr>
        <w:t xml:space="preserve"> </w:t>
      </w:r>
      <w:r>
        <w:rPr>
          <w:spacing w:val="-1"/>
          <w:sz w:val="24"/>
          <w:szCs w:val="24"/>
        </w:rPr>
        <w:t>mandatory</w:t>
      </w:r>
      <w:r>
        <w:rPr>
          <w:spacing w:val="-3"/>
          <w:sz w:val="24"/>
          <w:szCs w:val="24"/>
        </w:rPr>
        <w:t xml:space="preserve"> </w:t>
      </w:r>
      <w:r>
        <w:rPr>
          <w:spacing w:val="-1"/>
          <w:sz w:val="24"/>
          <w:szCs w:val="24"/>
        </w:rPr>
        <w:t>Board</w:t>
      </w:r>
      <w:r>
        <w:rPr>
          <w:sz w:val="24"/>
          <w:szCs w:val="24"/>
        </w:rPr>
        <w:t xml:space="preserve"> </w:t>
      </w:r>
      <w:r>
        <w:rPr>
          <w:spacing w:val="-1"/>
          <w:sz w:val="24"/>
          <w:szCs w:val="24"/>
        </w:rPr>
        <w:t>of Studies syllabuses.</w:t>
      </w:r>
    </w:p>
    <w:p w:rsidR="00EC5385" w:rsidRDefault="00EC5385">
      <w:pPr>
        <w:pStyle w:val="BodyText"/>
        <w:kinsoku w:val="0"/>
        <w:overflowPunct w:val="0"/>
        <w:spacing w:before="3"/>
        <w:ind w:left="0" w:firstLine="0"/>
        <w:rPr>
          <w:sz w:val="31"/>
          <w:szCs w:val="31"/>
        </w:rPr>
      </w:pPr>
    </w:p>
    <w:p w:rsidR="00EC5385" w:rsidRDefault="00EC5385">
      <w:pPr>
        <w:pStyle w:val="BodyText"/>
        <w:numPr>
          <w:ilvl w:val="1"/>
          <w:numId w:val="27"/>
        </w:numPr>
        <w:tabs>
          <w:tab w:val="left" w:pos="1730"/>
        </w:tabs>
        <w:kinsoku w:val="0"/>
        <w:overflowPunct w:val="0"/>
        <w:spacing w:before="0" w:line="275" w:lineRule="auto"/>
        <w:ind w:right="452"/>
        <w:rPr>
          <w:spacing w:val="-1"/>
          <w:sz w:val="24"/>
          <w:szCs w:val="24"/>
        </w:rPr>
      </w:pPr>
      <w:r>
        <w:rPr>
          <w:spacing w:val="-1"/>
          <w:sz w:val="24"/>
          <w:szCs w:val="24"/>
        </w:rPr>
        <w:t>Some</w:t>
      </w:r>
      <w:r>
        <w:rPr>
          <w:spacing w:val="-3"/>
          <w:sz w:val="24"/>
          <w:szCs w:val="24"/>
        </w:rPr>
        <w:t xml:space="preserve"> </w:t>
      </w:r>
      <w:r>
        <w:rPr>
          <w:spacing w:val="-1"/>
          <w:sz w:val="24"/>
          <w:szCs w:val="24"/>
        </w:rPr>
        <w:t>students</w:t>
      </w:r>
      <w:r>
        <w:rPr>
          <w:spacing w:val="-4"/>
          <w:sz w:val="24"/>
          <w:szCs w:val="24"/>
        </w:rPr>
        <w:t xml:space="preserve"> </w:t>
      </w:r>
      <w:r>
        <w:rPr>
          <w:spacing w:val="-1"/>
          <w:sz w:val="24"/>
          <w:szCs w:val="24"/>
        </w:rPr>
        <w:t>require</w:t>
      </w:r>
      <w:r>
        <w:rPr>
          <w:spacing w:val="-3"/>
          <w:sz w:val="24"/>
          <w:szCs w:val="24"/>
        </w:rPr>
        <w:t xml:space="preserve"> </w:t>
      </w:r>
      <w:r>
        <w:rPr>
          <w:spacing w:val="-1"/>
          <w:sz w:val="24"/>
          <w:szCs w:val="24"/>
        </w:rPr>
        <w:t>reasonable</w:t>
      </w:r>
      <w:r>
        <w:rPr>
          <w:spacing w:val="-3"/>
          <w:sz w:val="24"/>
          <w:szCs w:val="24"/>
        </w:rPr>
        <w:t xml:space="preserve"> </w:t>
      </w:r>
      <w:r>
        <w:rPr>
          <w:spacing w:val="-1"/>
          <w:sz w:val="24"/>
          <w:szCs w:val="24"/>
        </w:rPr>
        <w:t>accommodations</w:t>
      </w:r>
      <w:r>
        <w:rPr>
          <w:spacing w:val="-4"/>
          <w:sz w:val="24"/>
          <w:szCs w:val="24"/>
        </w:rPr>
        <w:t xml:space="preserve"> </w:t>
      </w:r>
      <w:r>
        <w:rPr>
          <w:spacing w:val="-1"/>
          <w:sz w:val="24"/>
          <w:szCs w:val="24"/>
        </w:rPr>
        <w:t>and</w:t>
      </w:r>
      <w:r>
        <w:rPr>
          <w:spacing w:val="-3"/>
          <w:sz w:val="24"/>
          <w:szCs w:val="24"/>
        </w:rPr>
        <w:t xml:space="preserve"> </w:t>
      </w:r>
      <w:r>
        <w:rPr>
          <w:spacing w:val="-1"/>
          <w:sz w:val="24"/>
          <w:szCs w:val="24"/>
        </w:rPr>
        <w:t>adjustments</w:t>
      </w:r>
      <w:r>
        <w:rPr>
          <w:spacing w:val="-6"/>
          <w:sz w:val="24"/>
          <w:szCs w:val="24"/>
        </w:rPr>
        <w:t xml:space="preserve"> </w:t>
      </w:r>
      <w:r>
        <w:rPr>
          <w:sz w:val="24"/>
          <w:szCs w:val="24"/>
        </w:rPr>
        <w:t>to</w:t>
      </w:r>
      <w:r>
        <w:rPr>
          <w:spacing w:val="-6"/>
          <w:sz w:val="24"/>
          <w:szCs w:val="24"/>
        </w:rPr>
        <w:t xml:space="preserve"> </w:t>
      </w:r>
      <w:r>
        <w:rPr>
          <w:spacing w:val="-1"/>
          <w:sz w:val="24"/>
          <w:szCs w:val="24"/>
        </w:rPr>
        <w:t>curriculums,</w:t>
      </w:r>
      <w:r>
        <w:rPr>
          <w:spacing w:val="61"/>
          <w:w w:val="99"/>
          <w:sz w:val="24"/>
          <w:szCs w:val="24"/>
        </w:rPr>
        <w:t xml:space="preserve"> </w:t>
      </w:r>
      <w:r>
        <w:rPr>
          <w:sz w:val="24"/>
          <w:szCs w:val="24"/>
        </w:rPr>
        <w:t>especially</w:t>
      </w:r>
      <w:r>
        <w:rPr>
          <w:spacing w:val="-3"/>
          <w:sz w:val="24"/>
          <w:szCs w:val="24"/>
        </w:rPr>
        <w:t xml:space="preserve"> </w:t>
      </w:r>
      <w:r>
        <w:rPr>
          <w:spacing w:val="-1"/>
          <w:sz w:val="24"/>
          <w:szCs w:val="24"/>
        </w:rPr>
        <w:t>those</w:t>
      </w:r>
      <w:r>
        <w:rPr>
          <w:spacing w:val="-2"/>
          <w:sz w:val="24"/>
          <w:szCs w:val="24"/>
        </w:rPr>
        <w:t xml:space="preserve"> </w:t>
      </w:r>
      <w:r>
        <w:rPr>
          <w:spacing w:val="-1"/>
          <w:sz w:val="24"/>
          <w:szCs w:val="24"/>
        </w:rPr>
        <w:t>students</w:t>
      </w:r>
      <w:r>
        <w:rPr>
          <w:spacing w:val="-2"/>
          <w:sz w:val="24"/>
          <w:szCs w:val="24"/>
        </w:rPr>
        <w:t xml:space="preserve"> </w:t>
      </w:r>
      <w:r>
        <w:rPr>
          <w:spacing w:val="-1"/>
          <w:sz w:val="24"/>
          <w:szCs w:val="24"/>
        </w:rPr>
        <w:t>with</w:t>
      </w:r>
      <w:r>
        <w:rPr>
          <w:sz w:val="24"/>
          <w:szCs w:val="24"/>
        </w:rPr>
        <w:t xml:space="preserve"> a</w:t>
      </w:r>
      <w:r>
        <w:rPr>
          <w:spacing w:val="-3"/>
          <w:sz w:val="24"/>
          <w:szCs w:val="24"/>
        </w:rPr>
        <w:t xml:space="preserve"> </w:t>
      </w:r>
      <w:r>
        <w:rPr>
          <w:spacing w:val="-1"/>
          <w:sz w:val="24"/>
          <w:szCs w:val="24"/>
        </w:rPr>
        <w:t>disability.</w:t>
      </w:r>
    </w:p>
    <w:p w:rsidR="00EC5385" w:rsidRDefault="00EC5385">
      <w:pPr>
        <w:pStyle w:val="BodyText"/>
        <w:kinsoku w:val="0"/>
        <w:overflowPunct w:val="0"/>
        <w:spacing w:before="9"/>
        <w:ind w:left="0" w:firstLine="0"/>
        <w:rPr>
          <w:sz w:val="27"/>
          <w:szCs w:val="27"/>
        </w:rPr>
      </w:pPr>
    </w:p>
    <w:p w:rsidR="00EC5385" w:rsidRDefault="00EC5385">
      <w:pPr>
        <w:pStyle w:val="BodyText"/>
        <w:numPr>
          <w:ilvl w:val="1"/>
          <w:numId w:val="27"/>
        </w:numPr>
        <w:tabs>
          <w:tab w:val="left" w:pos="1674"/>
        </w:tabs>
        <w:kinsoku w:val="0"/>
        <w:overflowPunct w:val="0"/>
        <w:spacing w:before="0" w:line="277" w:lineRule="auto"/>
        <w:ind w:right="131"/>
        <w:rPr>
          <w:spacing w:val="-1"/>
          <w:sz w:val="24"/>
          <w:szCs w:val="24"/>
        </w:rPr>
      </w:pPr>
      <w:r>
        <w:rPr>
          <w:sz w:val="24"/>
          <w:szCs w:val="24"/>
        </w:rPr>
        <w:t>All</w:t>
      </w:r>
      <w:r>
        <w:rPr>
          <w:spacing w:val="-1"/>
          <w:sz w:val="24"/>
          <w:szCs w:val="24"/>
        </w:rPr>
        <w:t xml:space="preserve"> </w:t>
      </w:r>
      <w:r w:rsidR="00DB5AC1">
        <w:rPr>
          <w:sz w:val="24"/>
          <w:szCs w:val="24"/>
        </w:rPr>
        <w:t>Our School</w:t>
      </w:r>
      <w:r>
        <w:rPr>
          <w:spacing w:val="-2"/>
          <w:sz w:val="24"/>
          <w:szCs w:val="24"/>
        </w:rPr>
        <w:t xml:space="preserve"> </w:t>
      </w:r>
      <w:r>
        <w:rPr>
          <w:sz w:val="24"/>
          <w:szCs w:val="24"/>
        </w:rPr>
        <w:t>Public</w:t>
      </w:r>
      <w:r>
        <w:rPr>
          <w:spacing w:val="-1"/>
          <w:sz w:val="24"/>
          <w:szCs w:val="24"/>
        </w:rPr>
        <w:t xml:space="preserve"> School</w:t>
      </w:r>
      <w:r>
        <w:rPr>
          <w:spacing w:val="1"/>
          <w:sz w:val="24"/>
          <w:szCs w:val="24"/>
        </w:rPr>
        <w:t xml:space="preserve"> </w:t>
      </w:r>
      <w:r>
        <w:rPr>
          <w:spacing w:val="-1"/>
          <w:sz w:val="24"/>
          <w:szCs w:val="24"/>
        </w:rPr>
        <w:t>staff</w:t>
      </w:r>
      <w:r>
        <w:rPr>
          <w:spacing w:val="-3"/>
          <w:sz w:val="24"/>
          <w:szCs w:val="24"/>
        </w:rPr>
        <w:t xml:space="preserve"> </w:t>
      </w:r>
      <w:r>
        <w:rPr>
          <w:spacing w:val="-1"/>
          <w:sz w:val="24"/>
          <w:szCs w:val="24"/>
        </w:rPr>
        <w:t>will</w:t>
      </w:r>
      <w:r>
        <w:rPr>
          <w:spacing w:val="-2"/>
          <w:sz w:val="24"/>
          <w:szCs w:val="24"/>
        </w:rPr>
        <w:t xml:space="preserve"> </w:t>
      </w:r>
      <w:r>
        <w:rPr>
          <w:spacing w:val="-1"/>
          <w:sz w:val="24"/>
          <w:szCs w:val="24"/>
        </w:rPr>
        <w:t>treat</w:t>
      </w:r>
      <w:r>
        <w:rPr>
          <w:spacing w:val="-2"/>
          <w:sz w:val="24"/>
          <w:szCs w:val="24"/>
        </w:rPr>
        <w:t xml:space="preserve"> </w:t>
      </w:r>
      <w:r>
        <w:rPr>
          <w:spacing w:val="-1"/>
          <w:sz w:val="24"/>
          <w:szCs w:val="24"/>
        </w:rPr>
        <w:t>students</w:t>
      </w:r>
      <w:r>
        <w:rPr>
          <w:spacing w:val="-2"/>
          <w:sz w:val="24"/>
          <w:szCs w:val="24"/>
        </w:rPr>
        <w:t xml:space="preserve"> </w:t>
      </w:r>
      <w:r>
        <w:rPr>
          <w:spacing w:val="-1"/>
          <w:sz w:val="24"/>
          <w:szCs w:val="24"/>
        </w:rPr>
        <w:t>with</w:t>
      </w:r>
      <w:r>
        <w:rPr>
          <w:spacing w:val="-3"/>
          <w:sz w:val="24"/>
          <w:szCs w:val="24"/>
        </w:rPr>
        <w:t xml:space="preserve"> </w:t>
      </w:r>
      <w:r>
        <w:rPr>
          <w:spacing w:val="-1"/>
          <w:sz w:val="24"/>
          <w:szCs w:val="24"/>
        </w:rPr>
        <w:t>disabilities on the</w:t>
      </w:r>
      <w:r>
        <w:rPr>
          <w:spacing w:val="-4"/>
          <w:sz w:val="24"/>
          <w:szCs w:val="24"/>
        </w:rPr>
        <w:t xml:space="preserve"> </w:t>
      </w:r>
      <w:r>
        <w:rPr>
          <w:spacing w:val="-1"/>
          <w:sz w:val="24"/>
          <w:szCs w:val="24"/>
        </w:rPr>
        <w:t>same</w:t>
      </w:r>
      <w:r>
        <w:rPr>
          <w:spacing w:val="-2"/>
          <w:sz w:val="24"/>
          <w:szCs w:val="24"/>
        </w:rPr>
        <w:t xml:space="preserve"> </w:t>
      </w:r>
      <w:r>
        <w:rPr>
          <w:sz w:val="24"/>
          <w:szCs w:val="24"/>
        </w:rPr>
        <w:t>basis</w:t>
      </w:r>
      <w:r>
        <w:rPr>
          <w:spacing w:val="-2"/>
          <w:sz w:val="24"/>
          <w:szCs w:val="24"/>
        </w:rPr>
        <w:t xml:space="preserve"> </w:t>
      </w:r>
      <w:r>
        <w:rPr>
          <w:sz w:val="24"/>
          <w:szCs w:val="24"/>
        </w:rPr>
        <w:t>as</w:t>
      </w:r>
      <w:r>
        <w:rPr>
          <w:spacing w:val="45"/>
          <w:sz w:val="24"/>
          <w:szCs w:val="24"/>
        </w:rPr>
        <w:t xml:space="preserve"> </w:t>
      </w:r>
      <w:r>
        <w:rPr>
          <w:spacing w:val="-1"/>
          <w:sz w:val="24"/>
          <w:szCs w:val="24"/>
        </w:rPr>
        <w:t>those</w:t>
      </w:r>
      <w:r>
        <w:rPr>
          <w:spacing w:val="-5"/>
          <w:sz w:val="24"/>
          <w:szCs w:val="24"/>
        </w:rPr>
        <w:t xml:space="preserve"> </w:t>
      </w:r>
      <w:r>
        <w:rPr>
          <w:spacing w:val="-1"/>
          <w:sz w:val="24"/>
          <w:szCs w:val="24"/>
        </w:rPr>
        <w:t>without</w:t>
      </w:r>
      <w:r>
        <w:rPr>
          <w:spacing w:val="-4"/>
          <w:sz w:val="24"/>
          <w:szCs w:val="24"/>
        </w:rPr>
        <w:t xml:space="preserve"> </w:t>
      </w:r>
      <w:r>
        <w:rPr>
          <w:spacing w:val="-1"/>
          <w:sz w:val="24"/>
          <w:szCs w:val="24"/>
        </w:rPr>
        <w:t>disability.</w:t>
      </w:r>
    </w:p>
    <w:p w:rsidR="00EC5385" w:rsidRDefault="00EC5385">
      <w:pPr>
        <w:pStyle w:val="BodyText"/>
        <w:kinsoku w:val="0"/>
        <w:overflowPunct w:val="0"/>
        <w:spacing w:before="4"/>
        <w:ind w:left="0" w:firstLine="0"/>
        <w:rPr>
          <w:sz w:val="27"/>
          <w:szCs w:val="27"/>
        </w:rPr>
      </w:pPr>
    </w:p>
    <w:p w:rsidR="00EC5385" w:rsidRDefault="00EC5385">
      <w:pPr>
        <w:pStyle w:val="BodyText"/>
        <w:numPr>
          <w:ilvl w:val="1"/>
          <w:numId w:val="27"/>
        </w:numPr>
        <w:tabs>
          <w:tab w:val="left" w:pos="1674"/>
        </w:tabs>
        <w:kinsoku w:val="0"/>
        <w:overflowPunct w:val="0"/>
        <w:spacing w:before="0" w:line="276" w:lineRule="auto"/>
        <w:ind w:right="131"/>
        <w:rPr>
          <w:sz w:val="24"/>
          <w:szCs w:val="24"/>
        </w:rPr>
      </w:pPr>
      <w:r>
        <w:rPr>
          <w:sz w:val="24"/>
          <w:szCs w:val="24"/>
        </w:rPr>
        <w:t>The</w:t>
      </w:r>
      <w:r>
        <w:rPr>
          <w:spacing w:val="-2"/>
          <w:sz w:val="24"/>
          <w:szCs w:val="24"/>
        </w:rPr>
        <w:t xml:space="preserve"> </w:t>
      </w:r>
      <w:r w:rsidR="00DB5AC1">
        <w:rPr>
          <w:spacing w:val="-1"/>
          <w:sz w:val="24"/>
          <w:szCs w:val="24"/>
        </w:rPr>
        <w:t>Our School</w:t>
      </w:r>
      <w:r>
        <w:rPr>
          <w:spacing w:val="-3"/>
          <w:sz w:val="24"/>
          <w:szCs w:val="24"/>
        </w:rPr>
        <w:t xml:space="preserve"> </w:t>
      </w:r>
      <w:r>
        <w:rPr>
          <w:sz w:val="24"/>
          <w:szCs w:val="24"/>
        </w:rPr>
        <w:t>Public</w:t>
      </w:r>
      <w:r>
        <w:rPr>
          <w:spacing w:val="-2"/>
          <w:sz w:val="24"/>
          <w:szCs w:val="24"/>
        </w:rPr>
        <w:t xml:space="preserve"> </w:t>
      </w:r>
      <w:r>
        <w:rPr>
          <w:spacing w:val="-1"/>
          <w:sz w:val="24"/>
          <w:szCs w:val="24"/>
        </w:rPr>
        <w:t>School</w:t>
      </w:r>
      <w:r>
        <w:rPr>
          <w:spacing w:val="-2"/>
          <w:sz w:val="24"/>
          <w:szCs w:val="24"/>
        </w:rPr>
        <w:t xml:space="preserve"> </w:t>
      </w:r>
      <w:r>
        <w:rPr>
          <w:spacing w:val="-1"/>
          <w:sz w:val="24"/>
          <w:szCs w:val="24"/>
        </w:rPr>
        <w:t>Learning</w:t>
      </w:r>
      <w:r>
        <w:rPr>
          <w:spacing w:val="-2"/>
          <w:sz w:val="24"/>
          <w:szCs w:val="24"/>
        </w:rPr>
        <w:t xml:space="preserve"> </w:t>
      </w:r>
      <w:r>
        <w:rPr>
          <w:spacing w:val="-1"/>
          <w:sz w:val="24"/>
          <w:szCs w:val="24"/>
        </w:rPr>
        <w:t>Support</w:t>
      </w:r>
      <w:r>
        <w:rPr>
          <w:spacing w:val="-3"/>
          <w:sz w:val="24"/>
          <w:szCs w:val="24"/>
        </w:rPr>
        <w:t xml:space="preserve"> </w:t>
      </w:r>
      <w:r>
        <w:rPr>
          <w:spacing w:val="-1"/>
          <w:sz w:val="24"/>
          <w:szCs w:val="24"/>
        </w:rPr>
        <w:t xml:space="preserve">Team </w:t>
      </w:r>
      <w:r>
        <w:rPr>
          <w:sz w:val="24"/>
          <w:szCs w:val="24"/>
        </w:rPr>
        <w:t>plays</w:t>
      </w:r>
      <w:r>
        <w:rPr>
          <w:spacing w:val="-3"/>
          <w:sz w:val="24"/>
          <w:szCs w:val="24"/>
        </w:rPr>
        <w:t xml:space="preserve"> </w:t>
      </w:r>
      <w:r>
        <w:rPr>
          <w:sz w:val="24"/>
          <w:szCs w:val="24"/>
        </w:rPr>
        <w:t>a</w:t>
      </w:r>
      <w:r>
        <w:rPr>
          <w:spacing w:val="-4"/>
          <w:sz w:val="24"/>
          <w:szCs w:val="24"/>
        </w:rPr>
        <w:t xml:space="preserve"> </w:t>
      </w:r>
      <w:r>
        <w:rPr>
          <w:spacing w:val="-1"/>
          <w:sz w:val="24"/>
          <w:szCs w:val="24"/>
        </w:rPr>
        <w:t>key</w:t>
      </w:r>
      <w:r>
        <w:rPr>
          <w:spacing w:val="-2"/>
          <w:sz w:val="24"/>
          <w:szCs w:val="24"/>
        </w:rPr>
        <w:t xml:space="preserve"> </w:t>
      </w:r>
      <w:r>
        <w:rPr>
          <w:sz w:val="24"/>
          <w:szCs w:val="24"/>
        </w:rPr>
        <w:t>role</w:t>
      </w:r>
      <w:r>
        <w:rPr>
          <w:spacing w:val="-3"/>
          <w:sz w:val="24"/>
          <w:szCs w:val="24"/>
        </w:rPr>
        <w:t xml:space="preserve"> </w:t>
      </w:r>
      <w:r>
        <w:rPr>
          <w:sz w:val="24"/>
          <w:szCs w:val="24"/>
        </w:rPr>
        <w:t>in</w:t>
      </w:r>
      <w:r>
        <w:rPr>
          <w:spacing w:val="5"/>
          <w:sz w:val="24"/>
          <w:szCs w:val="24"/>
        </w:rPr>
        <w:t xml:space="preserve"> </w:t>
      </w:r>
      <w:r>
        <w:rPr>
          <w:spacing w:val="-1"/>
          <w:sz w:val="24"/>
          <w:szCs w:val="24"/>
        </w:rPr>
        <w:t>ensuring</w:t>
      </w:r>
      <w:r>
        <w:rPr>
          <w:spacing w:val="-4"/>
          <w:sz w:val="24"/>
          <w:szCs w:val="24"/>
        </w:rPr>
        <w:t xml:space="preserve"> </w:t>
      </w:r>
      <w:r>
        <w:rPr>
          <w:spacing w:val="-1"/>
          <w:sz w:val="24"/>
          <w:szCs w:val="24"/>
        </w:rPr>
        <w:t>that</w:t>
      </w:r>
      <w:r>
        <w:rPr>
          <w:spacing w:val="-3"/>
          <w:sz w:val="24"/>
          <w:szCs w:val="24"/>
        </w:rPr>
        <w:t xml:space="preserve"> </w:t>
      </w:r>
      <w:r>
        <w:rPr>
          <w:sz w:val="24"/>
          <w:szCs w:val="24"/>
        </w:rPr>
        <w:t>the</w:t>
      </w:r>
      <w:r>
        <w:rPr>
          <w:spacing w:val="45"/>
          <w:w w:val="99"/>
          <w:sz w:val="24"/>
          <w:szCs w:val="24"/>
        </w:rPr>
        <w:t xml:space="preserve"> </w:t>
      </w:r>
      <w:r>
        <w:rPr>
          <w:spacing w:val="-1"/>
          <w:sz w:val="24"/>
          <w:szCs w:val="24"/>
        </w:rPr>
        <w:t>specific</w:t>
      </w:r>
      <w:r>
        <w:rPr>
          <w:spacing w:val="-3"/>
          <w:sz w:val="24"/>
          <w:szCs w:val="24"/>
        </w:rPr>
        <w:t xml:space="preserve"> </w:t>
      </w:r>
      <w:r>
        <w:rPr>
          <w:spacing w:val="-1"/>
          <w:sz w:val="24"/>
          <w:szCs w:val="24"/>
        </w:rPr>
        <w:t>needs</w:t>
      </w:r>
      <w:r>
        <w:rPr>
          <w:spacing w:val="-4"/>
          <w:sz w:val="24"/>
          <w:szCs w:val="24"/>
        </w:rPr>
        <w:t xml:space="preserve"> </w:t>
      </w:r>
      <w:r>
        <w:rPr>
          <w:sz w:val="24"/>
          <w:szCs w:val="24"/>
        </w:rPr>
        <w:t>of</w:t>
      </w:r>
      <w:r>
        <w:rPr>
          <w:spacing w:val="-4"/>
          <w:sz w:val="24"/>
          <w:szCs w:val="24"/>
        </w:rPr>
        <w:t xml:space="preserve"> </w:t>
      </w:r>
      <w:r>
        <w:rPr>
          <w:sz w:val="24"/>
          <w:szCs w:val="24"/>
        </w:rPr>
        <w:t>all</w:t>
      </w:r>
      <w:r>
        <w:rPr>
          <w:spacing w:val="-1"/>
          <w:sz w:val="24"/>
          <w:szCs w:val="24"/>
        </w:rPr>
        <w:t xml:space="preserve"> students</w:t>
      </w:r>
      <w:r>
        <w:rPr>
          <w:spacing w:val="-5"/>
          <w:sz w:val="24"/>
          <w:szCs w:val="24"/>
        </w:rPr>
        <w:t xml:space="preserve"> </w:t>
      </w:r>
      <w:r>
        <w:rPr>
          <w:sz w:val="24"/>
          <w:szCs w:val="24"/>
        </w:rPr>
        <w:t>are</w:t>
      </w:r>
      <w:r>
        <w:rPr>
          <w:spacing w:val="-1"/>
          <w:sz w:val="24"/>
          <w:szCs w:val="24"/>
        </w:rPr>
        <w:t xml:space="preserve"> met, </w:t>
      </w:r>
      <w:r>
        <w:rPr>
          <w:sz w:val="24"/>
          <w:szCs w:val="24"/>
        </w:rPr>
        <w:t>via</w:t>
      </w:r>
      <w:r>
        <w:rPr>
          <w:spacing w:val="-2"/>
          <w:sz w:val="24"/>
          <w:szCs w:val="24"/>
        </w:rPr>
        <w:t xml:space="preserve"> </w:t>
      </w:r>
      <w:r>
        <w:rPr>
          <w:spacing w:val="-1"/>
          <w:sz w:val="24"/>
          <w:szCs w:val="24"/>
        </w:rPr>
        <w:t>resource</w:t>
      </w:r>
      <w:r>
        <w:rPr>
          <w:spacing w:val="-2"/>
          <w:sz w:val="24"/>
          <w:szCs w:val="24"/>
        </w:rPr>
        <w:t xml:space="preserve"> </w:t>
      </w:r>
      <w:r>
        <w:rPr>
          <w:spacing w:val="-1"/>
          <w:sz w:val="24"/>
          <w:szCs w:val="24"/>
        </w:rPr>
        <w:t>allocation,</w:t>
      </w:r>
      <w:r>
        <w:rPr>
          <w:spacing w:val="-4"/>
          <w:sz w:val="24"/>
          <w:szCs w:val="24"/>
        </w:rPr>
        <w:t xml:space="preserve"> </w:t>
      </w:r>
      <w:r>
        <w:rPr>
          <w:spacing w:val="-1"/>
          <w:sz w:val="24"/>
          <w:szCs w:val="24"/>
        </w:rPr>
        <w:t>providing</w:t>
      </w:r>
      <w:r>
        <w:rPr>
          <w:spacing w:val="-4"/>
          <w:sz w:val="24"/>
          <w:szCs w:val="24"/>
        </w:rPr>
        <w:t xml:space="preserve"> </w:t>
      </w:r>
      <w:r>
        <w:rPr>
          <w:spacing w:val="-1"/>
          <w:sz w:val="24"/>
          <w:szCs w:val="24"/>
        </w:rPr>
        <w:t>professional</w:t>
      </w:r>
      <w:r>
        <w:rPr>
          <w:spacing w:val="75"/>
          <w:sz w:val="24"/>
          <w:szCs w:val="24"/>
        </w:rPr>
        <w:t xml:space="preserve"> </w:t>
      </w:r>
      <w:r>
        <w:rPr>
          <w:sz w:val="24"/>
          <w:szCs w:val="24"/>
        </w:rPr>
        <w:t>learning</w:t>
      </w:r>
      <w:r>
        <w:rPr>
          <w:spacing w:val="-5"/>
          <w:sz w:val="24"/>
          <w:szCs w:val="24"/>
        </w:rPr>
        <w:t xml:space="preserve"> </w:t>
      </w:r>
      <w:r>
        <w:rPr>
          <w:spacing w:val="-1"/>
          <w:sz w:val="24"/>
          <w:szCs w:val="24"/>
        </w:rPr>
        <w:t>for</w:t>
      </w:r>
      <w:r>
        <w:rPr>
          <w:spacing w:val="-2"/>
          <w:sz w:val="24"/>
          <w:szCs w:val="24"/>
        </w:rPr>
        <w:t xml:space="preserve"> </w:t>
      </w:r>
      <w:r>
        <w:rPr>
          <w:spacing w:val="-1"/>
          <w:sz w:val="24"/>
          <w:szCs w:val="24"/>
        </w:rPr>
        <w:t>staff</w:t>
      </w:r>
      <w:r>
        <w:rPr>
          <w:spacing w:val="-2"/>
          <w:sz w:val="24"/>
          <w:szCs w:val="24"/>
        </w:rPr>
        <w:t xml:space="preserve"> </w:t>
      </w:r>
      <w:r>
        <w:rPr>
          <w:spacing w:val="-1"/>
          <w:sz w:val="24"/>
          <w:szCs w:val="24"/>
        </w:rPr>
        <w:t>and</w:t>
      </w:r>
      <w:r>
        <w:rPr>
          <w:spacing w:val="-2"/>
          <w:sz w:val="24"/>
          <w:szCs w:val="24"/>
        </w:rPr>
        <w:t xml:space="preserve"> </w:t>
      </w:r>
      <w:r>
        <w:rPr>
          <w:spacing w:val="-1"/>
          <w:sz w:val="24"/>
          <w:szCs w:val="24"/>
        </w:rPr>
        <w:t>working</w:t>
      </w:r>
      <w:r>
        <w:rPr>
          <w:spacing w:val="-2"/>
          <w:sz w:val="24"/>
          <w:szCs w:val="24"/>
        </w:rPr>
        <w:t xml:space="preserve"> </w:t>
      </w:r>
      <w:r>
        <w:rPr>
          <w:spacing w:val="-1"/>
          <w:sz w:val="24"/>
          <w:szCs w:val="24"/>
        </w:rPr>
        <w:t>collaboratively</w:t>
      </w:r>
      <w:r>
        <w:rPr>
          <w:spacing w:val="-4"/>
          <w:sz w:val="24"/>
          <w:szCs w:val="24"/>
        </w:rPr>
        <w:t xml:space="preserve"> </w:t>
      </w:r>
      <w:r>
        <w:rPr>
          <w:spacing w:val="-1"/>
          <w:sz w:val="24"/>
          <w:szCs w:val="24"/>
        </w:rPr>
        <w:t>with</w:t>
      </w:r>
      <w:r>
        <w:rPr>
          <w:spacing w:val="-2"/>
          <w:sz w:val="24"/>
          <w:szCs w:val="24"/>
        </w:rPr>
        <w:t xml:space="preserve"> </w:t>
      </w:r>
      <w:r>
        <w:rPr>
          <w:sz w:val="24"/>
          <w:szCs w:val="24"/>
        </w:rPr>
        <w:t>parents.</w:t>
      </w:r>
    </w:p>
    <w:p w:rsidR="00EC5385" w:rsidRDefault="00EC5385">
      <w:pPr>
        <w:pStyle w:val="BodyText"/>
        <w:kinsoku w:val="0"/>
        <w:overflowPunct w:val="0"/>
        <w:spacing w:before="7"/>
        <w:ind w:left="0" w:firstLine="0"/>
        <w:rPr>
          <w:sz w:val="27"/>
          <w:szCs w:val="27"/>
        </w:rPr>
      </w:pPr>
    </w:p>
    <w:p w:rsidR="00EC5385" w:rsidRDefault="00DB5AC1">
      <w:pPr>
        <w:pStyle w:val="BodyText"/>
        <w:numPr>
          <w:ilvl w:val="1"/>
          <w:numId w:val="27"/>
        </w:numPr>
        <w:tabs>
          <w:tab w:val="left" w:pos="1674"/>
        </w:tabs>
        <w:kinsoku w:val="0"/>
        <w:overflowPunct w:val="0"/>
        <w:spacing w:before="0" w:line="275" w:lineRule="auto"/>
        <w:ind w:right="214"/>
        <w:rPr>
          <w:spacing w:val="-1"/>
          <w:sz w:val="24"/>
          <w:szCs w:val="24"/>
        </w:rPr>
      </w:pPr>
      <w:r>
        <w:rPr>
          <w:sz w:val="24"/>
          <w:szCs w:val="24"/>
        </w:rPr>
        <w:t>Our School</w:t>
      </w:r>
      <w:r w:rsidR="00EC5385">
        <w:rPr>
          <w:spacing w:val="-1"/>
          <w:sz w:val="24"/>
          <w:szCs w:val="24"/>
        </w:rPr>
        <w:t xml:space="preserve"> Public</w:t>
      </w:r>
      <w:r w:rsidR="00EC5385">
        <w:rPr>
          <w:spacing w:val="-3"/>
          <w:sz w:val="24"/>
          <w:szCs w:val="24"/>
        </w:rPr>
        <w:t xml:space="preserve"> </w:t>
      </w:r>
      <w:r w:rsidR="00EC5385">
        <w:rPr>
          <w:spacing w:val="-1"/>
          <w:sz w:val="24"/>
          <w:szCs w:val="24"/>
        </w:rPr>
        <w:t>School</w:t>
      </w:r>
      <w:r w:rsidR="00EC5385">
        <w:rPr>
          <w:spacing w:val="-4"/>
          <w:sz w:val="24"/>
          <w:szCs w:val="24"/>
        </w:rPr>
        <w:t xml:space="preserve"> </w:t>
      </w:r>
      <w:r w:rsidR="00EC5385">
        <w:rPr>
          <w:spacing w:val="-1"/>
          <w:sz w:val="24"/>
          <w:szCs w:val="24"/>
        </w:rPr>
        <w:t>teaching</w:t>
      </w:r>
      <w:r w:rsidR="00EC5385">
        <w:rPr>
          <w:spacing w:val="-3"/>
          <w:sz w:val="24"/>
          <w:szCs w:val="24"/>
        </w:rPr>
        <w:t xml:space="preserve"> </w:t>
      </w:r>
      <w:r w:rsidR="00EC5385">
        <w:rPr>
          <w:spacing w:val="-1"/>
          <w:sz w:val="24"/>
          <w:szCs w:val="24"/>
        </w:rPr>
        <w:t>staff</w:t>
      </w:r>
      <w:r w:rsidR="00EC5385">
        <w:rPr>
          <w:spacing w:val="5"/>
          <w:sz w:val="24"/>
          <w:szCs w:val="24"/>
        </w:rPr>
        <w:t xml:space="preserve"> </w:t>
      </w:r>
      <w:r w:rsidR="00EC5385">
        <w:rPr>
          <w:spacing w:val="-1"/>
          <w:sz w:val="24"/>
          <w:szCs w:val="24"/>
        </w:rPr>
        <w:t>are</w:t>
      </w:r>
      <w:r w:rsidR="00EC5385">
        <w:rPr>
          <w:spacing w:val="-2"/>
          <w:sz w:val="24"/>
          <w:szCs w:val="24"/>
        </w:rPr>
        <w:t xml:space="preserve"> </w:t>
      </w:r>
      <w:r w:rsidR="00EC5385">
        <w:rPr>
          <w:spacing w:val="-1"/>
          <w:sz w:val="24"/>
          <w:szCs w:val="24"/>
        </w:rPr>
        <w:t>to</w:t>
      </w:r>
      <w:r w:rsidR="00EC5385">
        <w:rPr>
          <w:spacing w:val="-4"/>
          <w:sz w:val="24"/>
          <w:szCs w:val="24"/>
        </w:rPr>
        <w:t xml:space="preserve"> </w:t>
      </w:r>
      <w:r w:rsidR="00EC5385">
        <w:rPr>
          <w:sz w:val="24"/>
          <w:szCs w:val="24"/>
        </w:rPr>
        <w:t>be</w:t>
      </w:r>
      <w:r w:rsidR="00EC5385">
        <w:rPr>
          <w:spacing w:val="-4"/>
          <w:sz w:val="24"/>
          <w:szCs w:val="24"/>
        </w:rPr>
        <w:t xml:space="preserve"> </w:t>
      </w:r>
      <w:r w:rsidR="00EC5385">
        <w:rPr>
          <w:spacing w:val="-1"/>
          <w:sz w:val="24"/>
          <w:szCs w:val="24"/>
        </w:rPr>
        <w:t>provided with</w:t>
      </w:r>
      <w:r w:rsidR="00EC5385">
        <w:rPr>
          <w:spacing w:val="-2"/>
          <w:sz w:val="24"/>
          <w:szCs w:val="24"/>
        </w:rPr>
        <w:t xml:space="preserve"> </w:t>
      </w:r>
      <w:r w:rsidR="00EC5385">
        <w:rPr>
          <w:sz w:val="24"/>
          <w:szCs w:val="24"/>
        </w:rPr>
        <w:t>a</w:t>
      </w:r>
      <w:r w:rsidR="00EC5385">
        <w:rPr>
          <w:spacing w:val="-4"/>
          <w:sz w:val="24"/>
          <w:szCs w:val="24"/>
        </w:rPr>
        <w:t xml:space="preserve"> </w:t>
      </w:r>
      <w:r w:rsidR="00EC5385">
        <w:rPr>
          <w:spacing w:val="-1"/>
          <w:sz w:val="24"/>
          <w:szCs w:val="24"/>
        </w:rPr>
        <w:t>succinct,</w:t>
      </w:r>
      <w:r w:rsidR="00EC5385">
        <w:rPr>
          <w:spacing w:val="-4"/>
          <w:sz w:val="24"/>
          <w:szCs w:val="24"/>
        </w:rPr>
        <w:t xml:space="preserve"> </w:t>
      </w:r>
      <w:r w:rsidR="00EC5385">
        <w:rPr>
          <w:spacing w:val="-1"/>
          <w:sz w:val="24"/>
          <w:szCs w:val="24"/>
        </w:rPr>
        <w:t>manageable</w:t>
      </w:r>
      <w:r w:rsidR="00EC5385">
        <w:rPr>
          <w:spacing w:val="69"/>
          <w:sz w:val="24"/>
          <w:szCs w:val="24"/>
        </w:rPr>
        <w:t xml:space="preserve"> </w:t>
      </w:r>
      <w:r w:rsidR="00EC5385">
        <w:rPr>
          <w:spacing w:val="-1"/>
          <w:sz w:val="24"/>
          <w:szCs w:val="24"/>
        </w:rPr>
        <w:t>referral</w:t>
      </w:r>
      <w:r w:rsidR="00EC5385">
        <w:rPr>
          <w:spacing w:val="-3"/>
          <w:sz w:val="24"/>
          <w:szCs w:val="24"/>
        </w:rPr>
        <w:t xml:space="preserve"> </w:t>
      </w:r>
      <w:r w:rsidR="00EC5385">
        <w:rPr>
          <w:spacing w:val="-1"/>
          <w:sz w:val="24"/>
          <w:szCs w:val="24"/>
        </w:rPr>
        <w:t>process</w:t>
      </w:r>
      <w:r w:rsidR="00EC5385">
        <w:rPr>
          <w:spacing w:val="-3"/>
          <w:sz w:val="24"/>
          <w:szCs w:val="24"/>
        </w:rPr>
        <w:t xml:space="preserve"> </w:t>
      </w:r>
      <w:r w:rsidR="00EC5385">
        <w:rPr>
          <w:spacing w:val="-1"/>
          <w:sz w:val="24"/>
          <w:szCs w:val="24"/>
        </w:rPr>
        <w:t>which</w:t>
      </w:r>
      <w:r w:rsidR="00EC5385">
        <w:rPr>
          <w:spacing w:val="-4"/>
          <w:sz w:val="24"/>
          <w:szCs w:val="24"/>
        </w:rPr>
        <w:t xml:space="preserve"> </w:t>
      </w:r>
      <w:r w:rsidR="00EC5385">
        <w:rPr>
          <w:spacing w:val="-1"/>
          <w:sz w:val="24"/>
          <w:szCs w:val="24"/>
        </w:rPr>
        <w:t>enables</w:t>
      </w:r>
      <w:r w:rsidR="00EC5385">
        <w:rPr>
          <w:spacing w:val="-5"/>
          <w:sz w:val="24"/>
          <w:szCs w:val="24"/>
        </w:rPr>
        <w:t xml:space="preserve"> </w:t>
      </w:r>
      <w:r w:rsidR="00EC5385">
        <w:rPr>
          <w:spacing w:val="-1"/>
          <w:sz w:val="24"/>
          <w:szCs w:val="24"/>
        </w:rPr>
        <w:t>both</w:t>
      </w:r>
      <w:r w:rsidR="00EC5385">
        <w:rPr>
          <w:spacing w:val="-3"/>
          <w:sz w:val="24"/>
          <w:szCs w:val="24"/>
        </w:rPr>
        <w:t xml:space="preserve"> </w:t>
      </w:r>
      <w:r w:rsidR="00EC5385">
        <w:rPr>
          <w:sz w:val="24"/>
          <w:szCs w:val="24"/>
        </w:rPr>
        <w:t>in-school</w:t>
      </w:r>
      <w:r w:rsidR="00EC5385">
        <w:rPr>
          <w:spacing w:val="-5"/>
          <w:sz w:val="24"/>
          <w:szCs w:val="24"/>
        </w:rPr>
        <w:t xml:space="preserve"> </w:t>
      </w:r>
      <w:r w:rsidR="00EC5385">
        <w:rPr>
          <w:spacing w:val="-1"/>
          <w:sz w:val="24"/>
          <w:szCs w:val="24"/>
        </w:rPr>
        <w:t>and</w:t>
      </w:r>
      <w:r w:rsidR="00EC5385">
        <w:rPr>
          <w:spacing w:val="-2"/>
          <w:sz w:val="24"/>
          <w:szCs w:val="24"/>
        </w:rPr>
        <w:t xml:space="preserve"> </w:t>
      </w:r>
      <w:r w:rsidR="00EC5385">
        <w:rPr>
          <w:spacing w:val="-1"/>
          <w:sz w:val="24"/>
          <w:szCs w:val="24"/>
        </w:rPr>
        <w:t>out-of-school</w:t>
      </w:r>
      <w:r w:rsidR="00EC5385">
        <w:rPr>
          <w:spacing w:val="-5"/>
          <w:sz w:val="24"/>
          <w:szCs w:val="24"/>
        </w:rPr>
        <w:t xml:space="preserve"> </w:t>
      </w:r>
      <w:r w:rsidR="00EC5385">
        <w:rPr>
          <w:spacing w:val="-1"/>
          <w:sz w:val="24"/>
          <w:szCs w:val="24"/>
        </w:rPr>
        <w:t>support</w:t>
      </w:r>
      <w:r w:rsidR="00EC5385">
        <w:rPr>
          <w:spacing w:val="-3"/>
          <w:sz w:val="24"/>
          <w:szCs w:val="24"/>
        </w:rPr>
        <w:t xml:space="preserve"> </w:t>
      </w:r>
      <w:r w:rsidR="00EC5385">
        <w:rPr>
          <w:spacing w:val="-1"/>
          <w:sz w:val="24"/>
          <w:szCs w:val="24"/>
        </w:rPr>
        <w:t>to</w:t>
      </w:r>
      <w:r w:rsidR="00EC5385">
        <w:rPr>
          <w:spacing w:val="-2"/>
          <w:sz w:val="24"/>
          <w:szCs w:val="24"/>
        </w:rPr>
        <w:t xml:space="preserve"> </w:t>
      </w:r>
      <w:r w:rsidR="00EC5385">
        <w:rPr>
          <w:sz w:val="24"/>
          <w:szCs w:val="24"/>
        </w:rPr>
        <w:t>be</w:t>
      </w:r>
      <w:r w:rsidR="00EC5385">
        <w:rPr>
          <w:spacing w:val="-5"/>
          <w:sz w:val="24"/>
          <w:szCs w:val="24"/>
        </w:rPr>
        <w:t xml:space="preserve"> </w:t>
      </w:r>
      <w:r w:rsidR="00EC5385">
        <w:rPr>
          <w:spacing w:val="-1"/>
          <w:sz w:val="24"/>
          <w:szCs w:val="24"/>
        </w:rPr>
        <w:t>accessed.</w:t>
      </w:r>
    </w:p>
    <w:p w:rsidR="00EC5385" w:rsidRDefault="00EC5385">
      <w:pPr>
        <w:pStyle w:val="BodyText"/>
        <w:kinsoku w:val="0"/>
        <w:overflowPunct w:val="0"/>
        <w:spacing w:before="1"/>
        <w:ind w:left="0" w:firstLine="0"/>
        <w:rPr>
          <w:sz w:val="30"/>
          <w:szCs w:val="30"/>
        </w:rPr>
      </w:pPr>
    </w:p>
    <w:p w:rsidR="00EC5385" w:rsidRDefault="00EC5385">
      <w:pPr>
        <w:pStyle w:val="BodyText"/>
        <w:numPr>
          <w:ilvl w:val="0"/>
          <w:numId w:val="27"/>
        </w:numPr>
        <w:tabs>
          <w:tab w:val="left" w:pos="1401"/>
        </w:tabs>
        <w:kinsoku w:val="0"/>
        <w:overflowPunct w:val="0"/>
        <w:spacing w:before="0"/>
        <w:rPr>
          <w:color w:val="000000"/>
          <w:sz w:val="24"/>
          <w:szCs w:val="24"/>
        </w:rPr>
      </w:pPr>
      <w:r>
        <w:rPr>
          <w:color w:val="00AF50"/>
          <w:spacing w:val="-1"/>
          <w:sz w:val="24"/>
          <w:szCs w:val="24"/>
        </w:rPr>
        <w:t>Audience</w:t>
      </w:r>
      <w:r>
        <w:rPr>
          <w:color w:val="00AF50"/>
          <w:spacing w:val="-2"/>
          <w:sz w:val="24"/>
          <w:szCs w:val="24"/>
        </w:rPr>
        <w:t xml:space="preserve"> </w:t>
      </w:r>
      <w:r>
        <w:rPr>
          <w:color w:val="00AF50"/>
          <w:spacing w:val="-1"/>
          <w:sz w:val="24"/>
          <w:szCs w:val="24"/>
        </w:rPr>
        <w:t>and</w:t>
      </w:r>
      <w:r>
        <w:rPr>
          <w:color w:val="00AF50"/>
          <w:spacing w:val="-3"/>
          <w:sz w:val="24"/>
          <w:szCs w:val="24"/>
        </w:rPr>
        <w:t xml:space="preserve"> </w:t>
      </w:r>
      <w:r>
        <w:rPr>
          <w:color w:val="00AF50"/>
          <w:spacing w:val="-1"/>
          <w:sz w:val="24"/>
          <w:szCs w:val="24"/>
        </w:rPr>
        <w:t>applicability</w:t>
      </w:r>
    </w:p>
    <w:p w:rsidR="00EC5385" w:rsidRDefault="00EC5385">
      <w:pPr>
        <w:pStyle w:val="BodyText"/>
        <w:kinsoku w:val="0"/>
        <w:overflowPunct w:val="0"/>
        <w:spacing w:before="3"/>
        <w:ind w:left="0" w:firstLine="0"/>
        <w:rPr>
          <w:sz w:val="31"/>
          <w:szCs w:val="31"/>
        </w:rPr>
      </w:pPr>
    </w:p>
    <w:p w:rsidR="00EC5385" w:rsidRDefault="00EC5385">
      <w:pPr>
        <w:pStyle w:val="BodyText"/>
        <w:numPr>
          <w:ilvl w:val="1"/>
          <w:numId w:val="27"/>
        </w:numPr>
        <w:tabs>
          <w:tab w:val="left" w:pos="1703"/>
        </w:tabs>
        <w:kinsoku w:val="0"/>
        <w:overflowPunct w:val="0"/>
        <w:spacing w:before="0" w:line="275" w:lineRule="auto"/>
        <w:ind w:left="963" w:right="681" w:firstLine="0"/>
        <w:rPr>
          <w:spacing w:val="-1"/>
          <w:sz w:val="24"/>
          <w:szCs w:val="24"/>
        </w:rPr>
      </w:pPr>
      <w:r>
        <w:rPr>
          <w:sz w:val="24"/>
          <w:szCs w:val="24"/>
        </w:rPr>
        <w:t>This</w:t>
      </w:r>
      <w:r>
        <w:rPr>
          <w:spacing w:val="-4"/>
          <w:sz w:val="24"/>
          <w:szCs w:val="24"/>
        </w:rPr>
        <w:t xml:space="preserve"> </w:t>
      </w:r>
      <w:r>
        <w:rPr>
          <w:spacing w:val="-1"/>
          <w:sz w:val="24"/>
          <w:szCs w:val="24"/>
        </w:rPr>
        <w:t xml:space="preserve">policy applies </w:t>
      </w:r>
      <w:r>
        <w:rPr>
          <w:sz w:val="24"/>
          <w:szCs w:val="24"/>
        </w:rPr>
        <w:t>to</w:t>
      </w:r>
      <w:r>
        <w:rPr>
          <w:spacing w:val="-4"/>
          <w:sz w:val="24"/>
          <w:szCs w:val="24"/>
        </w:rPr>
        <w:t xml:space="preserve"> </w:t>
      </w:r>
      <w:r>
        <w:rPr>
          <w:sz w:val="24"/>
          <w:szCs w:val="24"/>
        </w:rPr>
        <w:t xml:space="preserve">all </w:t>
      </w:r>
      <w:r w:rsidR="00DB5AC1">
        <w:rPr>
          <w:spacing w:val="-1"/>
          <w:sz w:val="24"/>
          <w:szCs w:val="24"/>
        </w:rPr>
        <w:t>Our School</w:t>
      </w:r>
      <w:r>
        <w:rPr>
          <w:sz w:val="24"/>
          <w:szCs w:val="24"/>
        </w:rPr>
        <w:t xml:space="preserve"> </w:t>
      </w:r>
      <w:r>
        <w:rPr>
          <w:spacing w:val="-1"/>
          <w:sz w:val="24"/>
          <w:szCs w:val="24"/>
        </w:rPr>
        <w:t>Public</w:t>
      </w:r>
      <w:r>
        <w:rPr>
          <w:spacing w:val="-5"/>
          <w:sz w:val="24"/>
          <w:szCs w:val="24"/>
        </w:rPr>
        <w:t xml:space="preserve"> </w:t>
      </w:r>
      <w:r>
        <w:rPr>
          <w:spacing w:val="-1"/>
          <w:sz w:val="24"/>
          <w:szCs w:val="24"/>
        </w:rPr>
        <w:t>School</w:t>
      </w:r>
      <w:r>
        <w:rPr>
          <w:spacing w:val="-3"/>
          <w:sz w:val="24"/>
          <w:szCs w:val="24"/>
        </w:rPr>
        <w:t xml:space="preserve"> </w:t>
      </w:r>
      <w:r>
        <w:rPr>
          <w:spacing w:val="-1"/>
          <w:sz w:val="24"/>
          <w:szCs w:val="24"/>
        </w:rPr>
        <w:t>teaching and</w:t>
      </w:r>
      <w:r>
        <w:rPr>
          <w:sz w:val="24"/>
          <w:szCs w:val="24"/>
        </w:rPr>
        <w:t xml:space="preserve"> </w:t>
      </w:r>
      <w:r>
        <w:rPr>
          <w:spacing w:val="-1"/>
          <w:sz w:val="24"/>
          <w:szCs w:val="24"/>
        </w:rPr>
        <w:t>support</w:t>
      </w:r>
      <w:r>
        <w:rPr>
          <w:spacing w:val="-3"/>
          <w:sz w:val="24"/>
          <w:szCs w:val="24"/>
        </w:rPr>
        <w:t xml:space="preserve"> </w:t>
      </w:r>
      <w:r>
        <w:rPr>
          <w:spacing w:val="-1"/>
          <w:sz w:val="24"/>
          <w:szCs w:val="24"/>
        </w:rPr>
        <w:t>staff.</w:t>
      </w:r>
      <w:r>
        <w:rPr>
          <w:spacing w:val="-2"/>
          <w:sz w:val="24"/>
          <w:szCs w:val="24"/>
        </w:rPr>
        <w:t xml:space="preserve"> It</w:t>
      </w:r>
      <w:r>
        <w:rPr>
          <w:sz w:val="24"/>
          <w:szCs w:val="24"/>
        </w:rPr>
        <w:t xml:space="preserve"> also</w:t>
      </w:r>
      <w:r>
        <w:rPr>
          <w:spacing w:val="51"/>
          <w:sz w:val="24"/>
          <w:szCs w:val="24"/>
        </w:rPr>
        <w:t xml:space="preserve"> </w:t>
      </w:r>
      <w:r>
        <w:rPr>
          <w:sz w:val="24"/>
          <w:szCs w:val="24"/>
        </w:rPr>
        <w:t>applies</w:t>
      </w:r>
      <w:r>
        <w:rPr>
          <w:spacing w:val="-5"/>
          <w:sz w:val="24"/>
          <w:szCs w:val="24"/>
        </w:rPr>
        <w:t xml:space="preserve"> </w:t>
      </w:r>
      <w:r>
        <w:rPr>
          <w:sz w:val="24"/>
          <w:szCs w:val="24"/>
        </w:rPr>
        <w:t>to</w:t>
      </w:r>
      <w:r>
        <w:rPr>
          <w:spacing w:val="-4"/>
          <w:sz w:val="24"/>
          <w:szCs w:val="24"/>
        </w:rPr>
        <w:t xml:space="preserve"> </w:t>
      </w:r>
      <w:r>
        <w:rPr>
          <w:spacing w:val="-1"/>
          <w:sz w:val="24"/>
          <w:szCs w:val="24"/>
        </w:rPr>
        <w:t>students</w:t>
      </w:r>
      <w:r>
        <w:rPr>
          <w:spacing w:val="-4"/>
          <w:sz w:val="24"/>
          <w:szCs w:val="24"/>
        </w:rPr>
        <w:t xml:space="preserve"> </w:t>
      </w:r>
      <w:r>
        <w:rPr>
          <w:spacing w:val="-1"/>
          <w:sz w:val="24"/>
          <w:szCs w:val="24"/>
        </w:rPr>
        <w:t>who</w:t>
      </w:r>
      <w:r>
        <w:rPr>
          <w:spacing w:val="-4"/>
          <w:sz w:val="24"/>
          <w:szCs w:val="24"/>
        </w:rPr>
        <w:t xml:space="preserve"> </w:t>
      </w:r>
      <w:r>
        <w:rPr>
          <w:spacing w:val="-1"/>
          <w:sz w:val="24"/>
          <w:szCs w:val="24"/>
        </w:rPr>
        <w:t>attend</w:t>
      </w:r>
      <w:r>
        <w:rPr>
          <w:spacing w:val="-4"/>
          <w:sz w:val="24"/>
          <w:szCs w:val="24"/>
        </w:rPr>
        <w:t xml:space="preserve"> </w:t>
      </w:r>
      <w:r w:rsidR="00DB5AC1">
        <w:rPr>
          <w:sz w:val="24"/>
          <w:szCs w:val="24"/>
        </w:rPr>
        <w:t>Our School</w:t>
      </w:r>
      <w:r>
        <w:rPr>
          <w:spacing w:val="-2"/>
          <w:sz w:val="24"/>
          <w:szCs w:val="24"/>
        </w:rPr>
        <w:t xml:space="preserve"> </w:t>
      </w:r>
      <w:r>
        <w:rPr>
          <w:sz w:val="24"/>
          <w:szCs w:val="24"/>
        </w:rPr>
        <w:t>Public</w:t>
      </w:r>
      <w:r>
        <w:rPr>
          <w:spacing w:val="-5"/>
          <w:sz w:val="24"/>
          <w:szCs w:val="24"/>
        </w:rPr>
        <w:t xml:space="preserve"> </w:t>
      </w:r>
      <w:r>
        <w:rPr>
          <w:sz w:val="24"/>
          <w:szCs w:val="24"/>
        </w:rPr>
        <w:t>School,</w:t>
      </w:r>
      <w:r>
        <w:rPr>
          <w:spacing w:val="-5"/>
          <w:sz w:val="24"/>
          <w:szCs w:val="24"/>
        </w:rPr>
        <w:t xml:space="preserve"> </w:t>
      </w:r>
      <w:r>
        <w:rPr>
          <w:spacing w:val="-1"/>
          <w:sz w:val="24"/>
          <w:szCs w:val="24"/>
        </w:rPr>
        <w:t>parents</w:t>
      </w:r>
      <w:r>
        <w:rPr>
          <w:spacing w:val="-2"/>
          <w:sz w:val="24"/>
          <w:szCs w:val="24"/>
        </w:rPr>
        <w:t xml:space="preserve"> </w:t>
      </w:r>
      <w:r>
        <w:rPr>
          <w:spacing w:val="-1"/>
          <w:sz w:val="24"/>
          <w:szCs w:val="24"/>
        </w:rPr>
        <w:t>and carers.</w:t>
      </w:r>
    </w:p>
    <w:p w:rsidR="00EC5385" w:rsidRDefault="00EC5385">
      <w:pPr>
        <w:pStyle w:val="BodyText"/>
        <w:kinsoku w:val="0"/>
        <w:overflowPunct w:val="0"/>
        <w:spacing w:before="9"/>
        <w:ind w:left="0" w:firstLine="0"/>
        <w:rPr>
          <w:sz w:val="27"/>
          <w:szCs w:val="27"/>
        </w:rPr>
      </w:pPr>
    </w:p>
    <w:p w:rsidR="00EC5385" w:rsidRDefault="00EC5385">
      <w:pPr>
        <w:pStyle w:val="BodyText"/>
        <w:numPr>
          <w:ilvl w:val="0"/>
          <w:numId w:val="27"/>
        </w:numPr>
        <w:tabs>
          <w:tab w:val="left" w:pos="1401"/>
        </w:tabs>
        <w:kinsoku w:val="0"/>
        <w:overflowPunct w:val="0"/>
        <w:spacing w:before="0"/>
        <w:rPr>
          <w:color w:val="000000"/>
          <w:sz w:val="24"/>
          <w:szCs w:val="24"/>
        </w:rPr>
      </w:pPr>
      <w:r>
        <w:rPr>
          <w:color w:val="933634"/>
          <w:spacing w:val="-1"/>
          <w:sz w:val="24"/>
          <w:szCs w:val="24"/>
        </w:rPr>
        <w:t>Context</w:t>
      </w:r>
    </w:p>
    <w:p w:rsidR="00EC5385" w:rsidRDefault="00EC5385">
      <w:pPr>
        <w:pStyle w:val="BodyText"/>
        <w:kinsoku w:val="0"/>
        <w:overflowPunct w:val="0"/>
        <w:spacing w:before="11"/>
        <w:ind w:left="0" w:firstLine="0"/>
        <w:rPr>
          <w:sz w:val="19"/>
          <w:szCs w:val="19"/>
        </w:rPr>
      </w:pPr>
    </w:p>
    <w:p w:rsidR="00EC5385" w:rsidRDefault="00EC5385">
      <w:pPr>
        <w:pStyle w:val="BodyText"/>
        <w:numPr>
          <w:ilvl w:val="1"/>
          <w:numId w:val="27"/>
        </w:numPr>
        <w:tabs>
          <w:tab w:val="left" w:pos="1540"/>
        </w:tabs>
        <w:kinsoku w:val="0"/>
        <w:overflowPunct w:val="0"/>
        <w:spacing w:before="0"/>
        <w:ind w:left="1539" w:hanging="576"/>
        <w:rPr>
          <w:sz w:val="24"/>
          <w:szCs w:val="24"/>
        </w:rPr>
      </w:pPr>
      <w:r>
        <w:rPr>
          <w:sz w:val="24"/>
          <w:szCs w:val="24"/>
        </w:rPr>
        <w:t>This</w:t>
      </w:r>
      <w:r>
        <w:rPr>
          <w:spacing w:val="-4"/>
          <w:sz w:val="24"/>
          <w:szCs w:val="24"/>
        </w:rPr>
        <w:t xml:space="preserve"> </w:t>
      </w:r>
      <w:r>
        <w:rPr>
          <w:spacing w:val="-1"/>
          <w:sz w:val="24"/>
          <w:szCs w:val="24"/>
        </w:rPr>
        <w:t>policy complies with:</w:t>
      </w:r>
    </w:p>
    <w:p w:rsidR="00EC5385" w:rsidRDefault="00EC5385">
      <w:pPr>
        <w:pStyle w:val="BodyText"/>
        <w:kinsoku w:val="0"/>
        <w:overflowPunct w:val="0"/>
        <w:spacing w:before="0"/>
        <w:ind w:left="0" w:firstLine="0"/>
        <w:rPr>
          <w:sz w:val="20"/>
          <w:szCs w:val="20"/>
        </w:rPr>
      </w:pPr>
    </w:p>
    <w:p w:rsidR="00EC5385" w:rsidRDefault="00EC5385">
      <w:pPr>
        <w:pStyle w:val="BodyText"/>
        <w:kinsoku w:val="0"/>
        <w:overflowPunct w:val="0"/>
        <w:spacing w:before="0" w:line="440" w:lineRule="auto"/>
        <w:ind w:left="963" w:right="452" w:firstLine="0"/>
        <w:rPr>
          <w:sz w:val="24"/>
          <w:szCs w:val="24"/>
        </w:rPr>
      </w:pPr>
      <w:r>
        <w:rPr>
          <w:i/>
          <w:iCs/>
          <w:spacing w:val="-1"/>
          <w:sz w:val="24"/>
          <w:szCs w:val="24"/>
        </w:rPr>
        <w:t>DET</w:t>
      </w:r>
      <w:r>
        <w:rPr>
          <w:i/>
          <w:iCs/>
          <w:spacing w:val="-4"/>
          <w:sz w:val="24"/>
          <w:szCs w:val="24"/>
        </w:rPr>
        <w:t xml:space="preserve"> </w:t>
      </w:r>
      <w:r>
        <w:rPr>
          <w:i/>
          <w:iCs/>
          <w:spacing w:val="-1"/>
          <w:sz w:val="24"/>
          <w:szCs w:val="24"/>
        </w:rPr>
        <w:t>2007</w:t>
      </w:r>
      <w:r>
        <w:rPr>
          <w:i/>
          <w:iCs/>
          <w:sz w:val="24"/>
          <w:szCs w:val="24"/>
        </w:rPr>
        <w:t xml:space="preserve"> </w:t>
      </w:r>
      <w:r>
        <w:rPr>
          <w:i/>
          <w:iCs/>
          <w:spacing w:val="-1"/>
          <w:sz w:val="24"/>
          <w:szCs w:val="24"/>
        </w:rPr>
        <w:t>Funding</w:t>
      </w:r>
      <w:r>
        <w:rPr>
          <w:i/>
          <w:iCs/>
          <w:spacing w:val="-3"/>
          <w:sz w:val="24"/>
          <w:szCs w:val="24"/>
        </w:rPr>
        <w:t xml:space="preserve"> </w:t>
      </w:r>
      <w:r>
        <w:rPr>
          <w:i/>
          <w:iCs/>
          <w:spacing w:val="-1"/>
          <w:sz w:val="24"/>
          <w:szCs w:val="24"/>
        </w:rPr>
        <w:t>Support-</w:t>
      </w:r>
      <w:r>
        <w:rPr>
          <w:i/>
          <w:iCs/>
          <w:spacing w:val="-2"/>
          <w:sz w:val="24"/>
          <w:szCs w:val="24"/>
        </w:rPr>
        <w:t xml:space="preserve"> </w:t>
      </w:r>
      <w:r>
        <w:rPr>
          <w:i/>
          <w:iCs/>
          <w:spacing w:val="-1"/>
          <w:sz w:val="24"/>
          <w:szCs w:val="24"/>
        </w:rPr>
        <w:t>Students</w:t>
      </w:r>
      <w:r>
        <w:rPr>
          <w:i/>
          <w:iCs/>
          <w:spacing w:val="-2"/>
          <w:sz w:val="24"/>
          <w:szCs w:val="24"/>
        </w:rPr>
        <w:t xml:space="preserve"> </w:t>
      </w:r>
      <w:r>
        <w:rPr>
          <w:i/>
          <w:iCs/>
          <w:spacing w:val="-1"/>
          <w:sz w:val="24"/>
          <w:szCs w:val="24"/>
        </w:rPr>
        <w:t>with</w:t>
      </w:r>
      <w:r>
        <w:rPr>
          <w:i/>
          <w:iCs/>
          <w:spacing w:val="-5"/>
          <w:sz w:val="24"/>
          <w:szCs w:val="24"/>
        </w:rPr>
        <w:t xml:space="preserve"> </w:t>
      </w:r>
      <w:r>
        <w:rPr>
          <w:i/>
          <w:iCs/>
          <w:spacing w:val="-1"/>
          <w:sz w:val="24"/>
          <w:szCs w:val="24"/>
        </w:rPr>
        <w:t>Disabilities</w:t>
      </w:r>
      <w:r>
        <w:rPr>
          <w:i/>
          <w:iCs/>
          <w:spacing w:val="-2"/>
          <w:sz w:val="24"/>
          <w:szCs w:val="24"/>
        </w:rPr>
        <w:t xml:space="preserve"> </w:t>
      </w:r>
      <w:r>
        <w:rPr>
          <w:i/>
          <w:iCs/>
          <w:sz w:val="24"/>
          <w:szCs w:val="24"/>
        </w:rPr>
        <w:t>in</w:t>
      </w:r>
      <w:r>
        <w:rPr>
          <w:i/>
          <w:iCs/>
          <w:spacing w:val="-3"/>
          <w:sz w:val="24"/>
          <w:szCs w:val="24"/>
        </w:rPr>
        <w:t xml:space="preserve"> </w:t>
      </w:r>
      <w:r>
        <w:rPr>
          <w:i/>
          <w:iCs/>
          <w:spacing w:val="-1"/>
          <w:sz w:val="24"/>
          <w:szCs w:val="24"/>
        </w:rPr>
        <w:t>Regular</w:t>
      </w:r>
      <w:r>
        <w:rPr>
          <w:i/>
          <w:iCs/>
          <w:spacing w:val="-2"/>
          <w:sz w:val="24"/>
          <w:szCs w:val="24"/>
        </w:rPr>
        <w:t xml:space="preserve"> </w:t>
      </w:r>
      <w:r>
        <w:rPr>
          <w:i/>
          <w:iCs/>
          <w:spacing w:val="-1"/>
          <w:sz w:val="24"/>
          <w:szCs w:val="24"/>
        </w:rPr>
        <w:t>Classes</w:t>
      </w:r>
      <w:r>
        <w:rPr>
          <w:i/>
          <w:iCs/>
          <w:spacing w:val="-3"/>
          <w:sz w:val="24"/>
          <w:szCs w:val="24"/>
        </w:rPr>
        <w:t xml:space="preserve"> </w:t>
      </w:r>
      <w:r>
        <w:rPr>
          <w:i/>
          <w:iCs/>
          <w:spacing w:val="-1"/>
          <w:sz w:val="24"/>
          <w:szCs w:val="24"/>
        </w:rPr>
        <w:t>Support Document</w:t>
      </w:r>
      <w:r>
        <w:rPr>
          <w:i/>
          <w:iCs/>
          <w:spacing w:val="83"/>
          <w:w w:val="99"/>
          <w:sz w:val="24"/>
          <w:szCs w:val="24"/>
        </w:rPr>
        <w:t xml:space="preserve"> </w:t>
      </w:r>
      <w:r>
        <w:rPr>
          <w:i/>
          <w:iCs/>
          <w:spacing w:val="-1"/>
          <w:sz w:val="24"/>
          <w:szCs w:val="24"/>
        </w:rPr>
        <w:t>Assisting</w:t>
      </w:r>
      <w:r>
        <w:rPr>
          <w:i/>
          <w:iCs/>
          <w:spacing w:val="-4"/>
          <w:sz w:val="24"/>
          <w:szCs w:val="24"/>
        </w:rPr>
        <w:t xml:space="preserve"> </w:t>
      </w:r>
      <w:r>
        <w:rPr>
          <w:i/>
          <w:iCs/>
          <w:spacing w:val="-1"/>
          <w:sz w:val="24"/>
          <w:szCs w:val="24"/>
        </w:rPr>
        <w:t>Students</w:t>
      </w:r>
      <w:r>
        <w:rPr>
          <w:i/>
          <w:iCs/>
          <w:spacing w:val="-3"/>
          <w:sz w:val="24"/>
          <w:szCs w:val="24"/>
        </w:rPr>
        <w:t xml:space="preserve"> </w:t>
      </w:r>
      <w:r>
        <w:rPr>
          <w:i/>
          <w:iCs/>
          <w:spacing w:val="-1"/>
          <w:sz w:val="24"/>
          <w:szCs w:val="24"/>
        </w:rPr>
        <w:t>with</w:t>
      </w:r>
      <w:r>
        <w:rPr>
          <w:i/>
          <w:iCs/>
          <w:spacing w:val="-4"/>
          <w:sz w:val="24"/>
          <w:szCs w:val="24"/>
        </w:rPr>
        <w:t xml:space="preserve"> </w:t>
      </w:r>
      <w:r>
        <w:rPr>
          <w:i/>
          <w:iCs/>
          <w:spacing w:val="-1"/>
          <w:sz w:val="24"/>
          <w:szCs w:val="24"/>
        </w:rPr>
        <w:t>Learning</w:t>
      </w:r>
      <w:r>
        <w:rPr>
          <w:i/>
          <w:iCs/>
          <w:spacing w:val="-3"/>
          <w:sz w:val="24"/>
          <w:szCs w:val="24"/>
        </w:rPr>
        <w:t xml:space="preserve"> </w:t>
      </w:r>
      <w:r>
        <w:rPr>
          <w:i/>
          <w:iCs/>
          <w:spacing w:val="-1"/>
          <w:sz w:val="24"/>
          <w:szCs w:val="24"/>
        </w:rPr>
        <w:t>Difficulties</w:t>
      </w:r>
      <w:r>
        <w:rPr>
          <w:i/>
          <w:iCs/>
          <w:sz w:val="24"/>
          <w:szCs w:val="24"/>
        </w:rPr>
        <w:t xml:space="preserve"> </w:t>
      </w:r>
      <w:r>
        <w:rPr>
          <w:spacing w:val="-1"/>
          <w:sz w:val="24"/>
          <w:szCs w:val="24"/>
        </w:rPr>
        <w:t>2007</w:t>
      </w:r>
    </w:p>
    <w:p w:rsidR="00EC5385" w:rsidRDefault="00EC5385">
      <w:pPr>
        <w:pStyle w:val="BodyText"/>
        <w:kinsoku w:val="0"/>
        <w:overflowPunct w:val="0"/>
        <w:spacing w:before="0" w:line="438" w:lineRule="auto"/>
        <w:ind w:left="963" w:right="2079" w:firstLine="0"/>
        <w:rPr>
          <w:sz w:val="24"/>
          <w:szCs w:val="24"/>
        </w:rPr>
      </w:pPr>
      <w:r>
        <w:rPr>
          <w:i/>
          <w:iCs/>
          <w:sz w:val="24"/>
          <w:szCs w:val="24"/>
        </w:rPr>
        <w:t>Every</w:t>
      </w:r>
      <w:r>
        <w:rPr>
          <w:i/>
          <w:iCs/>
          <w:spacing w:val="-3"/>
          <w:sz w:val="24"/>
          <w:szCs w:val="24"/>
        </w:rPr>
        <w:t xml:space="preserve"> </w:t>
      </w:r>
      <w:r>
        <w:rPr>
          <w:i/>
          <w:iCs/>
          <w:spacing w:val="-1"/>
          <w:sz w:val="24"/>
          <w:szCs w:val="24"/>
        </w:rPr>
        <w:t>Student,</w:t>
      </w:r>
      <w:r>
        <w:rPr>
          <w:i/>
          <w:iCs/>
          <w:spacing w:val="-4"/>
          <w:sz w:val="24"/>
          <w:szCs w:val="24"/>
        </w:rPr>
        <w:t xml:space="preserve"> </w:t>
      </w:r>
      <w:r>
        <w:rPr>
          <w:i/>
          <w:iCs/>
          <w:sz w:val="24"/>
          <w:szCs w:val="24"/>
        </w:rPr>
        <w:t>Every</w:t>
      </w:r>
      <w:r>
        <w:rPr>
          <w:i/>
          <w:iCs/>
          <w:spacing w:val="-4"/>
          <w:sz w:val="24"/>
          <w:szCs w:val="24"/>
        </w:rPr>
        <w:t xml:space="preserve"> </w:t>
      </w:r>
      <w:r>
        <w:rPr>
          <w:i/>
          <w:iCs/>
          <w:spacing w:val="-1"/>
          <w:sz w:val="24"/>
          <w:szCs w:val="24"/>
        </w:rPr>
        <w:t>School</w:t>
      </w:r>
      <w:r>
        <w:rPr>
          <w:i/>
          <w:iCs/>
          <w:sz w:val="24"/>
          <w:szCs w:val="24"/>
        </w:rPr>
        <w:t xml:space="preserve"> –</w:t>
      </w:r>
      <w:r>
        <w:rPr>
          <w:i/>
          <w:iCs/>
          <w:spacing w:val="-1"/>
          <w:sz w:val="24"/>
          <w:szCs w:val="24"/>
        </w:rPr>
        <w:t xml:space="preserve"> Learning</w:t>
      </w:r>
      <w:r>
        <w:rPr>
          <w:i/>
          <w:iCs/>
          <w:spacing w:val="-3"/>
          <w:sz w:val="24"/>
          <w:szCs w:val="24"/>
        </w:rPr>
        <w:t xml:space="preserve"> </w:t>
      </w:r>
      <w:r>
        <w:rPr>
          <w:i/>
          <w:iCs/>
          <w:sz w:val="24"/>
          <w:szCs w:val="24"/>
        </w:rPr>
        <w:t>and</w:t>
      </w:r>
      <w:r>
        <w:rPr>
          <w:i/>
          <w:iCs/>
          <w:spacing w:val="-3"/>
          <w:sz w:val="24"/>
          <w:szCs w:val="24"/>
        </w:rPr>
        <w:t xml:space="preserve"> </w:t>
      </w:r>
      <w:r>
        <w:rPr>
          <w:i/>
          <w:iCs/>
          <w:spacing w:val="-1"/>
          <w:sz w:val="24"/>
          <w:szCs w:val="24"/>
        </w:rPr>
        <w:t>Support</w:t>
      </w:r>
      <w:r>
        <w:rPr>
          <w:i/>
          <w:iCs/>
          <w:spacing w:val="-2"/>
          <w:sz w:val="24"/>
          <w:szCs w:val="24"/>
        </w:rPr>
        <w:t xml:space="preserve"> </w:t>
      </w:r>
      <w:r>
        <w:rPr>
          <w:i/>
          <w:iCs/>
          <w:spacing w:val="-1"/>
          <w:sz w:val="24"/>
          <w:szCs w:val="24"/>
        </w:rPr>
        <w:t>DEC</w:t>
      </w:r>
      <w:r>
        <w:rPr>
          <w:i/>
          <w:iCs/>
          <w:spacing w:val="-2"/>
          <w:sz w:val="24"/>
          <w:szCs w:val="24"/>
        </w:rPr>
        <w:t xml:space="preserve"> </w:t>
      </w:r>
      <w:r>
        <w:rPr>
          <w:i/>
          <w:iCs/>
          <w:spacing w:val="-1"/>
          <w:sz w:val="24"/>
          <w:szCs w:val="24"/>
        </w:rPr>
        <w:t>2012</w:t>
      </w:r>
      <w:r>
        <w:rPr>
          <w:i/>
          <w:iCs/>
          <w:spacing w:val="35"/>
          <w:w w:val="99"/>
          <w:sz w:val="24"/>
          <w:szCs w:val="24"/>
        </w:rPr>
        <w:t xml:space="preserve"> </w:t>
      </w:r>
      <w:r>
        <w:rPr>
          <w:i/>
          <w:iCs/>
          <w:spacing w:val="-1"/>
          <w:sz w:val="24"/>
          <w:szCs w:val="24"/>
        </w:rPr>
        <w:t>Commonwealth</w:t>
      </w:r>
      <w:r>
        <w:rPr>
          <w:i/>
          <w:iCs/>
          <w:spacing w:val="-4"/>
          <w:sz w:val="24"/>
          <w:szCs w:val="24"/>
        </w:rPr>
        <w:t xml:space="preserve"> </w:t>
      </w:r>
      <w:r>
        <w:rPr>
          <w:i/>
          <w:iCs/>
          <w:spacing w:val="-1"/>
          <w:sz w:val="24"/>
          <w:szCs w:val="24"/>
        </w:rPr>
        <w:t>Disability Standards</w:t>
      </w:r>
      <w:r>
        <w:rPr>
          <w:i/>
          <w:iCs/>
          <w:spacing w:val="-2"/>
          <w:sz w:val="24"/>
          <w:szCs w:val="24"/>
        </w:rPr>
        <w:t xml:space="preserve"> </w:t>
      </w:r>
      <w:r>
        <w:rPr>
          <w:i/>
          <w:iCs/>
          <w:spacing w:val="-1"/>
          <w:sz w:val="24"/>
          <w:szCs w:val="24"/>
        </w:rPr>
        <w:t>for</w:t>
      </w:r>
      <w:r>
        <w:rPr>
          <w:i/>
          <w:iCs/>
          <w:spacing w:val="-2"/>
          <w:sz w:val="24"/>
          <w:szCs w:val="24"/>
        </w:rPr>
        <w:t xml:space="preserve"> </w:t>
      </w:r>
      <w:r>
        <w:rPr>
          <w:i/>
          <w:iCs/>
          <w:spacing w:val="-1"/>
          <w:sz w:val="24"/>
          <w:szCs w:val="24"/>
        </w:rPr>
        <w:t>Education</w:t>
      </w:r>
      <w:r>
        <w:rPr>
          <w:i/>
          <w:iCs/>
          <w:spacing w:val="-3"/>
          <w:sz w:val="24"/>
          <w:szCs w:val="24"/>
        </w:rPr>
        <w:t xml:space="preserve"> </w:t>
      </w:r>
      <w:r>
        <w:rPr>
          <w:i/>
          <w:iCs/>
          <w:sz w:val="24"/>
          <w:szCs w:val="24"/>
        </w:rPr>
        <w:t>2005</w:t>
      </w:r>
    </w:p>
    <w:p w:rsidR="00EC5385" w:rsidRDefault="00EC5385">
      <w:pPr>
        <w:pStyle w:val="BodyText"/>
        <w:tabs>
          <w:tab w:val="left" w:pos="1443"/>
        </w:tabs>
        <w:kinsoku w:val="0"/>
        <w:overflowPunct w:val="0"/>
        <w:spacing w:before="2"/>
        <w:ind w:left="963" w:firstLine="0"/>
        <w:rPr>
          <w:sz w:val="24"/>
          <w:szCs w:val="24"/>
        </w:rPr>
      </w:pPr>
      <w:r>
        <w:rPr>
          <w:b/>
          <w:bCs/>
          <w:w w:val="95"/>
          <w:sz w:val="24"/>
          <w:szCs w:val="24"/>
        </w:rPr>
        <w:t>4.</w:t>
      </w:r>
      <w:r>
        <w:rPr>
          <w:b/>
          <w:bCs/>
          <w:w w:val="95"/>
          <w:sz w:val="24"/>
          <w:szCs w:val="24"/>
        </w:rPr>
        <w:tab/>
      </w:r>
      <w:r>
        <w:rPr>
          <w:b/>
          <w:bCs/>
          <w:spacing w:val="-1"/>
          <w:sz w:val="24"/>
          <w:szCs w:val="24"/>
        </w:rPr>
        <w:t>Responsibilities</w:t>
      </w:r>
      <w:r>
        <w:rPr>
          <w:b/>
          <w:bCs/>
          <w:spacing w:val="-13"/>
          <w:sz w:val="24"/>
          <w:szCs w:val="24"/>
        </w:rPr>
        <w:t xml:space="preserve"> </w:t>
      </w:r>
      <w:r>
        <w:rPr>
          <w:b/>
          <w:bCs/>
          <w:spacing w:val="-1"/>
          <w:sz w:val="24"/>
          <w:szCs w:val="24"/>
        </w:rPr>
        <w:t>and</w:t>
      </w:r>
      <w:r>
        <w:rPr>
          <w:b/>
          <w:bCs/>
          <w:spacing w:val="-13"/>
          <w:sz w:val="24"/>
          <w:szCs w:val="24"/>
        </w:rPr>
        <w:t xml:space="preserve"> </w:t>
      </w:r>
      <w:r>
        <w:rPr>
          <w:b/>
          <w:bCs/>
          <w:spacing w:val="-1"/>
          <w:sz w:val="24"/>
          <w:szCs w:val="24"/>
        </w:rPr>
        <w:t>delegations</w:t>
      </w:r>
    </w:p>
    <w:p w:rsidR="00EC5385" w:rsidRDefault="00EC5385">
      <w:pPr>
        <w:pStyle w:val="BodyText"/>
        <w:kinsoku w:val="0"/>
        <w:overflowPunct w:val="0"/>
        <w:spacing w:before="0"/>
        <w:ind w:left="0" w:firstLine="0"/>
        <w:rPr>
          <w:b/>
          <w:bCs/>
          <w:sz w:val="20"/>
          <w:szCs w:val="20"/>
        </w:rPr>
      </w:pPr>
    </w:p>
    <w:p w:rsidR="00EC5385" w:rsidRDefault="00EC5385">
      <w:pPr>
        <w:pStyle w:val="BodyText"/>
        <w:numPr>
          <w:ilvl w:val="1"/>
          <w:numId w:val="26"/>
        </w:numPr>
        <w:tabs>
          <w:tab w:val="left" w:pos="1235"/>
        </w:tabs>
        <w:kinsoku w:val="0"/>
        <w:overflowPunct w:val="0"/>
        <w:spacing w:before="0"/>
        <w:rPr>
          <w:sz w:val="24"/>
          <w:szCs w:val="24"/>
        </w:rPr>
      </w:pPr>
      <w:r>
        <w:rPr>
          <w:spacing w:val="-1"/>
          <w:sz w:val="24"/>
          <w:szCs w:val="24"/>
        </w:rPr>
        <w:t>Learning</w:t>
      </w:r>
      <w:r>
        <w:rPr>
          <w:spacing w:val="-5"/>
          <w:sz w:val="24"/>
          <w:szCs w:val="24"/>
        </w:rPr>
        <w:t xml:space="preserve"> </w:t>
      </w:r>
      <w:r>
        <w:rPr>
          <w:spacing w:val="-1"/>
          <w:sz w:val="24"/>
          <w:szCs w:val="24"/>
        </w:rPr>
        <w:t>Support</w:t>
      </w:r>
      <w:r>
        <w:rPr>
          <w:spacing w:val="-5"/>
          <w:sz w:val="24"/>
          <w:szCs w:val="24"/>
        </w:rPr>
        <w:t xml:space="preserve"> </w:t>
      </w:r>
      <w:r>
        <w:rPr>
          <w:sz w:val="24"/>
          <w:szCs w:val="24"/>
        </w:rPr>
        <w:t>Team</w:t>
      </w:r>
      <w:r>
        <w:rPr>
          <w:spacing w:val="-6"/>
          <w:sz w:val="24"/>
          <w:szCs w:val="24"/>
        </w:rPr>
        <w:t xml:space="preserve"> </w:t>
      </w:r>
      <w:r>
        <w:rPr>
          <w:spacing w:val="-1"/>
          <w:sz w:val="24"/>
          <w:szCs w:val="24"/>
        </w:rPr>
        <w:t>Coordinator:</w:t>
      </w:r>
    </w:p>
    <w:p w:rsidR="00EC5385" w:rsidRDefault="00EC5385">
      <w:pPr>
        <w:pStyle w:val="BodyText"/>
        <w:kinsoku w:val="0"/>
        <w:overflowPunct w:val="0"/>
        <w:spacing w:before="11"/>
        <w:ind w:left="0" w:firstLine="0"/>
        <w:rPr>
          <w:sz w:val="19"/>
          <w:szCs w:val="19"/>
        </w:rPr>
      </w:pPr>
    </w:p>
    <w:p w:rsidR="00EC5385" w:rsidRDefault="00EC5385">
      <w:pPr>
        <w:pStyle w:val="BodyText"/>
        <w:numPr>
          <w:ilvl w:val="0"/>
          <w:numId w:val="25"/>
        </w:numPr>
        <w:tabs>
          <w:tab w:val="left" w:pos="835"/>
        </w:tabs>
        <w:kinsoku w:val="0"/>
        <w:overflowPunct w:val="0"/>
        <w:spacing w:before="0"/>
        <w:rPr>
          <w:sz w:val="24"/>
          <w:szCs w:val="24"/>
        </w:rPr>
      </w:pPr>
      <w:r>
        <w:rPr>
          <w:spacing w:val="-1"/>
          <w:sz w:val="24"/>
          <w:szCs w:val="24"/>
        </w:rPr>
        <w:t>preparation</w:t>
      </w:r>
      <w:r>
        <w:rPr>
          <w:spacing w:val="-4"/>
          <w:sz w:val="24"/>
          <w:szCs w:val="24"/>
        </w:rPr>
        <w:t xml:space="preserve"> </w:t>
      </w:r>
      <w:r>
        <w:rPr>
          <w:sz w:val="24"/>
          <w:szCs w:val="24"/>
        </w:rPr>
        <w:t>of</w:t>
      </w:r>
      <w:r>
        <w:rPr>
          <w:spacing w:val="-4"/>
          <w:sz w:val="24"/>
          <w:szCs w:val="24"/>
        </w:rPr>
        <w:t xml:space="preserve"> </w:t>
      </w:r>
      <w:r>
        <w:rPr>
          <w:spacing w:val="-1"/>
          <w:sz w:val="24"/>
          <w:szCs w:val="24"/>
        </w:rPr>
        <w:t>draft</w:t>
      </w:r>
      <w:r>
        <w:rPr>
          <w:spacing w:val="-4"/>
          <w:sz w:val="24"/>
          <w:szCs w:val="24"/>
        </w:rPr>
        <w:t xml:space="preserve"> </w:t>
      </w:r>
      <w:r>
        <w:rPr>
          <w:spacing w:val="-1"/>
          <w:sz w:val="24"/>
          <w:szCs w:val="24"/>
        </w:rPr>
        <w:t>policy</w:t>
      </w:r>
      <w:r>
        <w:rPr>
          <w:spacing w:val="-3"/>
          <w:sz w:val="24"/>
          <w:szCs w:val="24"/>
        </w:rPr>
        <w:t xml:space="preserve"> </w:t>
      </w:r>
      <w:r>
        <w:rPr>
          <w:sz w:val="24"/>
          <w:szCs w:val="24"/>
        </w:rPr>
        <w:t>and</w:t>
      </w:r>
      <w:r>
        <w:rPr>
          <w:spacing w:val="-2"/>
          <w:sz w:val="24"/>
          <w:szCs w:val="24"/>
        </w:rPr>
        <w:t xml:space="preserve"> </w:t>
      </w:r>
      <w:r>
        <w:rPr>
          <w:spacing w:val="-1"/>
          <w:sz w:val="24"/>
          <w:szCs w:val="24"/>
        </w:rPr>
        <w:t>support</w:t>
      </w:r>
      <w:r>
        <w:rPr>
          <w:spacing w:val="-4"/>
          <w:sz w:val="24"/>
          <w:szCs w:val="24"/>
        </w:rPr>
        <w:t xml:space="preserve"> </w:t>
      </w:r>
      <w:r>
        <w:rPr>
          <w:spacing w:val="-1"/>
          <w:sz w:val="24"/>
          <w:szCs w:val="24"/>
        </w:rPr>
        <w:t>document</w:t>
      </w:r>
    </w:p>
    <w:p w:rsidR="00EC5385" w:rsidRDefault="00EC5385">
      <w:pPr>
        <w:pStyle w:val="BodyText"/>
        <w:numPr>
          <w:ilvl w:val="0"/>
          <w:numId w:val="25"/>
        </w:numPr>
        <w:tabs>
          <w:tab w:val="left" w:pos="835"/>
        </w:tabs>
        <w:kinsoku w:val="0"/>
        <w:overflowPunct w:val="0"/>
        <w:spacing w:before="45"/>
        <w:rPr>
          <w:spacing w:val="-2"/>
          <w:sz w:val="24"/>
          <w:szCs w:val="24"/>
        </w:rPr>
      </w:pPr>
      <w:r>
        <w:rPr>
          <w:spacing w:val="-1"/>
          <w:sz w:val="24"/>
          <w:szCs w:val="24"/>
        </w:rPr>
        <w:t>communicate</w:t>
      </w:r>
      <w:r>
        <w:rPr>
          <w:spacing w:val="-3"/>
          <w:sz w:val="24"/>
          <w:szCs w:val="24"/>
        </w:rPr>
        <w:t xml:space="preserve"> </w:t>
      </w:r>
      <w:r>
        <w:rPr>
          <w:spacing w:val="-1"/>
          <w:sz w:val="24"/>
          <w:szCs w:val="24"/>
        </w:rPr>
        <w:t>policy</w:t>
      </w:r>
      <w:r>
        <w:rPr>
          <w:spacing w:val="-2"/>
          <w:sz w:val="24"/>
          <w:szCs w:val="24"/>
        </w:rPr>
        <w:t xml:space="preserve"> </w:t>
      </w:r>
      <w:r>
        <w:rPr>
          <w:spacing w:val="-1"/>
          <w:sz w:val="24"/>
          <w:szCs w:val="24"/>
        </w:rPr>
        <w:t>to</w:t>
      </w:r>
      <w:r>
        <w:rPr>
          <w:sz w:val="24"/>
          <w:szCs w:val="24"/>
        </w:rPr>
        <w:t xml:space="preserve"> </w:t>
      </w:r>
      <w:r>
        <w:rPr>
          <w:spacing w:val="-1"/>
          <w:sz w:val="24"/>
          <w:szCs w:val="24"/>
        </w:rPr>
        <w:t>all staff</w:t>
      </w:r>
      <w:r>
        <w:rPr>
          <w:spacing w:val="-2"/>
          <w:sz w:val="24"/>
          <w:szCs w:val="24"/>
        </w:rPr>
        <w:t xml:space="preserve"> </w:t>
      </w:r>
      <w:r>
        <w:rPr>
          <w:spacing w:val="-1"/>
          <w:sz w:val="24"/>
          <w:szCs w:val="24"/>
        </w:rPr>
        <w:t>upon</w:t>
      </w:r>
      <w:r>
        <w:rPr>
          <w:spacing w:val="-2"/>
          <w:sz w:val="24"/>
          <w:szCs w:val="24"/>
        </w:rPr>
        <w:t xml:space="preserve"> </w:t>
      </w:r>
      <w:r>
        <w:rPr>
          <w:spacing w:val="-1"/>
          <w:sz w:val="24"/>
          <w:szCs w:val="24"/>
        </w:rPr>
        <w:t>acceptance of policy</w:t>
      </w:r>
      <w:r>
        <w:rPr>
          <w:spacing w:val="1"/>
          <w:sz w:val="24"/>
          <w:szCs w:val="24"/>
        </w:rPr>
        <w:t xml:space="preserve"> </w:t>
      </w:r>
      <w:r>
        <w:rPr>
          <w:spacing w:val="-1"/>
          <w:sz w:val="24"/>
          <w:szCs w:val="24"/>
        </w:rPr>
        <w:t>and support</w:t>
      </w:r>
      <w:r>
        <w:rPr>
          <w:spacing w:val="-3"/>
          <w:sz w:val="24"/>
          <w:szCs w:val="24"/>
        </w:rPr>
        <w:t xml:space="preserve"> </w:t>
      </w:r>
      <w:r>
        <w:rPr>
          <w:spacing w:val="-1"/>
          <w:sz w:val="24"/>
          <w:szCs w:val="24"/>
        </w:rPr>
        <w:t>documents</w:t>
      </w:r>
      <w:r>
        <w:rPr>
          <w:spacing w:val="-2"/>
          <w:sz w:val="24"/>
          <w:szCs w:val="24"/>
        </w:rPr>
        <w:t xml:space="preserve"> </w:t>
      </w:r>
      <w:r>
        <w:rPr>
          <w:sz w:val="24"/>
          <w:szCs w:val="24"/>
        </w:rPr>
        <w:t>by</w:t>
      </w:r>
      <w:r>
        <w:rPr>
          <w:spacing w:val="-4"/>
          <w:sz w:val="24"/>
          <w:szCs w:val="24"/>
        </w:rPr>
        <w:t xml:space="preserve"> </w:t>
      </w:r>
      <w:r w:rsidR="00DB5AC1">
        <w:rPr>
          <w:sz w:val="24"/>
          <w:szCs w:val="24"/>
        </w:rPr>
        <w:t>OUR SCHOOL</w:t>
      </w:r>
      <w:r>
        <w:rPr>
          <w:spacing w:val="-2"/>
          <w:sz w:val="24"/>
          <w:szCs w:val="24"/>
        </w:rPr>
        <w:t xml:space="preserve"> LST</w:t>
      </w:r>
    </w:p>
    <w:p w:rsidR="00EC5385" w:rsidRDefault="00EC5385">
      <w:pPr>
        <w:pStyle w:val="BodyText"/>
        <w:kinsoku w:val="0"/>
        <w:overflowPunct w:val="0"/>
        <w:spacing w:before="10"/>
        <w:ind w:left="0" w:firstLine="0"/>
        <w:rPr>
          <w:sz w:val="19"/>
          <w:szCs w:val="19"/>
        </w:rPr>
      </w:pPr>
    </w:p>
    <w:p w:rsidR="00EC5385" w:rsidRDefault="00EC5385">
      <w:pPr>
        <w:pStyle w:val="BodyText"/>
        <w:numPr>
          <w:ilvl w:val="1"/>
          <w:numId w:val="26"/>
        </w:numPr>
        <w:tabs>
          <w:tab w:val="left" w:pos="1288"/>
        </w:tabs>
        <w:kinsoku w:val="0"/>
        <w:overflowPunct w:val="0"/>
        <w:spacing w:before="0"/>
        <w:ind w:left="1287" w:hanging="357"/>
        <w:rPr>
          <w:sz w:val="24"/>
          <w:szCs w:val="24"/>
        </w:rPr>
      </w:pPr>
      <w:r>
        <w:rPr>
          <w:spacing w:val="-1"/>
          <w:sz w:val="24"/>
          <w:szCs w:val="24"/>
        </w:rPr>
        <w:t>Learning</w:t>
      </w:r>
      <w:r>
        <w:rPr>
          <w:spacing w:val="-6"/>
          <w:sz w:val="24"/>
          <w:szCs w:val="24"/>
        </w:rPr>
        <w:t xml:space="preserve"> </w:t>
      </w:r>
      <w:r>
        <w:rPr>
          <w:spacing w:val="-1"/>
          <w:sz w:val="24"/>
          <w:szCs w:val="24"/>
        </w:rPr>
        <w:t>Support</w:t>
      </w:r>
      <w:r>
        <w:rPr>
          <w:spacing w:val="-7"/>
          <w:sz w:val="24"/>
          <w:szCs w:val="24"/>
        </w:rPr>
        <w:t xml:space="preserve"> </w:t>
      </w:r>
      <w:r>
        <w:rPr>
          <w:sz w:val="24"/>
          <w:szCs w:val="24"/>
        </w:rPr>
        <w:t>Team</w:t>
      </w:r>
    </w:p>
    <w:p w:rsidR="00EC5385" w:rsidRDefault="00EC5385">
      <w:pPr>
        <w:pStyle w:val="BodyText"/>
        <w:kinsoku w:val="0"/>
        <w:overflowPunct w:val="0"/>
        <w:spacing w:before="0"/>
        <w:ind w:left="0" w:firstLine="0"/>
        <w:rPr>
          <w:sz w:val="20"/>
          <w:szCs w:val="20"/>
        </w:rPr>
      </w:pPr>
    </w:p>
    <w:p w:rsidR="00EC5385" w:rsidRDefault="00EC5385">
      <w:pPr>
        <w:pStyle w:val="BodyText"/>
        <w:numPr>
          <w:ilvl w:val="0"/>
          <w:numId w:val="24"/>
        </w:numPr>
        <w:tabs>
          <w:tab w:val="left" w:pos="835"/>
        </w:tabs>
        <w:kinsoku w:val="0"/>
        <w:overflowPunct w:val="0"/>
        <w:spacing w:before="0"/>
        <w:rPr>
          <w:sz w:val="24"/>
          <w:szCs w:val="24"/>
        </w:rPr>
      </w:pPr>
      <w:r>
        <w:rPr>
          <w:spacing w:val="-1"/>
          <w:sz w:val="24"/>
          <w:szCs w:val="24"/>
        </w:rPr>
        <w:t>accept</w:t>
      </w:r>
      <w:r>
        <w:rPr>
          <w:spacing w:val="-5"/>
          <w:sz w:val="24"/>
          <w:szCs w:val="24"/>
        </w:rPr>
        <w:t xml:space="preserve"> </w:t>
      </w:r>
      <w:r>
        <w:rPr>
          <w:sz w:val="24"/>
          <w:szCs w:val="24"/>
        </w:rPr>
        <w:t>the</w:t>
      </w:r>
      <w:r>
        <w:rPr>
          <w:spacing w:val="-6"/>
          <w:sz w:val="24"/>
          <w:szCs w:val="24"/>
        </w:rPr>
        <w:t xml:space="preserve"> </w:t>
      </w:r>
      <w:r>
        <w:rPr>
          <w:spacing w:val="-1"/>
          <w:sz w:val="24"/>
          <w:szCs w:val="24"/>
        </w:rPr>
        <w:t>policy</w:t>
      </w:r>
      <w:r>
        <w:rPr>
          <w:spacing w:val="-4"/>
          <w:sz w:val="24"/>
          <w:szCs w:val="24"/>
        </w:rPr>
        <w:t xml:space="preserve"> </w:t>
      </w:r>
      <w:r>
        <w:rPr>
          <w:sz w:val="24"/>
          <w:szCs w:val="24"/>
        </w:rPr>
        <w:t>and</w:t>
      </w:r>
      <w:r>
        <w:rPr>
          <w:spacing w:val="-5"/>
          <w:sz w:val="24"/>
          <w:szCs w:val="24"/>
        </w:rPr>
        <w:t xml:space="preserve"> </w:t>
      </w:r>
      <w:r>
        <w:rPr>
          <w:spacing w:val="-1"/>
          <w:sz w:val="24"/>
          <w:szCs w:val="24"/>
        </w:rPr>
        <w:t>support</w:t>
      </w:r>
      <w:r>
        <w:rPr>
          <w:spacing w:val="-5"/>
          <w:sz w:val="24"/>
          <w:szCs w:val="24"/>
        </w:rPr>
        <w:t xml:space="preserve"> </w:t>
      </w:r>
      <w:r>
        <w:rPr>
          <w:spacing w:val="-1"/>
          <w:sz w:val="24"/>
          <w:szCs w:val="24"/>
        </w:rPr>
        <w:t>document</w:t>
      </w:r>
      <w:r>
        <w:rPr>
          <w:spacing w:val="-5"/>
          <w:sz w:val="24"/>
          <w:szCs w:val="24"/>
        </w:rPr>
        <w:t xml:space="preserve"> </w:t>
      </w:r>
      <w:r>
        <w:rPr>
          <w:spacing w:val="-1"/>
          <w:sz w:val="24"/>
          <w:szCs w:val="24"/>
        </w:rPr>
        <w:t>and</w:t>
      </w:r>
      <w:r>
        <w:rPr>
          <w:spacing w:val="-3"/>
          <w:sz w:val="24"/>
          <w:szCs w:val="24"/>
        </w:rPr>
        <w:t xml:space="preserve"> </w:t>
      </w:r>
      <w:r>
        <w:rPr>
          <w:spacing w:val="-1"/>
          <w:sz w:val="24"/>
          <w:szCs w:val="24"/>
        </w:rPr>
        <w:t>make</w:t>
      </w:r>
      <w:r>
        <w:rPr>
          <w:spacing w:val="-3"/>
          <w:sz w:val="24"/>
          <w:szCs w:val="24"/>
        </w:rPr>
        <w:t xml:space="preserve"> </w:t>
      </w:r>
      <w:r>
        <w:rPr>
          <w:spacing w:val="-1"/>
          <w:sz w:val="24"/>
          <w:szCs w:val="24"/>
        </w:rPr>
        <w:t>recommendations</w:t>
      </w:r>
      <w:r>
        <w:rPr>
          <w:spacing w:val="-6"/>
          <w:sz w:val="24"/>
          <w:szCs w:val="24"/>
        </w:rPr>
        <w:t xml:space="preserve"> </w:t>
      </w:r>
      <w:r>
        <w:rPr>
          <w:spacing w:val="-1"/>
          <w:sz w:val="24"/>
          <w:szCs w:val="24"/>
        </w:rPr>
        <w:t>where</w:t>
      </w:r>
      <w:r>
        <w:rPr>
          <w:spacing w:val="-3"/>
          <w:sz w:val="24"/>
          <w:szCs w:val="24"/>
        </w:rPr>
        <w:t xml:space="preserve"> </w:t>
      </w:r>
      <w:r>
        <w:rPr>
          <w:spacing w:val="-1"/>
          <w:sz w:val="24"/>
          <w:szCs w:val="24"/>
        </w:rPr>
        <w:t>appropriate</w:t>
      </w:r>
    </w:p>
    <w:p w:rsidR="00EC5385" w:rsidRDefault="00EC5385">
      <w:pPr>
        <w:pStyle w:val="BodyText"/>
        <w:kinsoku w:val="0"/>
        <w:overflowPunct w:val="0"/>
        <w:spacing w:before="0"/>
        <w:ind w:left="0" w:firstLine="0"/>
        <w:rPr>
          <w:sz w:val="20"/>
          <w:szCs w:val="20"/>
        </w:rPr>
      </w:pPr>
    </w:p>
    <w:p w:rsidR="00EC5385" w:rsidRDefault="00DB5AC1">
      <w:pPr>
        <w:pStyle w:val="BodyText"/>
        <w:numPr>
          <w:ilvl w:val="1"/>
          <w:numId w:val="26"/>
        </w:numPr>
        <w:tabs>
          <w:tab w:val="left" w:pos="1194"/>
        </w:tabs>
        <w:kinsoku w:val="0"/>
        <w:overflowPunct w:val="0"/>
        <w:spacing w:before="0"/>
        <w:ind w:left="1193" w:hanging="359"/>
        <w:rPr>
          <w:spacing w:val="-1"/>
          <w:sz w:val="24"/>
          <w:szCs w:val="24"/>
        </w:rPr>
      </w:pPr>
      <w:r>
        <w:rPr>
          <w:sz w:val="24"/>
          <w:szCs w:val="24"/>
        </w:rPr>
        <w:t>Our School</w:t>
      </w:r>
      <w:r w:rsidR="00EC5385">
        <w:rPr>
          <w:spacing w:val="-3"/>
          <w:sz w:val="24"/>
          <w:szCs w:val="24"/>
        </w:rPr>
        <w:t xml:space="preserve"> </w:t>
      </w:r>
      <w:r w:rsidR="00EC5385">
        <w:rPr>
          <w:sz w:val="24"/>
          <w:szCs w:val="24"/>
        </w:rPr>
        <w:t>Public</w:t>
      </w:r>
      <w:r w:rsidR="00EC5385">
        <w:rPr>
          <w:spacing w:val="-2"/>
          <w:sz w:val="24"/>
          <w:szCs w:val="24"/>
        </w:rPr>
        <w:t xml:space="preserve"> </w:t>
      </w:r>
      <w:r w:rsidR="00EC5385">
        <w:rPr>
          <w:spacing w:val="-1"/>
          <w:sz w:val="24"/>
          <w:szCs w:val="24"/>
        </w:rPr>
        <w:t>School staff</w:t>
      </w:r>
    </w:p>
    <w:p w:rsidR="00EC5385" w:rsidRDefault="00EC5385">
      <w:pPr>
        <w:pStyle w:val="BodyText"/>
        <w:kinsoku w:val="0"/>
        <w:overflowPunct w:val="0"/>
        <w:spacing w:before="0"/>
        <w:ind w:left="0" w:firstLine="0"/>
        <w:rPr>
          <w:sz w:val="20"/>
          <w:szCs w:val="20"/>
        </w:rPr>
      </w:pPr>
    </w:p>
    <w:p w:rsidR="00EC5385" w:rsidRDefault="00EC5385">
      <w:pPr>
        <w:pStyle w:val="BodyText"/>
        <w:numPr>
          <w:ilvl w:val="2"/>
          <w:numId w:val="26"/>
        </w:numPr>
        <w:tabs>
          <w:tab w:val="left" w:pos="1554"/>
        </w:tabs>
        <w:kinsoku w:val="0"/>
        <w:overflowPunct w:val="0"/>
        <w:spacing w:before="0"/>
        <w:rPr>
          <w:sz w:val="24"/>
          <w:szCs w:val="24"/>
        </w:rPr>
      </w:pPr>
      <w:r>
        <w:rPr>
          <w:spacing w:val="-1"/>
          <w:sz w:val="24"/>
          <w:szCs w:val="24"/>
        </w:rPr>
        <w:t>accept</w:t>
      </w:r>
      <w:r>
        <w:rPr>
          <w:spacing w:val="-4"/>
          <w:sz w:val="24"/>
          <w:szCs w:val="24"/>
        </w:rPr>
        <w:t xml:space="preserve"> </w:t>
      </w:r>
      <w:r>
        <w:rPr>
          <w:sz w:val="24"/>
          <w:szCs w:val="24"/>
        </w:rPr>
        <w:t>the</w:t>
      </w:r>
      <w:r>
        <w:rPr>
          <w:spacing w:val="-3"/>
          <w:sz w:val="24"/>
          <w:szCs w:val="24"/>
        </w:rPr>
        <w:t xml:space="preserve"> </w:t>
      </w:r>
      <w:r>
        <w:rPr>
          <w:spacing w:val="-1"/>
          <w:sz w:val="24"/>
          <w:szCs w:val="24"/>
        </w:rPr>
        <w:t>policy</w:t>
      </w:r>
      <w:r>
        <w:rPr>
          <w:spacing w:val="-3"/>
          <w:sz w:val="24"/>
          <w:szCs w:val="24"/>
        </w:rPr>
        <w:t xml:space="preserve"> </w:t>
      </w:r>
      <w:r>
        <w:rPr>
          <w:sz w:val="24"/>
          <w:szCs w:val="24"/>
        </w:rPr>
        <w:t>and</w:t>
      </w:r>
      <w:r>
        <w:rPr>
          <w:spacing w:val="-3"/>
          <w:sz w:val="24"/>
          <w:szCs w:val="24"/>
        </w:rPr>
        <w:t xml:space="preserve"> </w:t>
      </w:r>
      <w:r>
        <w:rPr>
          <w:spacing w:val="-1"/>
          <w:sz w:val="24"/>
          <w:szCs w:val="24"/>
        </w:rPr>
        <w:t>support</w:t>
      </w:r>
      <w:r>
        <w:rPr>
          <w:spacing w:val="-3"/>
          <w:sz w:val="24"/>
          <w:szCs w:val="24"/>
        </w:rPr>
        <w:t xml:space="preserve"> </w:t>
      </w:r>
      <w:r>
        <w:rPr>
          <w:spacing w:val="-1"/>
          <w:sz w:val="24"/>
          <w:szCs w:val="24"/>
        </w:rPr>
        <w:t>document</w:t>
      </w:r>
      <w:r>
        <w:rPr>
          <w:spacing w:val="-3"/>
          <w:sz w:val="24"/>
          <w:szCs w:val="24"/>
        </w:rPr>
        <w:t xml:space="preserve"> </w:t>
      </w:r>
      <w:r>
        <w:rPr>
          <w:sz w:val="24"/>
          <w:szCs w:val="24"/>
        </w:rPr>
        <w:t>in</w:t>
      </w:r>
      <w:r>
        <w:rPr>
          <w:spacing w:val="-3"/>
          <w:sz w:val="24"/>
          <w:szCs w:val="24"/>
        </w:rPr>
        <w:t xml:space="preserve"> </w:t>
      </w:r>
      <w:r>
        <w:rPr>
          <w:sz w:val="24"/>
          <w:szCs w:val="24"/>
        </w:rPr>
        <w:t>its</w:t>
      </w:r>
      <w:r>
        <w:rPr>
          <w:spacing w:val="-4"/>
          <w:sz w:val="24"/>
          <w:szCs w:val="24"/>
        </w:rPr>
        <w:t xml:space="preserve"> </w:t>
      </w:r>
      <w:r>
        <w:rPr>
          <w:spacing w:val="-1"/>
          <w:sz w:val="24"/>
          <w:szCs w:val="24"/>
        </w:rPr>
        <w:t>final and complete</w:t>
      </w:r>
      <w:r>
        <w:rPr>
          <w:spacing w:val="-2"/>
          <w:sz w:val="24"/>
          <w:szCs w:val="24"/>
        </w:rPr>
        <w:t xml:space="preserve"> </w:t>
      </w:r>
      <w:r>
        <w:rPr>
          <w:spacing w:val="-1"/>
          <w:sz w:val="24"/>
          <w:szCs w:val="24"/>
        </w:rPr>
        <w:t>form</w:t>
      </w:r>
    </w:p>
    <w:p w:rsidR="00EC5385" w:rsidRDefault="00EC5385">
      <w:pPr>
        <w:pStyle w:val="BodyText"/>
        <w:numPr>
          <w:ilvl w:val="2"/>
          <w:numId w:val="26"/>
        </w:numPr>
        <w:tabs>
          <w:tab w:val="left" w:pos="1554"/>
        </w:tabs>
        <w:kinsoku w:val="0"/>
        <w:overflowPunct w:val="0"/>
        <w:spacing w:before="43"/>
        <w:rPr>
          <w:sz w:val="24"/>
          <w:szCs w:val="24"/>
        </w:rPr>
      </w:pPr>
      <w:r>
        <w:rPr>
          <w:spacing w:val="-1"/>
          <w:sz w:val="24"/>
          <w:szCs w:val="24"/>
        </w:rPr>
        <w:t>carry</w:t>
      </w:r>
      <w:r>
        <w:rPr>
          <w:spacing w:val="-2"/>
          <w:sz w:val="24"/>
          <w:szCs w:val="24"/>
        </w:rPr>
        <w:t xml:space="preserve"> </w:t>
      </w:r>
      <w:r>
        <w:rPr>
          <w:sz w:val="24"/>
          <w:szCs w:val="24"/>
        </w:rPr>
        <w:t>out</w:t>
      </w:r>
      <w:r>
        <w:rPr>
          <w:spacing w:val="-2"/>
          <w:sz w:val="24"/>
          <w:szCs w:val="24"/>
        </w:rPr>
        <w:t xml:space="preserve"> </w:t>
      </w:r>
      <w:r>
        <w:rPr>
          <w:spacing w:val="-1"/>
          <w:sz w:val="24"/>
          <w:szCs w:val="24"/>
        </w:rPr>
        <w:t>the</w:t>
      </w:r>
      <w:r>
        <w:rPr>
          <w:spacing w:val="-3"/>
          <w:sz w:val="24"/>
          <w:szCs w:val="24"/>
        </w:rPr>
        <w:t xml:space="preserve"> </w:t>
      </w:r>
      <w:r>
        <w:rPr>
          <w:spacing w:val="-1"/>
          <w:sz w:val="24"/>
          <w:szCs w:val="24"/>
        </w:rPr>
        <w:t>duties</w:t>
      </w:r>
      <w:r>
        <w:rPr>
          <w:spacing w:val="-4"/>
          <w:sz w:val="24"/>
          <w:szCs w:val="24"/>
        </w:rPr>
        <w:t xml:space="preserve"> </w:t>
      </w:r>
      <w:r>
        <w:rPr>
          <w:spacing w:val="-1"/>
          <w:sz w:val="24"/>
          <w:szCs w:val="24"/>
        </w:rPr>
        <w:t>expected</w:t>
      </w:r>
      <w:r>
        <w:rPr>
          <w:spacing w:val="-3"/>
          <w:sz w:val="24"/>
          <w:szCs w:val="24"/>
        </w:rPr>
        <w:t xml:space="preserve"> </w:t>
      </w:r>
      <w:r>
        <w:rPr>
          <w:sz w:val="24"/>
          <w:szCs w:val="24"/>
        </w:rPr>
        <w:t>of</w:t>
      </w:r>
      <w:r>
        <w:rPr>
          <w:spacing w:val="-1"/>
          <w:sz w:val="24"/>
          <w:szCs w:val="24"/>
        </w:rPr>
        <w:t xml:space="preserve"> staff</w:t>
      </w:r>
      <w:r>
        <w:rPr>
          <w:spacing w:val="-2"/>
          <w:sz w:val="24"/>
          <w:szCs w:val="24"/>
        </w:rPr>
        <w:t xml:space="preserve"> </w:t>
      </w:r>
      <w:r>
        <w:rPr>
          <w:sz w:val="24"/>
          <w:szCs w:val="24"/>
        </w:rPr>
        <w:t>as</w:t>
      </w:r>
      <w:r>
        <w:rPr>
          <w:spacing w:val="-4"/>
          <w:sz w:val="24"/>
          <w:szCs w:val="24"/>
        </w:rPr>
        <w:t xml:space="preserve"> </w:t>
      </w:r>
      <w:r>
        <w:rPr>
          <w:sz w:val="24"/>
          <w:szCs w:val="24"/>
        </w:rPr>
        <w:t>per</w:t>
      </w:r>
      <w:r>
        <w:rPr>
          <w:spacing w:val="-3"/>
          <w:sz w:val="24"/>
          <w:szCs w:val="24"/>
        </w:rPr>
        <w:t xml:space="preserve"> </w:t>
      </w:r>
      <w:r>
        <w:rPr>
          <w:spacing w:val="-1"/>
          <w:sz w:val="24"/>
          <w:szCs w:val="24"/>
        </w:rPr>
        <w:t>policy</w:t>
      </w:r>
      <w:r>
        <w:rPr>
          <w:spacing w:val="-2"/>
          <w:sz w:val="24"/>
          <w:szCs w:val="24"/>
        </w:rPr>
        <w:t xml:space="preserve"> </w:t>
      </w:r>
      <w:r>
        <w:rPr>
          <w:sz w:val="24"/>
          <w:szCs w:val="24"/>
        </w:rPr>
        <w:t>and</w:t>
      </w:r>
      <w:r>
        <w:rPr>
          <w:spacing w:val="-3"/>
          <w:sz w:val="24"/>
          <w:szCs w:val="24"/>
        </w:rPr>
        <w:t xml:space="preserve"> </w:t>
      </w:r>
      <w:r>
        <w:rPr>
          <w:spacing w:val="-1"/>
          <w:sz w:val="24"/>
          <w:szCs w:val="24"/>
        </w:rPr>
        <w:t>support</w:t>
      </w:r>
      <w:r>
        <w:rPr>
          <w:spacing w:val="-3"/>
          <w:sz w:val="24"/>
          <w:szCs w:val="24"/>
        </w:rPr>
        <w:t xml:space="preserve"> </w:t>
      </w:r>
      <w:r>
        <w:rPr>
          <w:spacing w:val="-1"/>
          <w:sz w:val="24"/>
          <w:szCs w:val="24"/>
        </w:rPr>
        <w:t>document</w:t>
      </w:r>
    </w:p>
    <w:p w:rsidR="00EC5385" w:rsidRDefault="00EC5385">
      <w:pPr>
        <w:pStyle w:val="BodyText"/>
        <w:numPr>
          <w:ilvl w:val="2"/>
          <w:numId w:val="26"/>
        </w:numPr>
        <w:tabs>
          <w:tab w:val="left" w:pos="1554"/>
        </w:tabs>
        <w:kinsoku w:val="0"/>
        <w:overflowPunct w:val="0"/>
        <w:spacing w:before="43"/>
        <w:rPr>
          <w:sz w:val="24"/>
          <w:szCs w:val="24"/>
        </w:rPr>
        <w:sectPr w:rsidR="00EC5385" w:rsidSect="00E16923">
          <w:pgSz w:w="11910" w:h="16840"/>
          <w:pgMar w:top="220" w:right="680" w:bottom="280" w:left="760" w:header="720" w:footer="720" w:gutter="0"/>
          <w:cols w:space="720" w:equalWidth="0">
            <w:col w:w="10470"/>
          </w:cols>
          <w:noEndnote/>
        </w:sectPr>
      </w:pPr>
    </w:p>
    <w:p w:rsidR="00EC5385" w:rsidRDefault="00EC5385">
      <w:pPr>
        <w:pStyle w:val="BodyText"/>
        <w:kinsoku w:val="0"/>
        <w:overflowPunct w:val="0"/>
        <w:spacing w:before="31"/>
        <w:ind w:left="113" w:firstLine="0"/>
      </w:pPr>
      <w:r>
        <w:rPr>
          <w:b/>
          <w:bCs/>
          <w:spacing w:val="-1"/>
          <w:u w:val="thick"/>
        </w:rPr>
        <w:lastRenderedPageBreak/>
        <w:t>DEFINITIONS:</w:t>
      </w:r>
    </w:p>
    <w:p w:rsidR="00EC5385" w:rsidRDefault="00EC5385">
      <w:pPr>
        <w:pStyle w:val="BodyText"/>
        <w:kinsoku w:val="0"/>
        <w:overflowPunct w:val="0"/>
        <w:spacing w:before="12"/>
        <w:ind w:left="0" w:firstLine="0"/>
        <w:rPr>
          <w:b/>
          <w:bCs/>
          <w:sz w:val="16"/>
          <w:szCs w:val="16"/>
        </w:rPr>
      </w:pPr>
    </w:p>
    <w:p w:rsidR="00EC5385" w:rsidRDefault="00EC5385">
      <w:pPr>
        <w:pStyle w:val="BodyText"/>
        <w:kinsoku w:val="0"/>
        <w:overflowPunct w:val="0"/>
        <w:spacing w:before="44"/>
        <w:ind w:left="680" w:firstLine="0"/>
      </w:pPr>
      <w:r>
        <w:rPr>
          <w:spacing w:val="-1"/>
        </w:rPr>
        <w:t>The</w:t>
      </w:r>
      <w:r>
        <w:rPr>
          <w:spacing w:val="-2"/>
        </w:rPr>
        <w:t xml:space="preserve"> </w:t>
      </w:r>
      <w:r>
        <w:rPr>
          <w:b/>
          <w:bCs/>
          <w:i/>
          <w:iCs/>
          <w:spacing w:val="-1"/>
        </w:rPr>
        <w:t>Learning</w:t>
      </w:r>
      <w:r>
        <w:rPr>
          <w:b/>
          <w:bCs/>
          <w:i/>
          <w:iCs/>
        </w:rPr>
        <w:t xml:space="preserve"> </w:t>
      </w:r>
      <w:r>
        <w:rPr>
          <w:b/>
          <w:bCs/>
          <w:i/>
          <w:iCs/>
          <w:spacing w:val="-1"/>
        </w:rPr>
        <w:t>Support Team</w:t>
      </w:r>
      <w:r>
        <w:rPr>
          <w:b/>
          <w:bCs/>
          <w:i/>
          <w:iCs/>
          <w:spacing w:val="1"/>
        </w:rPr>
        <w:t xml:space="preserve"> </w:t>
      </w:r>
      <w:r>
        <w:rPr>
          <w:b/>
          <w:bCs/>
          <w:spacing w:val="-2"/>
        </w:rPr>
        <w:t>(</w:t>
      </w:r>
      <w:r>
        <w:rPr>
          <w:b/>
          <w:bCs/>
          <w:i/>
          <w:iCs/>
          <w:spacing w:val="-2"/>
        </w:rPr>
        <w:t>LST</w:t>
      </w:r>
      <w:r>
        <w:rPr>
          <w:b/>
          <w:bCs/>
          <w:spacing w:val="-2"/>
        </w:rPr>
        <w:t xml:space="preserve">) </w:t>
      </w:r>
      <w:r>
        <w:rPr>
          <w:spacing w:val="-1"/>
        </w:rPr>
        <w:t>provides</w:t>
      </w:r>
      <w:r>
        <w:t xml:space="preserve"> a</w:t>
      </w:r>
      <w:r>
        <w:rPr>
          <w:spacing w:val="-1"/>
        </w:rPr>
        <w:t xml:space="preserve"> mechanism</w:t>
      </w:r>
      <w:r>
        <w:rPr>
          <w:spacing w:val="-2"/>
        </w:rPr>
        <w:t xml:space="preserve"> </w:t>
      </w:r>
      <w:r>
        <w:t>to:</w:t>
      </w:r>
    </w:p>
    <w:p w:rsidR="00EC5385" w:rsidRDefault="00EC5385">
      <w:pPr>
        <w:pStyle w:val="BodyText"/>
        <w:numPr>
          <w:ilvl w:val="0"/>
          <w:numId w:val="23"/>
        </w:numPr>
        <w:tabs>
          <w:tab w:val="left" w:pos="1401"/>
        </w:tabs>
        <w:kinsoku w:val="0"/>
        <w:overflowPunct w:val="0"/>
        <w:spacing w:before="249" w:line="276" w:lineRule="auto"/>
        <w:ind w:right="573"/>
        <w:rPr>
          <w:spacing w:val="-2"/>
        </w:rPr>
      </w:pPr>
      <w:r>
        <w:rPr>
          <w:spacing w:val="-1"/>
        </w:rPr>
        <w:t>coordinate</w:t>
      </w:r>
      <w:r>
        <w:rPr>
          <w:spacing w:val="-2"/>
        </w:rPr>
        <w:t xml:space="preserve"> </w:t>
      </w:r>
      <w:r>
        <w:t>a</w:t>
      </w:r>
      <w:r>
        <w:rPr>
          <w:spacing w:val="-1"/>
        </w:rPr>
        <w:t xml:space="preserve"> whole-school approach</w:t>
      </w:r>
      <w:r>
        <w:rPr>
          <w:spacing w:val="-3"/>
        </w:rPr>
        <w:t xml:space="preserve"> </w:t>
      </w:r>
      <w:r>
        <w:t xml:space="preserve">to </w:t>
      </w:r>
      <w:r>
        <w:rPr>
          <w:spacing w:val="-1"/>
        </w:rPr>
        <w:t>identifying</w:t>
      </w:r>
      <w:r>
        <w:rPr>
          <w:spacing w:val="-2"/>
        </w:rPr>
        <w:t xml:space="preserve"> </w:t>
      </w:r>
      <w:r>
        <w:rPr>
          <w:spacing w:val="-1"/>
        </w:rPr>
        <w:t>and</w:t>
      </w:r>
      <w:r>
        <w:rPr>
          <w:spacing w:val="-3"/>
        </w:rPr>
        <w:t xml:space="preserve"> </w:t>
      </w:r>
      <w:r>
        <w:rPr>
          <w:spacing w:val="-1"/>
        </w:rPr>
        <w:t>supporting</w:t>
      </w:r>
      <w:r>
        <w:rPr>
          <w:spacing w:val="-3"/>
        </w:rPr>
        <w:t xml:space="preserve"> </w:t>
      </w:r>
      <w:r>
        <w:rPr>
          <w:spacing w:val="-1"/>
        </w:rPr>
        <w:t>students</w:t>
      </w:r>
      <w:r>
        <w:rPr>
          <w:spacing w:val="59"/>
        </w:rPr>
        <w:t xml:space="preserve"> </w:t>
      </w:r>
      <w:r>
        <w:t>with</w:t>
      </w:r>
      <w:r>
        <w:rPr>
          <w:spacing w:val="-3"/>
        </w:rPr>
        <w:t xml:space="preserve"> </w:t>
      </w:r>
      <w:r>
        <w:rPr>
          <w:spacing w:val="-1"/>
        </w:rPr>
        <w:t>adjusted</w:t>
      </w:r>
      <w:r>
        <w:rPr>
          <w:spacing w:val="-3"/>
        </w:rPr>
        <w:t xml:space="preserve"> </w:t>
      </w:r>
      <w:r>
        <w:rPr>
          <w:spacing w:val="-1"/>
        </w:rPr>
        <w:t>learning</w:t>
      </w:r>
      <w:r>
        <w:rPr>
          <w:spacing w:val="-2"/>
        </w:rPr>
        <w:t xml:space="preserve"> needs</w:t>
      </w:r>
    </w:p>
    <w:p w:rsidR="00EC5385" w:rsidRDefault="00EC5385">
      <w:pPr>
        <w:pStyle w:val="BodyText"/>
        <w:numPr>
          <w:ilvl w:val="0"/>
          <w:numId w:val="23"/>
        </w:numPr>
        <w:tabs>
          <w:tab w:val="left" w:pos="1401"/>
        </w:tabs>
        <w:kinsoku w:val="0"/>
        <w:overflowPunct w:val="0"/>
        <w:spacing w:before="0" w:line="276" w:lineRule="auto"/>
        <w:ind w:right="112"/>
        <w:rPr>
          <w:spacing w:val="-1"/>
        </w:rPr>
      </w:pPr>
      <w:r>
        <w:rPr>
          <w:spacing w:val="-1"/>
        </w:rPr>
        <w:t>facilitate</w:t>
      </w:r>
      <w:r>
        <w:rPr>
          <w:spacing w:val="-2"/>
        </w:rPr>
        <w:t xml:space="preserve"> </w:t>
      </w:r>
      <w:r>
        <w:t>a</w:t>
      </w:r>
      <w:r>
        <w:rPr>
          <w:spacing w:val="-1"/>
        </w:rPr>
        <w:t xml:space="preserve"> whole-school approach</w:t>
      </w:r>
      <w:r>
        <w:rPr>
          <w:spacing w:val="-3"/>
        </w:rPr>
        <w:t xml:space="preserve"> </w:t>
      </w:r>
      <w:r>
        <w:t xml:space="preserve">to </w:t>
      </w:r>
      <w:r>
        <w:rPr>
          <w:spacing w:val="-2"/>
        </w:rPr>
        <w:t xml:space="preserve">the </w:t>
      </w:r>
      <w:r>
        <w:rPr>
          <w:spacing w:val="-1"/>
        </w:rPr>
        <w:t>development</w:t>
      </w:r>
      <w:r>
        <w:rPr>
          <w:spacing w:val="-2"/>
        </w:rPr>
        <w:t xml:space="preserve"> </w:t>
      </w:r>
      <w:r>
        <w:rPr>
          <w:spacing w:val="-1"/>
        </w:rPr>
        <w:t>of</w:t>
      </w:r>
      <w:r>
        <w:t xml:space="preserve"> </w:t>
      </w:r>
      <w:r>
        <w:rPr>
          <w:spacing w:val="-1"/>
        </w:rPr>
        <w:t>personalised</w:t>
      </w:r>
      <w:r>
        <w:rPr>
          <w:spacing w:val="-3"/>
        </w:rPr>
        <w:t xml:space="preserve"> </w:t>
      </w:r>
      <w:r>
        <w:rPr>
          <w:spacing w:val="-1"/>
        </w:rPr>
        <w:t>learning</w:t>
      </w:r>
      <w:r>
        <w:rPr>
          <w:spacing w:val="59"/>
        </w:rPr>
        <w:t xml:space="preserve"> </w:t>
      </w:r>
      <w:r>
        <w:rPr>
          <w:spacing w:val="-1"/>
        </w:rPr>
        <w:t>and</w:t>
      </w:r>
      <w:r>
        <w:rPr>
          <w:spacing w:val="-3"/>
        </w:rPr>
        <w:t xml:space="preserve"> </w:t>
      </w:r>
      <w:r>
        <w:rPr>
          <w:spacing w:val="-1"/>
        </w:rPr>
        <w:t>support</w:t>
      </w:r>
      <w:r>
        <w:rPr>
          <w:spacing w:val="-2"/>
        </w:rPr>
        <w:t xml:space="preserve"> </w:t>
      </w:r>
      <w:r>
        <w:t xml:space="preserve">in </w:t>
      </w:r>
      <w:r>
        <w:rPr>
          <w:spacing w:val="-1"/>
        </w:rPr>
        <w:t>consultation</w:t>
      </w:r>
      <w:r>
        <w:rPr>
          <w:spacing w:val="-2"/>
        </w:rPr>
        <w:t xml:space="preserve"> </w:t>
      </w:r>
      <w:r>
        <w:t>with</w:t>
      </w:r>
      <w:r>
        <w:rPr>
          <w:spacing w:val="-3"/>
        </w:rPr>
        <w:t xml:space="preserve"> </w:t>
      </w:r>
      <w:r>
        <w:rPr>
          <w:spacing w:val="-1"/>
        </w:rPr>
        <w:t>students</w:t>
      </w:r>
      <w:r>
        <w:rPr>
          <w:spacing w:val="1"/>
        </w:rPr>
        <w:t xml:space="preserve"> </w:t>
      </w:r>
      <w:r>
        <w:rPr>
          <w:spacing w:val="-1"/>
        </w:rPr>
        <w:t>and</w:t>
      </w:r>
      <w:r>
        <w:rPr>
          <w:spacing w:val="-3"/>
        </w:rPr>
        <w:t xml:space="preserve"> </w:t>
      </w:r>
      <w:r>
        <w:rPr>
          <w:spacing w:val="-1"/>
        </w:rPr>
        <w:t>parents</w:t>
      </w:r>
    </w:p>
    <w:p w:rsidR="00EC5385" w:rsidRDefault="00EC5385">
      <w:pPr>
        <w:pStyle w:val="BodyText"/>
        <w:numPr>
          <w:ilvl w:val="0"/>
          <w:numId w:val="23"/>
        </w:numPr>
        <w:tabs>
          <w:tab w:val="left" w:pos="1401"/>
        </w:tabs>
        <w:kinsoku w:val="0"/>
        <w:overflowPunct w:val="0"/>
        <w:spacing w:before="0"/>
      </w:pPr>
      <w:r>
        <w:rPr>
          <w:spacing w:val="-1"/>
        </w:rPr>
        <w:t>support</w:t>
      </w:r>
      <w:r>
        <w:rPr>
          <w:spacing w:val="-2"/>
        </w:rPr>
        <w:t xml:space="preserve"> </w:t>
      </w:r>
      <w:r>
        <w:rPr>
          <w:spacing w:val="-1"/>
        </w:rPr>
        <w:t>the</w:t>
      </w:r>
      <w:r>
        <w:rPr>
          <w:spacing w:val="-2"/>
        </w:rPr>
        <w:t xml:space="preserve"> </w:t>
      </w:r>
      <w:r>
        <w:rPr>
          <w:spacing w:val="-1"/>
        </w:rPr>
        <w:t>additional</w:t>
      </w:r>
      <w:r>
        <w:rPr>
          <w:spacing w:val="-3"/>
        </w:rPr>
        <w:t xml:space="preserve"> </w:t>
      </w:r>
      <w:r>
        <w:rPr>
          <w:spacing w:val="-1"/>
        </w:rPr>
        <w:t>professional learning</w:t>
      </w:r>
      <w:r>
        <w:rPr>
          <w:spacing w:val="-2"/>
        </w:rPr>
        <w:t xml:space="preserve"> needs</w:t>
      </w:r>
      <w:r>
        <w:t xml:space="preserve"> </w:t>
      </w:r>
      <w:r>
        <w:rPr>
          <w:spacing w:val="-1"/>
        </w:rPr>
        <w:t>of staff</w:t>
      </w:r>
    </w:p>
    <w:p w:rsidR="00EC5385" w:rsidRDefault="00EC5385">
      <w:pPr>
        <w:pStyle w:val="BodyText"/>
        <w:numPr>
          <w:ilvl w:val="0"/>
          <w:numId w:val="23"/>
        </w:numPr>
        <w:tabs>
          <w:tab w:val="left" w:pos="1401"/>
        </w:tabs>
        <w:kinsoku w:val="0"/>
        <w:overflowPunct w:val="0"/>
        <w:spacing w:before="52" w:line="276" w:lineRule="auto"/>
        <w:ind w:right="760"/>
        <w:rPr>
          <w:spacing w:val="-1"/>
        </w:rPr>
      </w:pPr>
      <w:proofErr w:type="gramStart"/>
      <w:r>
        <w:rPr>
          <w:spacing w:val="-1"/>
        </w:rPr>
        <w:t>allocate</w:t>
      </w:r>
      <w:proofErr w:type="gramEnd"/>
      <w:r>
        <w:rPr>
          <w:spacing w:val="-2"/>
        </w:rPr>
        <w:t xml:space="preserve"> </w:t>
      </w:r>
      <w:r>
        <w:t>available</w:t>
      </w:r>
      <w:r>
        <w:rPr>
          <w:spacing w:val="-2"/>
        </w:rPr>
        <w:t xml:space="preserve"> </w:t>
      </w:r>
      <w:r>
        <w:rPr>
          <w:spacing w:val="-1"/>
        </w:rPr>
        <w:t>resources</w:t>
      </w:r>
      <w:r>
        <w:rPr>
          <w:spacing w:val="-2"/>
        </w:rPr>
        <w:t xml:space="preserve"> </w:t>
      </w:r>
      <w:r>
        <w:t xml:space="preserve">to </w:t>
      </w:r>
      <w:r>
        <w:rPr>
          <w:spacing w:val="-1"/>
        </w:rPr>
        <w:t>promote effective</w:t>
      </w:r>
      <w:r>
        <w:rPr>
          <w:spacing w:val="-2"/>
        </w:rPr>
        <w:t xml:space="preserve"> </w:t>
      </w:r>
      <w:r>
        <w:rPr>
          <w:spacing w:val="-1"/>
        </w:rPr>
        <w:t>learning</w:t>
      </w:r>
      <w:r>
        <w:rPr>
          <w:spacing w:val="-3"/>
        </w:rPr>
        <w:t xml:space="preserve"> </w:t>
      </w:r>
      <w:r>
        <w:rPr>
          <w:spacing w:val="-1"/>
        </w:rPr>
        <w:t>and</w:t>
      </w:r>
      <w:r>
        <w:rPr>
          <w:spacing w:val="-3"/>
        </w:rPr>
        <w:t xml:space="preserve"> </w:t>
      </w:r>
      <w:r>
        <w:rPr>
          <w:spacing w:val="-1"/>
        </w:rPr>
        <w:t>support</w:t>
      </w:r>
      <w:r>
        <w:rPr>
          <w:spacing w:val="-2"/>
        </w:rPr>
        <w:t xml:space="preserve"> </w:t>
      </w:r>
      <w:r>
        <w:t>for</w:t>
      </w:r>
      <w:r>
        <w:rPr>
          <w:spacing w:val="41"/>
        </w:rPr>
        <w:t xml:space="preserve"> </w:t>
      </w:r>
      <w:r>
        <w:rPr>
          <w:spacing w:val="-1"/>
        </w:rPr>
        <w:t>students.</w:t>
      </w:r>
    </w:p>
    <w:p w:rsidR="00EC5385" w:rsidRDefault="00EC5385">
      <w:pPr>
        <w:pStyle w:val="BodyText"/>
        <w:kinsoku w:val="0"/>
        <w:overflowPunct w:val="0"/>
        <w:spacing w:before="196"/>
        <w:ind w:left="680" w:firstLine="0"/>
        <w:rPr>
          <w:sz w:val="22"/>
          <w:szCs w:val="22"/>
        </w:rPr>
      </w:pPr>
      <w:r>
        <w:rPr>
          <w:i/>
          <w:iCs/>
          <w:spacing w:val="-1"/>
          <w:sz w:val="22"/>
          <w:szCs w:val="22"/>
        </w:rPr>
        <w:t>Source:</w:t>
      </w:r>
      <w:r>
        <w:rPr>
          <w:i/>
          <w:iCs/>
          <w:sz w:val="22"/>
          <w:szCs w:val="22"/>
        </w:rPr>
        <w:t xml:space="preserve"> </w:t>
      </w:r>
      <w:r>
        <w:rPr>
          <w:i/>
          <w:iCs/>
          <w:spacing w:val="-1"/>
          <w:sz w:val="22"/>
          <w:szCs w:val="22"/>
        </w:rPr>
        <w:t>Public</w:t>
      </w:r>
      <w:r>
        <w:rPr>
          <w:i/>
          <w:iCs/>
          <w:spacing w:val="-3"/>
          <w:sz w:val="22"/>
          <w:szCs w:val="22"/>
        </w:rPr>
        <w:t xml:space="preserve"> </w:t>
      </w:r>
      <w:r>
        <w:rPr>
          <w:i/>
          <w:iCs/>
          <w:spacing w:val="-1"/>
          <w:sz w:val="22"/>
          <w:szCs w:val="22"/>
        </w:rPr>
        <w:t>Schools</w:t>
      </w:r>
      <w:r>
        <w:rPr>
          <w:i/>
          <w:iCs/>
          <w:sz w:val="22"/>
          <w:szCs w:val="22"/>
        </w:rPr>
        <w:t xml:space="preserve"> </w:t>
      </w:r>
      <w:r>
        <w:rPr>
          <w:i/>
          <w:iCs/>
          <w:spacing w:val="-1"/>
          <w:sz w:val="22"/>
          <w:szCs w:val="22"/>
        </w:rPr>
        <w:t>NSW 2012</w:t>
      </w:r>
    </w:p>
    <w:p w:rsidR="00EC5385" w:rsidRDefault="00EC5385">
      <w:pPr>
        <w:pStyle w:val="BodyText"/>
        <w:kinsoku w:val="0"/>
        <w:overflowPunct w:val="0"/>
        <w:spacing w:before="11"/>
        <w:ind w:left="0" w:firstLine="0"/>
        <w:rPr>
          <w:i/>
          <w:iCs/>
          <w:sz w:val="19"/>
          <w:szCs w:val="19"/>
        </w:rPr>
      </w:pPr>
    </w:p>
    <w:p w:rsidR="00EC5385" w:rsidRDefault="00EC5385">
      <w:pPr>
        <w:pStyle w:val="BodyText"/>
        <w:kinsoku w:val="0"/>
        <w:overflowPunct w:val="0"/>
        <w:spacing w:before="0" w:line="276" w:lineRule="auto"/>
        <w:ind w:left="680" w:right="109" w:firstLine="0"/>
        <w:rPr>
          <w:spacing w:val="-1"/>
        </w:rPr>
      </w:pPr>
      <w:r>
        <w:rPr>
          <w:spacing w:val="-1"/>
        </w:rPr>
        <w:t>The</w:t>
      </w:r>
      <w:r>
        <w:rPr>
          <w:spacing w:val="-2"/>
        </w:rPr>
        <w:t xml:space="preserve"> </w:t>
      </w:r>
      <w:r>
        <w:rPr>
          <w:b/>
          <w:bCs/>
          <w:i/>
          <w:iCs/>
          <w:spacing w:val="-1"/>
        </w:rPr>
        <w:t>Individual</w:t>
      </w:r>
      <w:r>
        <w:rPr>
          <w:b/>
          <w:bCs/>
          <w:i/>
          <w:iCs/>
        </w:rPr>
        <w:t xml:space="preserve"> </w:t>
      </w:r>
      <w:r>
        <w:rPr>
          <w:b/>
          <w:bCs/>
          <w:i/>
          <w:iCs/>
          <w:spacing w:val="-1"/>
        </w:rPr>
        <w:t>Learning</w:t>
      </w:r>
      <w:r>
        <w:rPr>
          <w:b/>
          <w:bCs/>
          <w:i/>
          <w:iCs/>
        </w:rPr>
        <w:t xml:space="preserve"> </w:t>
      </w:r>
      <w:r>
        <w:rPr>
          <w:b/>
          <w:bCs/>
          <w:i/>
          <w:iCs/>
          <w:spacing w:val="-1"/>
        </w:rPr>
        <w:t>Support</w:t>
      </w:r>
      <w:r>
        <w:rPr>
          <w:b/>
          <w:bCs/>
          <w:i/>
          <w:iCs/>
        </w:rPr>
        <w:t xml:space="preserve"> </w:t>
      </w:r>
      <w:r>
        <w:rPr>
          <w:b/>
          <w:bCs/>
          <w:i/>
          <w:iCs/>
          <w:spacing w:val="-2"/>
        </w:rPr>
        <w:t>Team</w:t>
      </w:r>
      <w:r>
        <w:rPr>
          <w:b/>
          <w:bCs/>
          <w:i/>
          <w:iCs/>
          <w:spacing w:val="1"/>
        </w:rPr>
        <w:t xml:space="preserve"> </w:t>
      </w:r>
      <w:r>
        <w:t xml:space="preserve">is </w:t>
      </w:r>
      <w:r>
        <w:rPr>
          <w:spacing w:val="-1"/>
        </w:rPr>
        <w:t>established</w:t>
      </w:r>
      <w:r>
        <w:rPr>
          <w:spacing w:val="-3"/>
        </w:rPr>
        <w:t xml:space="preserve"> </w:t>
      </w:r>
      <w:r>
        <w:rPr>
          <w:spacing w:val="-1"/>
        </w:rPr>
        <w:t>by the</w:t>
      </w:r>
      <w:r>
        <w:rPr>
          <w:spacing w:val="-2"/>
        </w:rPr>
        <w:t xml:space="preserve"> </w:t>
      </w:r>
      <w:r>
        <w:rPr>
          <w:spacing w:val="-1"/>
        </w:rPr>
        <w:t>Learning</w:t>
      </w:r>
      <w:r>
        <w:rPr>
          <w:spacing w:val="-3"/>
        </w:rPr>
        <w:t xml:space="preserve"> </w:t>
      </w:r>
      <w:r>
        <w:rPr>
          <w:spacing w:val="-1"/>
        </w:rPr>
        <w:t>Support</w:t>
      </w:r>
      <w:r>
        <w:rPr>
          <w:spacing w:val="-2"/>
        </w:rPr>
        <w:t xml:space="preserve"> </w:t>
      </w:r>
      <w:r>
        <w:rPr>
          <w:spacing w:val="-1"/>
        </w:rPr>
        <w:t>Team.</w:t>
      </w:r>
      <w:r>
        <w:t xml:space="preserve"> </w:t>
      </w:r>
      <w:r>
        <w:rPr>
          <w:spacing w:val="-1"/>
        </w:rPr>
        <w:t>It</w:t>
      </w:r>
      <w:r>
        <w:rPr>
          <w:spacing w:val="-2"/>
        </w:rPr>
        <w:t xml:space="preserve"> </w:t>
      </w:r>
      <w:r>
        <w:rPr>
          <w:spacing w:val="-1"/>
        </w:rPr>
        <w:t>specifically</w:t>
      </w:r>
      <w:r>
        <w:t xml:space="preserve"> </w:t>
      </w:r>
      <w:r>
        <w:rPr>
          <w:spacing w:val="-1"/>
        </w:rPr>
        <w:t>addresses</w:t>
      </w:r>
      <w:r>
        <w:rPr>
          <w:spacing w:val="-2"/>
        </w:rPr>
        <w:t xml:space="preserve"> </w:t>
      </w:r>
      <w:r>
        <w:rPr>
          <w:spacing w:val="-1"/>
        </w:rPr>
        <w:t>the</w:t>
      </w:r>
      <w:r>
        <w:rPr>
          <w:spacing w:val="67"/>
        </w:rPr>
        <w:t xml:space="preserve"> </w:t>
      </w:r>
      <w:r>
        <w:rPr>
          <w:spacing w:val="-1"/>
        </w:rPr>
        <w:t>learning</w:t>
      </w:r>
      <w:r>
        <w:rPr>
          <w:spacing w:val="-3"/>
        </w:rPr>
        <w:t xml:space="preserve"> </w:t>
      </w:r>
      <w:r>
        <w:rPr>
          <w:spacing w:val="-2"/>
        </w:rPr>
        <w:t>needs</w:t>
      </w:r>
      <w:r>
        <w:t xml:space="preserve"> </w:t>
      </w:r>
      <w:r>
        <w:rPr>
          <w:spacing w:val="-1"/>
        </w:rPr>
        <w:t xml:space="preserve">of </w:t>
      </w:r>
      <w:r>
        <w:t>each</w:t>
      </w:r>
      <w:r>
        <w:rPr>
          <w:spacing w:val="-3"/>
        </w:rPr>
        <w:t xml:space="preserve"> </w:t>
      </w:r>
      <w:r>
        <w:rPr>
          <w:spacing w:val="-1"/>
        </w:rPr>
        <w:t>individual student.</w:t>
      </w:r>
    </w:p>
    <w:p w:rsidR="00EC5385" w:rsidRDefault="00EC5385">
      <w:pPr>
        <w:pStyle w:val="BodyText"/>
        <w:kinsoku w:val="0"/>
        <w:overflowPunct w:val="0"/>
        <w:spacing w:before="251"/>
        <w:ind w:left="680" w:firstLine="0"/>
      </w:pPr>
      <w:r>
        <w:rPr>
          <w:b/>
          <w:bCs/>
          <w:spacing w:val="-1"/>
          <w:u w:val="thick"/>
        </w:rPr>
        <w:t xml:space="preserve">Function </w:t>
      </w:r>
      <w:r>
        <w:rPr>
          <w:b/>
          <w:bCs/>
          <w:u w:val="thick"/>
        </w:rPr>
        <w:t>of</w:t>
      </w:r>
      <w:r>
        <w:rPr>
          <w:b/>
          <w:bCs/>
          <w:spacing w:val="-2"/>
          <w:u w:val="thick"/>
        </w:rPr>
        <w:t xml:space="preserve"> </w:t>
      </w:r>
      <w:r>
        <w:rPr>
          <w:b/>
          <w:bCs/>
          <w:spacing w:val="-1"/>
          <w:u w:val="thick"/>
        </w:rPr>
        <w:t xml:space="preserve">the </w:t>
      </w:r>
      <w:r w:rsidR="00DB5AC1">
        <w:rPr>
          <w:b/>
          <w:bCs/>
          <w:spacing w:val="-1"/>
          <w:u w:val="thick"/>
        </w:rPr>
        <w:t>OUR SCHOOL</w:t>
      </w:r>
      <w:r>
        <w:rPr>
          <w:b/>
          <w:bCs/>
          <w:spacing w:val="-3"/>
          <w:u w:val="thick"/>
        </w:rPr>
        <w:t xml:space="preserve"> </w:t>
      </w:r>
      <w:r>
        <w:rPr>
          <w:b/>
          <w:bCs/>
          <w:spacing w:val="-1"/>
          <w:u w:val="thick"/>
        </w:rPr>
        <w:t>LST:</w:t>
      </w:r>
    </w:p>
    <w:p w:rsidR="00EC5385" w:rsidRDefault="00EC5385">
      <w:pPr>
        <w:pStyle w:val="BodyText"/>
        <w:kinsoku w:val="0"/>
        <w:overflowPunct w:val="0"/>
        <w:spacing w:before="4"/>
        <w:ind w:left="0" w:firstLine="0"/>
        <w:rPr>
          <w:b/>
          <w:bCs/>
          <w:sz w:val="16"/>
          <w:szCs w:val="16"/>
        </w:rPr>
      </w:pPr>
    </w:p>
    <w:p w:rsidR="00EC5385" w:rsidRDefault="00DB5AC1">
      <w:pPr>
        <w:pStyle w:val="BodyText"/>
        <w:numPr>
          <w:ilvl w:val="0"/>
          <w:numId w:val="22"/>
        </w:numPr>
        <w:tabs>
          <w:tab w:val="left" w:pos="1401"/>
        </w:tabs>
        <w:kinsoku w:val="0"/>
        <w:overflowPunct w:val="0"/>
        <w:spacing w:before="49" w:line="276" w:lineRule="auto"/>
        <w:ind w:right="366"/>
        <w:rPr>
          <w:spacing w:val="-1"/>
        </w:rPr>
      </w:pPr>
      <w:r>
        <w:rPr>
          <w:spacing w:val="-1"/>
        </w:rPr>
        <w:t>OUR SCHOOL</w:t>
      </w:r>
      <w:r w:rsidR="00EC5385">
        <w:t xml:space="preserve"> </w:t>
      </w:r>
      <w:r w:rsidR="00EC5385">
        <w:rPr>
          <w:spacing w:val="-1"/>
        </w:rPr>
        <w:t>LST manages</w:t>
      </w:r>
      <w:r w:rsidR="00EC5385">
        <w:t xml:space="preserve"> </w:t>
      </w:r>
      <w:r w:rsidR="00EC5385">
        <w:rPr>
          <w:spacing w:val="-1"/>
        </w:rPr>
        <w:t>individual,</w:t>
      </w:r>
      <w:r w:rsidR="00EC5385">
        <w:rPr>
          <w:spacing w:val="-2"/>
        </w:rPr>
        <w:t xml:space="preserve"> </w:t>
      </w:r>
      <w:r w:rsidR="00EC5385">
        <w:rPr>
          <w:spacing w:val="-1"/>
        </w:rPr>
        <w:t>group,</w:t>
      </w:r>
      <w:r w:rsidR="00EC5385">
        <w:rPr>
          <w:spacing w:val="-2"/>
        </w:rPr>
        <w:t xml:space="preserve"> </w:t>
      </w:r>
      <w:r w:rsidR="00EC5385">
        <w:rPr>
          <w:spacing w:val="-1"/>
        </w:rPr>
        <w:t>whole-school programs</w:t>
      </w:r>
      <w:r w:rsidR="00EC5385">
        <w:t xml:space="preserve"> </w:t>
      </w:r>
      <w:r w:rsidR="00EC5385">
        <w:rPr>
          <w:spacing w:val="-1"/>
        </w:rPr>
        <w:t>for</w:t>
      </w:r>
      <w:r w:rsidR="00EC5385">
        <w:t xml:space="preserve"> </w:t>
      </w:r>
      <w:r w:rsidR="00EC5385">
        <w:rPr>
          <w:spacing w:val="-1"/>
        </w:rPr>
        <w:t>students,</w:t>
      </w:r>
      <w:r w:rsidR="00EC5385">
        <w:rPr>
          <w:spacing w:val="-2"/>
        </w:rPr>
        <w:t xml:space="preserve"> </w:t>
      </w:r>
      <w:proofErr w:type="spellStart"/>
      <w:r w:rsidR="00EC5385">
        <w:rPr>
          <w:spacing w:val="-1"/>
        </w:rPr>
        <w:t>eg</w:t>
      </w:r>
      <w:proofErr w:type="spellEnd"/>
      <w:r w:rsidR="00EC5385">
        <w:rPr>
          <w:spacing w:val="-1"/>
        </w:rPr>
        <w:t>.</w:t>
      </w:r>
      <w:r w:rsidR="00EC5385">
        <w:rPr>
          <w:spacing w:val="57"/>
        </w:rPr>
        <w:t xml:space="preserve"> </w:t>
      </w:r>
      <w:proofErr w:type="gramStart"/>
      <w:r w:rsidR="00EC5385">
        <w:rPr>
          <w:spacing w:val="-1"/>
        </w:rPr>
        <w:t>additional</w:t>
      </w:r>
      <w:proofErr w:type="gramEnd"/>
      <w:r w:rsidR="00EC5385">
        <w:rPr>
          <w:spacing w:val="-3"/>
        </w:rPr>
        <w:t xml:space="preserve"> </w:t>
      </w:r>
      <w:r w:rsidR="00EC5385">
        <w:rPr>
          <w:spacing w:val="-1"/>
        </w:rPr>
        <w:t>learning</w:t>
      </w:r>
      <w:r w:rsidR="00EC5385">
        <w:rPr>
          <w:spacing w:val="-3"/>
        </w:rPr>
        <w:t xml:space="preserve"> </w:t>
      </w:r>
      <w:r w:rsidR="00EC5385">
        <w:rPr>
          <w:spacing w:val="-2"/>
        </w:rPr>
        <w:t>needs,</w:t>
      </w:r>
      <w:r w:rsidR="00EC5385">
        <w:rPr>
          <w:spacing w:val="-1"/>
        </w:rPr>
        <w:t xml:space="preserve"> disabilities,</w:t>
      </w:r>
      <w:r w:rsidR="00EC5385">
        <w:rPr>
          <w:spacing w:val="-4"/>
        </w:rPr>
        <w:t xml:space="preserve"> </w:t>
      </w:r>
      <w:r w:rsidR="00EC5385">
        <w:rPr>
          <w:spacing w:val="-2"/>
        </w:rPr>
        <w:t xml:space="preserve">ESL, </w:t>
      </w:r>
      <w:r w:rsidR="00EC5385">
        <w:rPr>
          <w:spacing w:val="-1"/>
        </w:rPr>
        <w:t>behaviour, giftedness,</w:t>
      </w:r>
      <w:r w:rsidR="00EC5385">
        <w:rPr>
          <w:spacing w:val="-2"/>
        </w:rPr>
        <w:t xml:space="preserve"> </w:t>
      </w:r>
      <w:r w:rsidR="00EC5385">
        <w:rPr>
          <w:spacing w:val="-1"/>
        </w:rPr>
        <w:t>transition,</w:t>
      </w:r>
      <w:r w:rsidR="00EC5385">
        <w:rPr>
          <w:spacing w:val="88"/>
        </w:rPr>
        <w:t xml:space="preserve"> </w:t>
      </w:r>
      <w:r w:rsidR="00EC5385">
        <w:rPr>
          <w:spacing w:val="-1"/>
        </w:rPr>
        <w:t>some</w:t>
      </w:r>
      <w:r w:rsidR="00EC5385">
        <w:rPr>
          <w:spacing w:val="-2"/>
        </w:rPr>
        <w:t xml:space="preserve"> </w:t>
      </w:r>
      <w:r w:rsidR="00EC5385">
        <w:rPr>
          <w:spacing w:val="-1"/>
        </w:rPr>
        <w:t>aspects of</w:t>
      </w:r>
      <w:r w:rsidR="00EC5385">
        <w:t xml:space="preserve"> </w:t>
      </w:r>
      <w:r w:rsidR="00EC5385">
        <w:rPr>
          <w:spacing w:val="-1"/>
        </w:rPr>
        <w:t>welfare and</w:t>
      </w:r>
      <w:r w:rsidR="00EC5385">
        <w:rPr>
          <w:spacing w:val="-2"/>
        </w:rPr>
        <w:t xml:space="preserve"> </w:t>
      </w:r>
      <w:r w:rsidR="00EC5385">
        <w:rPr>
          <w:spacing w:val="-1"/>
        </w:rPr>
        <w:t>health.</w:t>
      </w:r>
    </w:p>
    <w:p w:rsidR="00EC5385" w:rsidRDefault="00EC5385">
      <w:pPr>
        <w:pStyle w:val="BodyText"/>
        <w:kinsoku w:val="0"/>
        <w:overflowPunct w:val="0"/>
        <w:spacing w:before="199"/>
        <w:ind w:left="1988" w:firstLine="0"/>
      </w:pPr>
      <w:r>
        <w:rPr>
          <w:b/>
          <w:bCs/>
          <w:i/>
          <w:iCs/>
          <w:spacing w:val="-1"/>
        </w:rPr>
        <w:t>The</w:t>
      </w:r>
      <w:r>
        <w:rPr>
          <w:b/>
          <w:bCs/>
          <w:i/>
          <w:iCs/>
          <w:spacing w:val="-2"/>
        </w:rPr>
        <w:t xml:space="preserve"> </w:t>
      </w:r>
      <w:r w:rsidR="00DB5AC1">
        <w:rPr>
          <w:b/>
          <w:bCs/>
          <w:i/>
          <w:iCs/>
          <w:spacing w:val="-1"/>
        </w:rPr>
        <w:t>OUR SCHOOL</w:t>
      </w:r>
      <w:r>
        <w:rPr>
          <w:b/>
          <w:bCs/>
          <w:i/>
          <w:iCs/>
          <w:spacing w:val="-1"/>
        </w:rPr>
        <w:t xml:space="preserve"> LST</w:t>
      </w:r>
      <w:r>
        <w:rPr>
          <w:b/>
          <w:bCs/>
          <w:i/>
          <w:iCs/>
          <w:spacing w:val="1"/>
        </w:rPr>
        <w:t xml:space="preserve"> </w:t>
      </w:r>
      <w:r>
        <w:rPr>
          <w:b/>
          <w:bCs/>
          <w:i/>
          <w:iCs/>
          <w:spacing w:val="-1"/>
        </w:rPr>
        <w:t>manages</w:t>
      </w:r>
      <w:r>
        <w:rPr>
          <w:b/>
          <w:bCs/>
          <w:i/>
          <w:iCs/>
          <w:spacing w:val="-2"/>
        </w:rPr>
        <w:t xml:space="preserve"> </w:t>
      </w:r>
      <w:r>
        <w:rPr>
          <w:b/>
          <w:bCs/>
          <w:i/>
          <w:iCs/>
        </w:rPr>
        <w:t>any</w:t>
      </w:r>
      <w:r>
        <w:rPr>
          <w:b/>
          <w:bCs/>
          <w:i/>
          <w:iCs/>
          <w:spacing w:val="-1"/>
        </w:rPr>
        <w:t xml:space="preserve"> aspect</w:t>
      </w:r>
      <w:r>
        <w:rPr>
          <w:b/>
          <w:bCs/>
          <w:i/>
          <w:iCs/>
          <w:spacing w:val="-3"/>
        </w:rPr>
        <w:t xml:space="preserve"> </w:t>
      </w:r>
      <w:r>
        <w:rPr>
          <w:b/>
          <w:bCs/>
          <w:i/>
          <w:iCs/>
          <w:spacing w:val="-1"/>
        </w:rPr>
        <w:t xml:space="preserve">of </w:t>
      </w:r>
      <w:r>
        <w:rPr>
          <w:b/>
          <w:bCs/>
          <w:i/>
          <w:iCs/>
        </w:rPr>
        <w:t>learning</w:t>
      </w:r>
      <w:r>
        <w:t>.</w:t>
      </w:r>
    </w:p>
    <w:p w:rsidR="00EC5385" w:rsidRDefault="00EC5385">
      <w:pPr>
        <w:pStyle w:val="BodyText"/>
        <w:kinsoku w:val="0"/>
        <w:overflowPunct w:val="0"/>
        <w:spacing w:before="0"/>
        <w:ind w:left="0" w:firstLine="0"/>
      </w:pPr>
    </w:p>
    <w:p w:rsidR="00EC5385" w:rsidRDefault="00EC5385">
      <w:pPr>
        <w:pStyle w:val="BodyText"/>
        <w:kinsoku w:val="0"/>
        <w:overflowPunct w:val="0"/>
        <w:spacing w:before="4"/>
        <w:ind w:left="0" w:firstLine="0"/>
        <w:rPr>
          <w:sz w:val="41"/>
          <w:szCs w:val="41"/>
        </w:rPr>
      </w:pPr>
    </w:p>
    <w:p w:rsidR="00EC5385" w:rsidRDefault="00EC5385">
      <w:pPr>
        <w:pStyle w:val="BodyText"/>
        <w:kinsoku w:val="0"/>
        <w:overflowPunct w:val="0"/>
        <w:spacing w:before="0"/>
        <w:ind w:left="2055" w:firstLine="0"/>
      </w:pPr>
      <w:r>
        <w:rPr>
          <w:b/>
          <w:bCs/>
          <w:spacing w:val="-1"/>
          <w:u w:val="thick"/>
        </w:rPr>
        <w:t>CORE MEMBERS</w:t>
      </w:r>
      <w:r>
        <w:rPr>
          <w:b/>
          <w:bCs/>
          <w:spacing w:val="-2"/>
          <w:u w:val="thick"/>
        </w:rPr>
        <w:t xml:space="preserve"> </w:t>
      </w:r>
      <w:r>
        <w:rPr>
          <w:b/>
          <w:bCs/>
          <w:spacing w:val="-1"/>
          <w:u w:val="thick"/>
        </w:rPr>
        <w:t>OF</w:t>
      </w:r>
      <w:r>
        <w:rPr>
          <w:b/>
          <w:bCs/>
          <w:u w:val="thick"/>
        </w:rPr>
        <w:t xml:space="preserve"> </w:t>
      </w:r>
      <w:r>
        <w:rPr>
          <w:b/>
          <w:bCs/>
          <w:spacing w:val="-1"/>
          <w:u w:val="thick"/>
        </w:rPr>
        <w:t xml:space="preserve">THE </w:t>
      </w:r>
      <w:r w:rsidR="00DB5AC1">
        <w:rPr>
          <w:b/>
          <w:bCs/>
          <w:spacing w:val="-1"/>
          <w:u w:val="thick"/>
        </w:rPr>
        <w:t>OUR SCHOOL</w:t>
      </w:r>
      <w:r>
        <w:rPr>
          <w:b/>
          <w:bCs/>
          <w:spacing w:val="-2"/>
          <w:u w:val="thick"/>
        </w:rPr>
        <w:t xml:space="preserve"> </w:t>
      </w:r>
      <w:r>
        <w:rPr>
          <w:b/>
          <w:bCs/>
          <w:spacing w:val="-1"/>
          <w:u w:val="thick"/>
        </w:rPr>
        <w:t xml:space="preserve">LEARNING </w:t>
      </w:r>
      <w:r>
        <w:rPr>
          <w:b/>
          <w:bCs/>
          <w:spacing w:val="-2"/>
          <w:u w:val="thick"/>
        </w:rPr>
        <w:t>SUPPORT</w:t>
      </w:r>
      <w:r>
        <w:rPr>
          <w:b/>
          <w:bCs/>
          <w:u w:val="thick"/>
        </w:rPr>
        <w:t xml:space="preserve"> </w:t>
      </w:r>
      <w:r>
        <w:rPr>
          <w:b/>
          <w:bCs/>
          <w:spacing w:val="-2"/>
          <w:u w:val="thick"/>
        </w:rPr>
        <w:t>TEAM</w:t>
      </w:r>
    </w:p>
    <w:p w:rsidR="00EC5385" w:rsidRDefault="00EC5385">
      <w:pPr>
        <w:pStyle w:val="BodyText"/>
        <w:kinsoku w:val="0"/>
        <w:overflowPunct w:val="0"/>
        <w:spacing w:before="4"/>
        <w:ind w:left="0" w:firstLine="0"/>
        <w:rPr>
          <w:b/>
          <w:bCs/>
          <w:sz w:val="16"/>
          <w:szCs w:val="16"/>
        </w:rPr>
      </w:pPr>
    </w:p>
    <w:p w:rsidR="00EC5385" w:rsidRDefault="00EC5385">
      <w:pPr>
        <w:pStyle w:val="BodyText"/>
        <w:numPr>
          <w:ilvl w:val="1"/>
          <w:numId w:val="22"/>
        </w:numPr>
        <w:tabs>
          <w:tab w:val="left" w:pos="1828"/>
        </w:tabs>
        <w:kinsoku w:val="0"/>
        <w:overflowPunct w:val="0"/>
        <w:spacing w:before="49"/>
        <w:rPr>
          <w:spacing w:val="-1"/>
        </w:rPr>
      </w:pPr>
      <w:r>
        <w:rPr>
          <w:spacing w:val="-1"/>
        </w:rPr>
        <w:t>Principal</w:t>
      </w:r>
    </w:p>
    <w:p w:rsidR="00EC5385" w:rsidRDefault="00EC5385">
      <w:pPr>
        <w:pStyle w:val="BodyText"/>
        <w:numPr>
          <w:ilvl w:val="1"/>
          <w:numId w:val="22"/>
        </w:numPr>
        <w:tabs>
          <w:tab w:val="left" w:pos="1828"/>
        </w:tabs>
        <w:kinsoku w:val="0"/>
        <w:overflowPunct w:val="0"/>
        <w:rPr>
          <w:spacing w:val="-1"/>
        </w:rPr>
      </w:pPr>
      <w:r>
        <w:rPr>
          <w:spacing w:val="-1"/>
        </w:rPr>
        <w:t>School Counsellor</w:t>
      </w:r>
    </w:p>
    <w:p w:rsidR="00EC5385" w:rsidRDefault="00EC5385">
      <w:pPr>
        <w:pStyle w:val="BodyText"/>
        <w:numPr>
          <w:ilvl w:val="1"/>
          <w:numId w:val="22"/>
        </w:numPr>
        <w:tabs>
          <w:tab w:val="left" w:pos="1828"/>
        </w:tabs>
        <w:kinsoku w:val="0"/>
        <w:overflowPunct w:val="0"/>
      </w:pPr>
      <w:r>
        <w:rPr>
          <w:spacing w:val="-1"/>
        </w:rPr>
        <w:t>Learning</w:t>
      </w:r>
      <w:r>
        <w:rPr>
          <w:spacing w:val="-2"/>
        </w:rPr>
        <w:t xml:space="preserve"> </w:t>
      </w:r>
      <w:r>
        <w:rPr>
          <w:spacing w:val="-1"/>
        </w:rPr>
        <w:t>and</w:t>
      </w:r>
      <w:r>
        <w:rPr>
          <w:spacing w:val="-3"/>
        </w:rPr>
        <w:t xml:space="preserve"> </w:t>
      </w:r>
      <w:r>
        <w:rPr>
          <w:spacing w:val="-1"/>
        </w:rPr>
        <w:t>Support</w:t>
      </w:r>
      <w:r>
        <w:rPr>
          <w:spacing w:val="-2"/>
        </w:rPr>
        <w:t xml:space="preserve"> </w:t>
      </w:r>
      <w:r>
        <w:rPr>
          <w:spacing w:val="-1"/>
        </w:rPr>
        <w:t>Teacher</w:t>
      </w:r>
      <w:r>
        <w:rPr>
          <w:spacing w:val="-2"/>
        </w:rPr>
        <w:t xml:space="preserve"> </w:t>
      </w:r>
      <w:r>
        <w:rPr>
          <w:spacing w:val="-1"/>
        </w:rPr>
        <w:t>(</w:t>
      </w:r>
      <w:proofErr w:type="spellStart"/>
      <w:r>
        <w:rPr>
          <w:spacing w:val="-1"/>
        </w:rPr>
        <w:t>LaST</w:t>
      </w:r>
      <w:proofErr w:type="spellEnd"/>
      <w:r>
        <w:rPr>
          <w:spacing w:val="-1"/>
        </w:rPr>
        <w:t>)</w:t>
      </w:r>
    </w:p>
    <w:p w:rsidR="00EC5385" w:rsidRDefault="00DB5AC1">
      <w:pPr>
        <w:pStyle w:val="BodyText"/>
        <w:numPr>
          <w:ilvl w:val="1"/>
          <w:numId w:val="22"/>
        </w:numPr>
        <w:tabs>
          <w:tab w:val="left" w:pos="1828"/>
        </w:tabs>
        <w:kinsoku w:val="0"/>
        <w:overflowPunct w:val="0"/>
        <w:spacing w:before="53"/>
        <w:rPr>
          <w:spacing w:val="-1"/>
        </w:rPr>
      </w:pPr>
      <w:r>
        <w:rPr>
          <w:spacing w:val="-1"/>
        </w:rPr>
        <w:t>Classroom teacher(s)</w:t>
      </w:r>
    </w:p>
    <w:p w:rsidR="00EC5385" w:rsidRDefault="00EC5385">
      <w:pPr>
        <w:pStyle w:val="BodyText"/>
        <w:kinsoku w:val="0"/>
        <w:overflowPunct w:val="0"/>
        <w:spacing w:before="248" w:line="278" w:lineRule="auto"/>
        <w:ind w:left="680" w:right="112" w:firstLine="0"/>
      </w:pPr>
      <w:r>
        <w:t>At</w:t>
      </w:r>
      <w:r>
        <w:rPr>
          <w:spacing w:val="-1"/>
        </w:rPr>
        <w:t xml:space="preserve"> </w:t>
      </w:r>
      <w:r w:rsidR="00DB5AC1">
        <w:t>Our School</w:t>
      </w:r>
      <w:r>
        <w:rPr>
          <w:spacing w:val="-1"/>
        </w:rPr>
        <w:t>,</w:t>
      </w:r>
      <w:r>
        <w:rPr>
          <w:spacing w:val="-2"/>
        </w:rPr>
        <w:t xml:space="preserve"> </w:t>
      </w:r>
      <w:r>
        <w:rPr>
          <w:spacing w:val="-1"/>
        </w:rPr>
        <w:t>the</w:t>
      </w:r>
      <w:r>
        <w:rPr>
          <w:spacing w:val="-2"/>
        </w:rPr>
        <w:t xml:space="preserve"> </w:t>
      </w:r>
      <w:r>
        <w:rPr>
          <w:spacing w:val="-1"/>
        </w:rPr>
        <w:t>LST</w:t>
      </w:r>
      <w:r>
        <w:t xml:space="preserve"> is</w:t>
      </w:r>
      <w:r>
        <w:rPr>
          <w:spacing w:val="-1"/>
        </w:rPr>
        <w:t xml:space="preserve"> open</w:t>
      </w:r>
      <w:r>
        <w:rPr>
          <w:spacing w:val="-3"/>
        </w:rPr>
        <w:t xml:space="preserve"> </w:t>
      </w:r>
      <w:r>
        <w:t>to</w:t>
      </w:r>
      <w:r>
        <w:rPr>
          <w:spacing w:val="-1"/>
        </w:rPr>
        <w:t xml:space="preserve"> </w:t>
      </w:r>
      <w:r>
        <w:rPr>
          <w:b/>
          <w:bCs/>
          <w:i/>
          <w:iCs/>
        </w:rPr>
        <w:t>all</w:t>
      </w:r>
      <w:r>
        <w:rPr>
          <w:b/>
          <w:bCs/>
          <w:i/>
          <w:iCs/>
          <w:spacing w:val="-1"/>
        </w:rPr>
        <w:t xml:space="preserve"> </w:t>
      </w:r>
      <w:r>
        <w:rPr>
          <w:spacing w:val="-1"/>
        </w:rPr>
        <w:t>staff</w:t>
      </w:r>
      <w:r>
        <w:rPr>
          <w:spacing w:val="-2"/>
        </w:rPr>
        <w:t xml:space="preserve"> </w:t>
      </w:r>
      <w:r>
        <w:rPr>
          <w:spacing w:val="-1"/>
        </w:rPr>
        <w:t>members who</w:t>
      </w:r>
      <w:r>
        <w:t xml:space="preserve"> are</w:t>
      </w:r>
      <w:r>
        <w:rPr>
          <w:spacing w:val="-2"/>
        </w:rPr>
        <w:t xml:space="preserve"> </w:t>
      </w:r>
      <w:r>
        <w:rPr>
          <w:spacing w:val="-1"/>
        </w:rPr>
        <w:t>interested</w:t>
      </w:r>
      <w:r>
        <w:rPr>
          <w:spacing w:val="-3"/>
        </w:rPr>
        <w:t xml:space="preserve"> </w:t>
      </w:r>
      <w:r>
        <w:t>in,</w:t>
      </w:r>
      <w:r>
        <w:rPr>
          <w:spacing w:val="-3"/>
        </w:rPr>
        <w:t xml:space="preserve"> </w:t>
      </w:r>
      <w:r>
        <w:rPr>
          <w:spacing w:val="-1"/>
        </w:rPr>
        <w:t>or</w:t>
      </w:r>
      <w:r>
        <w:t xml:space="preserve"> are</w:t>
      </w:r>
      <w:r w:rsidR="00DB5AC1">
        <w:t xml:space="preserve"> </w:t>
      </w:r>
      <w:r>
        <w:rPr>
          <w:spacing w:val="-1"/>
        </w:rPr>
        <w:t>advocates</w:t>
      </w:r>
      <w:r>
        <w:t xml:space="preserve"> </w:t>
      </w:r>
      <w:r>
        <w:rPr>
          <w:spacing w:val="-1"/>
        </w:rPr>
        <w:t>for</w:t>
      </w:r>
      <w:r>
        <w:t xml:space="preserve"> </w:t>
      </w:r>
      <w:r>
        <w:rPr>
          <w:spacing w:val="-1"/>
        </w:rPr>
        <w:t>particular students or</w:t>
      </w:r>
      <w:r>
        <w:t xml:space="preserve"> </w:t>
      </w:r>
      <w:r>
        <w:rPr>
          <w:spacing w:val="-1"/>
        </w:rPr>
        <w:t>programs.</w:t>
      </w:r>
    </w:p>
    <w:p w:rsidR="00EC5385" w:rsidRDefault="00EC5385">
      <w:pPr>
        <w:pStyle w:val="BodyText"/>
        <w:kinsoku w:val="0"/>
        <w:overflowPunct w:val="0"/>
        <w:spacing w:before="248" w:line="278" w:lineRule="auto"/>
        <w:ind w:left="680" w:right="112" w:firstLine="0"/>
        <w:sectPr w:rsidR="00EC5385" w:rsidSect="00E16923">
          <w:pgSz w:w="11910" w:h="16840"/>
          <w:pgMar w:top="380" w:right="600" w:bottom="280" w:left="760" w:header="720" w:footer="720" w:gutter="0"/>
          <w:cols w:space="720" w:equalWidth="0">
            <w:col w:w="10550"/>
          </w:cols>
          <w:noEndnote/>
        </w:sectPr>
      </w:pPr>
    </w:p>
    <w:p w:rsidR="00EC5385" w:rsidRDefault="00EC5385">
      <w:pPr>
        <w:pStyle w:val="BodyText"/>
        <w:kinsoku w:val="0"/>
        <w:overflowPunct w:val="0"/>
        <w:spacing w:before="0"/>
        <w:ind w:left="0" w:firstLine="0"/>
        <w:rPr>
          <w:sz w:val="20"/>
          <w:szCs w:val="20"/>
        </w:rPr>
      </w:pPr>
    </w:p>
    <w:p w:rsidR="009E4D46" w:rsidRDefault="009C198D">
      <w:pPr>
        <w:pStyle w:val="BodyText"/>
        <w:kinsoku w:val="0"/>
        <w:overflowPunct w:val="0"/>
        <w:spacing w:before="167" w:line="416" w:lineRule="auto"/>
        <w:ind w:left="100" w:right="5280" w:firstLine="0"/>
        <w:rPr>
          <w:b/>
          <w:bCs/>
          <w:spacing w:val="30"/>
        </w:rPr>
      </w:pPr>
      <w:r>
        <w:rPr>
          <w:noProof/>
        </w:rPr>
        <mc:AlternateContent>
          <mc:Choice Requires="wps">
            <w:drawing>
              <wp:anchor distT="0" distB="0" distL="114300" distR="114300" simplePos="0" relativeHeight="251640320" behindDoc="1" locked="0" layoutInCell="0" allowOverlap="1" wp14:anchorId="04442AEF" wp14:editId="462FC4CD">
                <wp:simplePos x="0" y="0"/>
                <wp:positionH relativeFrom="page">
                  <wp:posOffset>5579110</wp:posOffset>
                </wp:positionH>
                <wp:positionV relativeFrom="paragraph">
                  <wp:posOffset>-104775</wp:posOffset>
                </wp:positionV>
                <wp:extent cx="1016000" cy="698500"/>
                <wp:effectExtent l="0" t="0" r="0" b="0"/>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rsidP="006254BD">
                            <w:pPr>
                              <w:widowControl/>
                              <w:autoSpaceDE/>
                              <w:autoSpaceDN/>
                              <w:adjustRightInd/>
                              <w:spacing w:line="1100" w:lineRule="atLeast"/>
                            </w:pPr>
                            <w:r>
                              <w:rPr>
                                <w:noProof/>
                              </w:rPr>
                              <w:drawing>
                                <wp:inline distT="0" distB="0" distL="0" distR="0" wp14:anchorId="2DBA2FDF" wp14:editId="5ACB39D7">
                                  <wp:extent cx="1016000" cy="784748"/>
                                  <wp:effectExtent l="0" t="0" r="0" b="0"/>
                                  <wp:docPr id="62" name="Picture 62"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eacher\School Building Picture for logo and letterhea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000" cy="78474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39.3pt;margin-top:-8.25pt;width:80pt;height:5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" o:allowincell="f" filled="f" stroked="f">
                <v:textbox inset="0,0,0,0">
                  <w:txbxContent>
                    <w:p w:rsidR="007B7FF7" w:rsidRDefault="007B7FF7" w:rsidP="006254BD">
                      <w:pPr>
                        <w:widowControl/>
                        <w:autoSpaceDE/>
                        <w:autoSpaceDN/>
                        <w:adjustRightInd/>
                        <w:spacing w:line="1100" w:lineRule="atLeast"/>
                      </w:pPr>
                      <w:r>
                        <w:rPr>
                          <w:noProof/>
                        </w:rPr>
                        <w:drawing>
                          <wp:inline distT="0" distB="0" distL="0" distR="0">
                            <wp:extent cx="1016000" cy="784748"/>
                            <wp:effectExtent l="0" t="0" r="0" b="0"/>
                            <wp:docPr id="75" name="Picture 75"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eacher\School Building Picture for logo and letterhead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784748"/>
                                    </a:xfrm>
                                    <a:prstGeom prst="rect">
                                      <a:avLst/>
                                    </a:prstGeom>
                                    <a:noFill/>
                                    <a:ln>
                                      <a:noFill/>
                                    </a:ln>
                                  </pic:spPr>
                                </pic:pic>
                              </a:graphicData>
                            </a:graphic>
                          </wp:inline>
                        </w:drawing>
                      </w:r>
                    </w:p>
                  </w:txbxContent>
                </v:textbox>
                <w10:wrap anchorx="page"/>
              </v:rect>
            </w:pict>
          </mc:Fallback>
        </mc:AlternateContent>
      </w:r>
      <w:r w:rsidR="00EC5385">
        <w:rPr>
          <w:b/>
          <w:bCs/>
          <w:spacing w:val="-1"/>
          <w:u w:val="thick"/>
        </w:rPr>
        <w:t>Roles within</w:t>
      </w:r>
      <w:r w:rsidR="00EC5385">
        <w:rPr>
          <w:b/>
          <w:bCs/>
          <w:spacing w:val="-3"/>
          <w:u w:val="thick"/>
        </w:rPr>
        <w:t xml:space="preserve"> </w:t>
      </w:r>
      <w:r w:rsidR="00EC5385">
        <w:rPr>
          <w:b/>
          <w:bCs/>
          <w:u w:val="thick"/>
        </w:rPr>
        <w:t>the</w:t>
      </w:r>
      <w:r w:rsidR="00EC5385">
        <w:rPr>
          <w:b/>
          <w:bCs/>
          <w:spacing w:val="-1"/>
          <w:u w:val="thick"/>
        </w:rPr>
        <w:t xml:space="preserve"> </w:t>
      </w:r>
      <w:r w:rsidR="00DB5AC1">
        <w:rPr>
          <w:b/>
          <w:bCs/>
          <w:spacing w:val="-2"/>
          <w:u w:val="thick"/>
        </w:rPr>
        <w:t xml:space="preserve">OUR </w:t>
      </w:r>
      <w:proofErr w:type="gramStart"/>
      <w:r w:rsidR="00DB5AC1">
        <w:rPr>
          <w:b/>
          <w:bCs/>
          <w:spacing w:val="-2"/>
          <w:u w:val="thick"/>
        </w:rPr>
        <w:t>SCHOOL</w:t>
      </w:r>
      <w:r w:rsidR="006254BD">
        <w:rPr>
          <w:b/>
          <w:bCs/>
          <w:spacing w:val="-2"/>
          <w:u w:val="thick"/>
        </w:rPr>
        <w:t xml:space="preserve"> </w:t>
      </w:r>
      <w:r w:rsidR="00EC5385">
        <w:rPr>
          <w:b/>
          <w:bCs/>
          <w:spacing w:val="-2"/>
          <w:u w:val="thick"/>
        </w:rPr>
        <w:t xml:space="preserve"> </w:t>
      </w:r>
      <w:proofErr w:type="spellStart"/>
      <w:r w:rsidR="00EC5385">
        <w:rPr>
          <w:b/>
          <w:bCs/>
          <w:spacing w:val="-1"/>
          <w:u w:val="thick"/>
        </w:rPr>
        <w:t>LST</w:t>
      </w:r>
      <w:r w:rsidR="006254BD">
        <w:rPr>
          <w:b/>
          <w:bCs/>
          <w:spacing w:val="-1"/>
          <w:u w:val="thick"/>
        </w:rPr>
        <w:t>eam</w:t>
      </w:r>
      <w:proofErr w:type="spellEnd"/>
      <w:proofErr w:type="gramEnd"/>
      <w:r w:rsidR="00EC5385">
        <w:rPr>
          <w:b/>
          <w:bCs/>
          <w:spacing w:val="-3"/>
          <w:u w:val="thick"/>
        </w:rPr>
        <w:t xml:space="preserve"> </w:t>
      </w:r>
    </w:p>
    <w:p w:rsidR="00EC5385" w:rsidRDefault="00EC5385">
      <w:pPr>
        <w:pStyle w:val="BodyText"/>
        <w:kinsoku w:val="0"/>
        <w:overflowPunct w:val="0"/>
        <w:spacing w:before="167" w:line="416" w:lineRule="auto"/>
        <w:ind w:left="100" w:right="5280" w:firstLine="0"/>
      </w:pPr>
      <w:r>
        <w:rPr>
          <w:b/>
          <w:bCs/>
          <w:spacing w:val="-1"/>
        </w:rPr>
        <w:t>PRINCIPAL</w:t>
      </w:r>
    </w:p>
    <w:p w:rsidR="00EC5385" w:rsidRDefault="00EC5385">
      <w:pPr>
        <w:pStyle w:val="BodyText"/>
        <w:numPr>
          <w:ilvl w:val="1"/>
          <w:numId w:val="24"/>
        </w:numPr>
        <w:tabs>
          <w:tab w:val="left" w:pos="1181"/>
        </w:tabs>
        <w:kinsoku w:val="0"/>
        <w:overflowPunct w:val="0"/>
        <w:spacing w:before="0" w:line="276" w:lineRule="auto"/>
        <w:ind w:right="198"/>
        <w:rPr>
          <w:spacing w:val="-1"/>
        </w:rPr>
      </w:pPr>
      <w:r>
        <w:rPr>
          <w:spacing w:val="-1"/>
        </w:rPr>
        <w:t>ensure</w:t>
      </w:r>
      <w:r>
        <w:rPr>
          <w:spacing w:val="-2"/>
        </w:rPr>
        <w:t xml:space="preserve"> </w:t>
      </w:r>
      <w:r>
        <w:rPr>
          <w:spacing w:val="-1"/>
        </w:rPr>
        <w:t>recommendations</w:t>
      </w:r>
      <w:r>
        <w:t xml:space="preserve"> </w:t>
      </w:r>
      <w:r>
        <w:rPr>
          <w:spacing w:val="-1"/>
        </w:rPr>
        <w:t>by</w:t>
      </w:r>
      <w:r>
        <w:t xml:space="preserve"> </w:t>
      </w:r>
      <w:r>
        <w:rPr>
          <w:spacing w:val="-1"/>
        </w:rPr>
        <w:t>the</w:t>
      </w:r>
      <w:r>
        <w:rPr>
          <w:spacing w:val="-2"/>
        </w:rPr>
        <w:t xml:space="preserve"> </w:t>
      </w:r>
      <w:r>
        <w:rPr>
          <w:spacing w:val="-1"/>
        </w:rPr>
        <w:t>LST</w:t>
      </w:r>
      <w:r>
        <w:t xml:space="preserve"> are</w:t>
      </w:r>
      <w:r>
        <w:rPr>
          <w:spacing w:val="-2"/>
        </w:rPr>
        <w:t xml:space="preserve"> </w:t>
      </w:r>
      <w:r>
        <w:rPr>
          <w:spacing w:val="-1"/>
        </w:rPr>
        <w:t>included</w:t>
      </w:r>
      <w:r>
        <w:rPr>
          <w:spacing w:val="-3"/>
        </w:rPr>
        <w:t xml:space="preserve"> </w:t>
      </w:r>
      <w:r>
        <w:rPr>
          <w:spacing w:val="1"/>
        </w:rPr>
        <w:t>in</w:t>
      </w:r>
      <w:r>
        <w:rPr>
          <w:spacing w:val="-3"/>
        </w:rPr>
        <w:t xml:space="preserve"> </w:t>
      </w:r>
      <w:r>
        <w:rPr>
          <w:spacing w:val="-1"/>
        </w:rPr>
        <w:t>the</w:t>
      </w:r>
      <w:r>
        <w:t xml:space="preserve"> </w:t>
      </w:r>
      <w:r w:rsidR="00DB5AC1">
        <w:rPr>
          <w:spacing w:val="-1"/>
        </w:rPr>
        <w:t>OUR SCHOOL</w:t>
      </w:r>
      <w:r>
        <w:rPr>
          <w:spacing w:val="1"/>
        </w:rPr>
        <w:t xml:space="preserve"> </w:t>
      </w:r>
      <w:r>
        <w:rPr>
          <w:spacing w:val="-1"/>
        </w:rPr>
        <w:t>Management</w:t>
      </w:r>
      <w:r>
        <w:rPr>
          <w:spacing w:val="33"/>
        </w:rPr>
        <w:t xml:space="preserve"> </w:t>
      </w:r>
      <w:r>
        <w:rPr>
          <w:spacing w:val="-1"/>
        </w:rPr>
        <w:t>Plan</w:t>
      </w:r>
    </w:p>
    <w:p w:rsidR="00EC5385" w:rsidRDefault="00EC5385">
      <w:pPr>
        <w:pStyle w:val="BodyText"/>
        <w:kinsoku w:val="0"/>
        <w:overflowPunct w:val="0"/>
        <w:spacing w:before="199"/>
        <w:ind w:left="100" w:firstLine="0"/>
        <w:rPr>
          <w:b/>
          <w:bCs/>
          <w:spacing w:val="-1"/>
        </w:rPr>
      </w:pPr>
      <w:r>
        <w:rPr>
          <w:b/>
          <w:bCs/>
          <w:spacing w:val="-1"/>
        </w:rPr>
        <w:t>LST</w:t>
      </w:r>
      <w:r>
        <w:rPr>
          <w:b/>
          <w:bCs/>
          <w:spacing w:val="-2"/>
        </w:rPr>
        <w:t xml:space="preserve"> </w:t>
      </w:r>
      <w:r>
        <w:rPr>
          <w:b/>
          <w:bCs/>
          <w:spacing w:val="-1"/>
        </w:rPr>
        <w:t>COORDINATOR</w:t>
      </w:r>
    </w:p>
    <w:p w:rsidR="009E4D46" w:rsidRDefault="00234AE9">
      <w:pPr>
        <w:pStyle w:val="BodyText"/>
        <w:kinsoku w:val="0"/>
        <w:overflowPunct w:val="0"/>
        <w:spacing w:before="199"/>
        <w:ind w:left="100" w:firstLine="0"/>
      </w:pPr>
      <w:r>
        <w:rPr>
          <w:b/>
          <w:bCs/>
          <w:spacing w:val="-1"/>
        </w:rPr>
        <w:t>See Attachment: LAST Role Statement</w:t>
      </w:r>
    </w:p>
    <w:p w:rsidR="00EC5385" w:rsidRDefault="00EC5385">
      <w:pPr>
        <w:pStyle w:val="BodyText"/>
        <w:numPr>
          <w:ilvl w:val="0"/>
          <w:numId w:val="21"/>
        </w:numPr>
        <w:tabs>
          <w:tab w:val="left" w:pos="1181"/>
        </w:tabs>
        <w:kinsoku w:val="0"/>
        <w:overflowPunct w:val="0"/>
        <w:spacing w:before="248"/>
        <w:rPr>
          <w:sz w:val="24"/>
          <w:szCs w:val="24"/>
        </w:rPr>
      </w:pPr>
      <w:r>
        <w:rPr>
          <w:spacing w:val="-2"/>
        </w:rPr>
        <w:t>convene</w:t>
      </w:r>
      <w:r>
        <w:rPr>
          <w:spacing w:val="-6"/>
        </w:rPr>
        <w:t xml:space="preserve"> </w:t>
      </w:r>
      <w:r>
        <w:rPr>
          <w:spacing w:val="-1"/>
        </w:rPr>
        <w:t>regular</w:t>
      </w:r>
      <w:r>
        <w:rPr>
          <w:spacing w:val="-4"/>
        </w:rPr>
        <w:t xml:space="preserve"> </w:t>
      </w:r>
      <w:r>
        <w:rPr>
          <w:spacing w:val="-1"/>
        </w:rPr>
        <w:t>meetings</w:t>
      </w:r>
      <w:r>
        <w:rPr>
          <w:spacing w:val="-3"/>
        </w:rPr>
        <w:t xml:space="preserve"> </w:t>
      </w:r>
    </w:p>
    <w:p w:rsidR="00EC5385" w:rsidRDefault="00EC5385">
      <w:pPr>
        <w:pStyle w:val="BodyText"/>
        <w:numPr>
          <w:ilvl w:val="0"/>
          <w:numId w:val="20"/>
        </w:numPr>
        <w:tabs>
          <w:tab w:val="left" w:pos="1181"/>
        </w:tabs>
        <w:kinsoku w:val="0"/>
        <w:overflowPunct w:val="0"/>
        <w:rPr>
          <w:spacing w:val="-2"/>
        </w:rPr>
      </w:pPr>
      <w:r>
        <w:rPr>
          <w:spacing w:val="-1"/>
        </w:rPr>
        <w:t>develop</w:t>
      </w:r>
      <w:r>
        <w:rPr>
          <w:spacing w:val="-3"/>
        </w:rPr>
        <w:t xml:space="preserve"> </w:t>
      </w:r>
      <w:r>
        <w:rPr>
          <w:spacing w:val="-1"/>
        </w:rPr>
        <w:t>meeting</w:t>
      </w:r>
      <w:r>
        <w:rPr>
          <w:spacing w:val="-2"/>
        </w:rPr>
        <w:t xml:space="preserve"> </w:t>
      </w:r>
      <w:r>
        <w:rPr>
          <w:spacing w:val="-1"/>
        </w:rPr>
        <w:t>agenda</w:t>
      </w:r>
      <w:r>
        <w:rPr>
          <w:spacing w:val="1"/>
        </w:rPr>
        <w:t xml:space="preserve"> </w:t>
      </w:r>
      <w:r>
        <w:rPr>
          <w:spacing w:val="-1"/>
        </w:rPr>
        <w:t>and</w:t>
      </w:r>
      <w:r>
        <w:t xml:space="preserve"> </w:t>
      </w:r>
      <w:r>
        <w:rPr>
          <w:spacing w:val="-1"/>
        </w:rPr>
        <w:t>maintain</w:t>
      </w:r>
      <w:r>
        <w:rPr>
          <w:spacing w:val="-3"/>
        </w:rPr>
        <w:t xml:space="preserve"> </w:t>
      </w:r>
      <w:r>
        <w:rPr>
          <w:spacing w:val="-1"/>
        </w:rPr>
        <w:t>LST</w:t>
      </w:r>
      <w:r>
        <w:rPr>
          <w:spacing w:val="1"/>
        </w:rPr>
        <w:t xml:space="preserve"> </w:t>
      </w:r>
      <w:r>
        <w:rPr>
          <w:spacing w:val="-2"/>
        </w:rPr>
        <w:t>documents</w:t>
      </w:r>
    </w:p>
    <w:p w:rsidR="00EC5385" w:rsidRDefault="00EC5385">
      <w:pPr>
        <w:pStyle w:val="BodyText"/>
        <w:numPr>
          <w:ilvl w:val="0"/>
          <w:numId w:val="20"/>
        </w:numPr>
        <w:tabs>
          <w:tab w:val="left" w:pos="1181"/>
        </w:tabs>
        <w:kinsoku w:val="0"/>
        <w:overflowPunct w:val="0"/>
      </w:pPr>
      <w:r>
        <w:rPr>
          <w:spacing w:val="-1"/>
        </w:rPr>
        <w:t>accept</w:t>
      </w:r>
      <w:r>
        <w:rPr>
          <w:spacing w:val="-2"/>
        </w:rPr>
        <w:t xml:space="preserve"> </w:t>
      </w:r>
      <w:r>
        <w:t>referrals</w:t>
      </w:r>
      <w:r>
        <w:rPr>
          <w:spacing w:val="-1"/>
        </w:rPr>
        <w:t xml:space="preserve"> from</w:t>
      </w:r>
      <w:r>
        <w:rPr>
          <w:spacing w:val="-4"/>
        </w:rPr>
        <w:t xml:space="preserve"> </w:t>
      </w:r>
      <w:r>
        <w:rPr>
          <w:spacing w:val="-1"/>
        </w:rPr>
        <w:t>teaching</w:t>
      </w:r>
      <w:r>
        <w:rPr>
          <w:spacing w:val="-3"/>
        </w:rPr>
        <w:t xml:space="preserve"> </w:t>
      </w:r>
      <w:r>
        <w:rPr>
          <w:spacing w:val="-1"/>
        </w:rPr>
        <w:t>staff</w:t>
      </w:r>
      <w:r>
        <w:t xml:space="preserve"> </w:t>
      </w:r>
      <w:r>
        <w:rPr>
          <w:spacing w:val="-1"/>
        </w:rPr>
        <w:t>regarding</w:t>
      </w:r>
      <w:r>
        <w:rPr>
          <w:spacing w:val="-3"/>
        </w:rPr>
        <w:t xml:space="preserve"> </w:t>
      </w:r>
      <w:r>
        <w:rPr>
          <w:spacing w:val="-1"/>
        </w:rPr>
        <w:t xml:space="preserve">students </w:t>
      </w:r>
      <w:r>
        <w:t xml:space="preserve">in </w:t>
      </w:r>
      <w:r>
        <w:rPr>
          <w:spacing w:val="-1"/>
        </w:rPr>
        <w:t>their</w:t>
      </w:r>
      <w:r>
        <w:rPr>
          <w:spacing w:val="-2"/>
        </w:rPr>
        <w:t xml:space="preserve"> </w:t>
      </w:r>
      <w:r>
        <w:t>care</w:t>
      </w:r>
    </w:p>
    <w:p w:rsidR="00EC5385" w:rsidRDefault="00EC5385">
      <w:pPr>
        <w:pStyle w:val="BodyText"/>
        <w:numPr>
          <w:ilvl w:val="0"/>
          <w:numId w:val="20"/>
        </w:numPr>
        <w:tabs>
          <w:tab w:val="left" w:pos="1181"/>
        </w:tabs>
        <w:kinsoku w:val="0"/>
        <w:overflowPunct w:val="0"/>
        <w:spacing w:line="276" w:lineRule="auto"/>
        <w:ind w:right="280"/>
        <w:rPr>
          <w:spacing w:val="-1"/>
        </w:rPr>
      </w:pPr>
      <w:r>
        <w:rPr>
          <w:spacing w:val="-1"/>
        </w:rPr>
        <w:t>formalise student</w:t>
      </w:r>
      <w:r>
        <w:rPr>
          <w:spacing w:val="-2"/>
        </w:rPr>
        <w:t xml:space="preserve"> </w:t>
      </w:r>
      <w:r>
        <w:rPr>
          <w:spacing w:val="-1"/>
        </w:rPr>
        <w:t>Packages</w:t>
      </w:r>
      <w:r>
        <w:rPr>
          <w:spacing w:val="-2"/>
        </w:rPr>
        <w:t xml:space="preserve"> </w:t>
      </w:r>
      <w:r>
        <w:rPr>
          <w:spacing w:val="-1"/>
        </w:rPr>
        <w:t>of</w:t>
      </w:r>
      <w:r>
        <w:t xml:space="preserve"> </w:t>
      </w:r>
      <w:r>
        <w:rPr>
          <w:spacing w:val="-1"/>
        </w:rPr>
        <w:t>Support</w:t>
      </w:r>
      <w:r>
        <w:rPr>
          <w:spacing w:val="-2"/>
        </w:rPr>
        <w:t xml:space="preserve"> </w:t>
      </w:r>
      <w:r>
        <w:rPr>
          <w:spacing w:val="-1"/>
        </w:rPr>
        <w:t>and</w:t>
      </w:r>
      <w:r>
        <w:rPr>
          <w:spacing w:val="-3"/>
        </w:rPr>
        <w:t xml:space="preserve"> </w:t>
      </w:r>
      <w:r>
        <w:rPr>
          <w:spacing w:val="-1"/>
        </w:rPr>
        <w:t>communicate</w:t>
      </w:r>
      <w:r>
        <w:rPr>
          <w:spacing w:val="-2"/>
        </w:rPr>
        <w:t xml:space="preserve"> </w:t>
      </w:r>
      <w:r>
        <w:rPr>
          <w:spacing w:val="-1"/>
        </w:rPr>
        <w:t>these</w:t>
      </w:r>
      <w:r>
        <w:rPr>
          <w:spacing w:val="-2"/>
        </w:rPr>
        <w:t xml:space="preserve"> </w:t>
      </w:r>
      <w:r>
        <w:t xml:space="preserve">to </w:t>
      </w:r>
      <w:r>
        <w:rPr>
          <w:spacing w:val="-1"/>
        </w:rPr>
        <w:t>relevant</w:t>
      </w:r>
      <w:r>
        <w:rPr>
          <w:spacing w:val="49"/>
        </w:rPr>
        <w:t xml:space="preserve"> </w:t>
      </w:r>
      <w:r>
        <w:rPr>
          <w:spacing w:val="-1"/>
        </w:rPr>
        <w:t>staff/parents</w:t>
      </w:r>
    </w:p>
    <w:p w:rsidR="00EC5385" w:rsidRDefault="00EC5385">
      <w:pPr>
        <w:pStyle w:val="BodyText"/>
        <w:kinsoku w:val="0"/>
        <w:overflowPunct w:val="0"/>
        <w:spacing w:before="199"/>
        <w:ind w:left="100" w:firstLine="0"/>
      </w:pPr>
      <w:proofErr w:type="spellStart"/>
      <w:r>
        <w:rPr>
          <w:b/>
          <w:bCs/>
          <w:spacing w:val="-1"/>
        </w:rPr>
        <w:t>LST</w:t>
      </w:r>
      <w:r w:rsidR="00234AE9">
        <w:rPr>
          <w:b/>
          <w:bCs/>
          <w:spacing w:val="-1"/>
        </w:rPr>
        <w:t>eam</w:t>
      </w:r>
      <w:proofErr w:type="spellEnd"/>
    </w:p>
    <w:p w:rsidR="00EC5385" w:rsidRDefault="00EC5385">
      <w:pPr>
        <w:pStyle w:val="BodyText"/>
        <w:numPr>
          <w:ilvl w:val="0"/>
          <w:numId w:val="19"/>
        </w:numPr>
        <w:tabs>
          <w:tab w:val="left" w:pos="821"/>
        </w:tabs>
        <w:kinsoku w:val="0"/>
        <w:overflowPunct w:val="0"/>
        <w:spacing w:before="248"/>
      </w:pPr>
      <w:r>
        <w:rPr>
          <w:spacing w:val="-1"/>
        </w:rPr>
        <w:t>identify</w:t>
      </w:r>
      <w:r>
        <w:t xml:space="preserve"> </w:t>
      </w:r>
      <w:r>
        <w:rPr>
          <w:spacing w:val="-1"/>
        </w:rPr>
        <w:t xml:space="preserve">school </w:t>
      </w:r>
      <w:r>
        <w:rPr>
          <w:spacing w:val="-2"/>
        </w:rPr>
        <w:t>needs</w:t>
      </w:r>
      <w:r>
        <w:rPr>
          <w:spacing w:val="1"/>
        </w:rPr>
        <w:t xml:space="preserve"> </w:t>
      </w:r>
      <w:r>
        <w:rPr>
          <w:spacing w:val="-1"/>
        </w:rPr>
        <w:t>and</w:t>
      </w:r>
      <w:r>
        <w:rPr>
          <w:spacing w:val="-2"/>
        </w:rPr>
        <w:t xml:space="preserve"> </w:t>
      </w:r>
      <w:r>
        <w:rPr>
          <w:spacing w:val="-1"/>
        </w:rPr>
        <w:t>establish</w:t>
      </w:r>
      <w:r>
        <w:rPr>
          <w:spacing w:val="-3"/>
        </w:rPr>
        <w:t xml:space="preserve"> </w:t>
      </w:r>
      <w:r>
        <w:rPr>
          <w:spacing w:val="-1"/>
        </w:rPr>
        <w:t>school</w:t>
      </w:r>
      <w:r>
        <w:rPr>
          <w:spacing w:val="1"/>
        </w:rPr>
        <w:t xml:space="preserve"> </w:t>
      </w:r>
      <w:r>
        <w:rPr>
          <w:spacing w:val="-1"/>
        </w:rPr>
        <w:t>priorities</w:t>
      </w:r>
      <w:r>
        <w:rPr>
          <w:spacing w:val="1"/>
        </w:rPr>
        <w:t xml:space="preserve"> </w:t>
      </w:r>
      <w:r>
        <w:rPr>
          <w:spacing w:val="-1"/>
        </w:rPr>
        <w:t>based</w:t>
      </w:r>
      <w:r>
        <w:rPr>
          <w:spacing w:val="-3"/>
        </w:rPr>
        <w:t xml:space="preserve"> </w:t>
      </w:r>
      <w:r>
        <w:rPr>
          <w:spacing w:val="-1"/>
        </w:rPr>
        <w:t xml:space="preserve">on </w:t>
      </w:r>
      <w:r>
        <w:t>data</w:t>
      </w:r>
      <w:r>
        <w:rPr>
          <w:spacing w:val="-2"/>
        </w:rPr>
        <w:t xml:space="preserve"> </w:t>
      </w:r>
      <w:r>
        <w:t>availability</w:t>
      </w:r>
    </w:p>
    <w:p w:rsidR="00EC5385" w:rsidRDefault="00EC5385">
      <w:pPr>
        <w:pStyle w:val="BodyText"/>
        <w:numPr>
          <w:ilvl w:val="0"/>
          <w:numId w:val="19"/>
        </w:numPr>
        <w:tabs>
          <w:tab w:val="left" w:pos="821"/>
        </w:tabs>
        <w:kinsoku w:val="0"/>
        <w:overflowPunct w:val="0"/>
        <w:rPr>
          <w:spacing w:val="-1"/>
        </w:rPr>
      </w:pPr>
      <w:r>
        <w:rPr>
          <w:spacing w:val="-1"/>
        </w:rPr>
        <w:t>professional learning</w:t>
      </w:r>
      <w:r>
        <w:t xml:space="preserve"> </w:t>
      </w:r>
      <w:r>
        <w:rPr>
          <w:spacing w:val="-1"/>
        </w:rPr>
        <w:t>of</w:t>
      </w:r>
      <w:r>
        <w:t xml:space="preserve"> </w:t>
      </w:r>
      <w:r>
        <w:rPr>
          <w:spacing w:val="-1"/>
        </w:rPr>
        <w:t>staff</w:t>
      </w:r>
    </w:p>
    <w:p w:rsidR="00EC5385" w:rsidRDefault="00EC5385">
      <w:pPr>
        <w:pStyle w:val="BodyText"/>
        <w:numPr>
          <w:ilvl w:val="0"/>
          <w:numId w:val="19"/>
        </w:numPr>
        <w:tabs>
          <w:tab w:val="left" w:pos="821"/>
        </w:tabs>
        <w:kinsoku w:val="0"/>
        <w:overflowPunct w:val="0"/>
        <w:rPr>
          <w:spacing w:val="-1"/>
        </w:rPr>
      </w:pPr>
      <w:r>
        <w:rPr>
          <w:spacing w:val="-1"/>
        </w:rPr>
        <w:t>coordinate</w:t>
      </w:r>
      <w:r>
        <w:rPr>
          <w:spacing w:val="-2"/>
        </w:rPr>
        <w:t xml:space="preserve"> </w:t>
      </w:r>
      <w:r>
        <w:rPr>
          <w:spacing w:val="-1"/>
        </w:rPr>
        <w:t>resources</w:t>
      </w:r>
      <w:r>
        <w:rPr>
          <w:spacing w:val="-3"/>
        </w:rPr>
        <w:t xml:space="preserve"> </w:t>
      </w:r>
      <w:r>
        <w:rPr>
          <w:spacing w:val="-1"/>
        </w:rPr>
        <w:t>(human</w:t>
      </w:r>
      <w:r>
        <w:rPr>
          <w:spacing w:val="-3"/>
        </w:rPr>
        <w:t xml:space="preserve"> </w:t>
      </w:r>
      <w:r>
        <w:t>and</w:t>
      </w:r>
      <w:r>
        <w:rPr>
          <w:spacing w:val="-3"/>
        </w:rPr>
        <w:t xml:space="preserve"> </w:t>
      </w:r>
      <w:r>
        <w:rPr>
          <w:spacing w:val="-1"/>
        </w:rPr>
        <w:t>material)</w:t>
      </w:r>
    </w:p>
    <w:p w:rsidR="00EC5385" w:rsidRDefault="00EC5385">
      <w:pPr>
        <w:pStyle w:val="BodyText"/>
        <w:numPr>
          <w:ilvl w:val="0"/>
          <w:numId w:val="19"/>
        </w:numPr>
        <w:tabs>
          <w:tab w:val="left" w:pos="821"/>
        </w:tabs>
        <w:kinsoku w:val="0"/>
        <w:overflowPunct w:val="0"/>
        <w:rPr>
          <w:spacing w:val="-2"/>
        </w:rPr>
      </w:pPr>
      <w:r>
        <w:rPr>
          <w:spacing w:val="-1"/>
        </w:rPr>
        <w:t>identify</w:t>
      </w:r>
      <w:r>
        <w:t xml:space="preserve"> </w:t>
      </w:r>
      <w:r>
        <w:rPr>
          <w:spacing w:val="-1"/>
        </w:rPr>
        <w:t>resource</w:t>
      </w:r>
      <w:r>
        <w:rPr>
          <w:spacing w:val="-2"/>
        </w:rPr>
        <w:t xml:space="preserve"> needs</w:t>
      </w:r>
    </w:p>
    <w:p w:rsidR="00EC5385" w:rsidRDefault="00EC5385">
      <w:pPr>
        <w:pStyle w:val="BodyText"/>
        <w:numPr>
          <w:ilvl w:val="0"/>
          <w:numId w:val="19"/>
        </w:numPr>
        <w:tabs>
          <w:tab w:val="left" w:pos="821"/>
        </w:tabs>
        <w:kinsoku w:val="0"/>
        <w:overflowPunct w:val="0"/>
        <w:rPr>
          <w:spacing w:val="-1"/>
        </w:rPr>
      </w:pPr>
      <w:r>
        <w:t>assist</w:t>
      </w:r>
      <w:r>
        <w:rPr>
          <w:spacing w:val="-1"/>
        </w:rPr>
        <w:t xml:space="preserve"> </w:t>
      </w:r>
      <w:r>
        <w:t>in</w:t>
      </w:r>
      <w:r>
        <w:rPr>
          <w:spacing w:val="-3"/>
        </w:rPr>
        <w:t xml:space="preserve"> </w:t>
      </w:r>
      <w:r>
        <w:rPr>
          <w:spacing w:val="-1"/>
        </w:rPr>
        <w:t>development</w:t>
      </w:r>
      <w:r>
        <w:rPr>
          <w:spacing w:val="-2"/>
        </w:rPr>
        <w:t xml:space="preserve"> </w:t>
      </w:r>
      <w:r>
        <w:rPr>
          <w:spacing w:val="-1"/>
        </w:rPr>
        <w:t>of</w:t>
      </w:r>
      <w:r>
        <w:t xml:space="preserve"> </w:t>
      </w:r>
      <w:r>
        <w:rPr>
          <w:spacing w:val="-1"/>
        </w:rPr>
        <w:t>school</w:t>
      </w:r>
      <w:r>
        <w:rPr>
          <w:spacing w:val="1"/>
        </w:rPr>
        <w:t xml:space="preserve"> </w:t>
      </w:r>
      <w:r>
        <w:rPr>
          <w:spacing w:val="-1"/>
        </w:rPr>
        <w:t>Learning</w:t>
      </w:r>
      <w:r>
        <w:rPr>
          <w:spacing w:val="-2"/>
        </w:rPr>
        <w:t xml:space="preserve"> Support</w:t>
      </w:r>
      <w:r>
        <w:rPr>
          <w:spacing w:val="-1"/>
        </w:rPr>
        <w:t xml:space="preserve"> Policy</w:t>
      </w:r>
    </w:p>
    <w:p w:rsidR="00EC5385" w:rsidRDefault="00EC5385">
      <w:pPr>
        <w:pStyle w:val="BodyText"/>
        <w:numPr>
          <w:ilvl w:val="0"/>
          <w:numId w:val="19"/>
        </w:numPr>
        <w:tabs>
          <w:tab w:val="left" w:pos="821"/>
        </w:tabs>
        <w:kinsoku w:val="0"/>
        <w:overflowPunct w:val="0"/>
        <w:spacing w:line="274" w:lineRule="auto"/>
        <w:ind w:right="113"/>
      </w:pPr>
      <w:r>
        <w:rPr>
          <w:spacing w:val="-1"/>
        </w:rPr>
        <w:t>collaboratively</w:t>
      </w:r>
      <w:r>
        <w:rPr>
          <w:spacing w:val="-2"/>
        </w:rPr>
        <w:t xml:space="preserve"> </w:t>
      </w:r>
      <w:r>
        <w:rPr>
          <w:spacing w:val="-1"/>
        </w:rPr>
        <w:t>plan</w:t>
      </w:r>
      <w:r>
        <w:rPr>
          <w:spacing w:val="-3"/>
        </w:rPr>
        <w:t xml:space="preserve"> </w:t>
      </w:r>
      <w:r>
        <w:t xml:space="preserve">to </w:t>
      </w:r>
      <w:r>
        <w:rPr>
          <w:spacing w:val="-1"/>
        </w:rPr>
        <w:t>develop</w:t>
      </w:r>
      <w:r>
        <w:rPr>
          <w:spacing w:val="-3"/>
        </w:rPr>
        <w:t xml:space="preserve"> </w:t>
      </w:r>
      <w:r>
        <w:rPr>
          <w:spacing w:val="-1"/>
        </w:rPr>
        <w:t>action</w:t>
      </w:r>
      <w:r>
        <w:rPr>
          <w:spacing w:val="-2"/>
        </w:rPr>
        <w:t xml:space="preserve"> </w:t>
      </w:r>
      <w:r>
        <w:rPr>
          <w:spacing w:val="-1"/>
        </w:rPr>
        <w:t>plans</w:t>
      </w:r>
      <w:r>
        <w:t xml:space="preserve"> with</w:t>
      </w:r>
      <w:r>
        <w:rPr>
          <w:spacing w:val="-2"/>
        </w:rPr>
        <w:t xml:space="preserve"> </w:t>
      </w:r>
      <w:r>
        <w:rPr>
          <w:spacing w:val="-1"/>
        </w:rPr>
        <w:t xml:space="preserve">strategies </w:t>
      </w:r>
      <w:r>
        <w:t xml:space="preserve">to </w:t>
      </w:r>
      <w:r>
        <w:rPr>
          <w:spacing w:val="-2"/>
        </w:rPr>
        <w:t xml:space="preserve">support </w:t>
      </w:r>
      <w:r>
        <w:rPr>
          <w:spacing w:val="-1"/>
        </w:rPr>
        <w:t>students</w:t>
      </w:r>
      <w:r>
        <w:rPr>
          <w:spacing w:val="55"/>
        </w:rPr>
        <w:t xml:space="preserve"> </w:t>
      </w:r>
      <w:r>
        <w:rPr>
          <w:spacing w:val="-1"/>
        </w:rPr>
        <w:t>and</w:t>
      </w:r>
      <w:r>
        <w:rPr>
          <w:spacing w:val="-3"/>
        </w:rPr>
        <w:t xml:space="preserve"> </w:t>
      </w:r>
      <w:r>
        <w:rPr>
          <w:spacing w:val="-1"/>
        </w:rPr>
        <w:t>staff</w:t>
      </w:r>
    </w:p>
    <w:p w:rsidR="00EC5385" w:rsidRDefault="00EC5385">
      <w:pPr>
        <w:pStyle w:val="BodyText"/>
        <w:numPr>
          <w:ilvl w:val="0"/>
          <w:numId w:val="19"/>
        </w:numPr>
        <w:tabs>
          <w:tab w:val="left" w:pos="821"/>
        </w:tabs>
        <w:kinsoku w:val="0"/>
        <w:overflowPunct w:val="0"/>
        <w:spacing w:before="4"/>
        <w:rPr>
          <w:spacing w:val="-1"/>
        </w:rPr>
      </w:pPr>
      <w:r>
        <w:t>liaise</w:t>
      </w:r>
      <w:r>
        <w:rPr>
          <w:spacing w:val="-2"/>
        </w:rPr>
        <w:t xml:space="preserve"> </w:t>
      </w:r>
      <w:r>
        <w:rPr>
          <w:spacing w:val="-1"/>
        </w:rPr>
        <w:t>with</w:t>
      </w:r>
      <w:r>
        <w:rPr>
          <w:spacing w:val="-2"/>
        </w:rPr>
        <w:t xml:space="preserve"> </w:t>
      </w:r>
      <w:r>
        <w:rPr>
          <w:spacing w:val="-1"/>
        </w:rPr>
        <w:t xml:space="preserve">students, </w:t>
      </w:r>
      <w:r>
        <w:t>staff,</w:t>
      </w:r>
      <w:r>
        <w:rPr>
          <w:spacing w:val="-2"/>
        </w:rPr>
        <w:t xml:space="preserve"> </w:t>
      </w:r>
      <w:r>
        <w:rPr>
          <w:spacing w:val="-1"/>
        </w:rPr>
        <w:t>parents and</w:t>
      </w:r>
      <w:r>
        <w:rPr>
          <w:spacing w:val="-3"/>
        </w:rPr>
        <w:t xml:space="preserve"> </w:t>
      </w:r>
      <w:r>
        <w:rPr>
          <w:spacing w:val="-1"/>
        </w:rPr>
        <w:t>outside</w:t>
      </w:r>
      <w:r>
        <w:rPr>
          <w:spacing w:val="-2"/>
        </w:rPr>
        <w:t xml:space="preserve"> </w:t>
      </w:r>
      <w:r>
        <w:rPr>
          <w:spacing w:val="-1"/>
        </w:rPr>
        <w:t>agencies</w:t>
      </w:r>
    </w:p>
    <w:p w:rsidR="00EC5385" w:rsidRDefault="00EC5385">
      <w:pPr>
        <w:pStyle w:val="BodyText"/>
        <w:kinsoku w:val="0"/>
        <w:overflowPunct w:val="0"/>
        <w:spacing w:before="251"/>
        <w:ind w:left="100" w:firstLine="0"/>
      </w:pPr>
      <w:r>
        <w:rPr>
          <w:b/>
          <w:bCs/>
          <w:spacing w:val="-1"/>
        </w:rPr>
        <w:t>CLASSROOM</w:t>
      </w:r>
      <w:r>
        <w:rPr>
          <w:b/>
          <w:bCs/>
          <w:spacing w:val="-2"/>
        </w:rPr>
        <w:t xml:space="preserve"> </w:t>
      </w:r>
      <w:r>
        <w:rPr>
          <w:b/>
          <w:bCs/>
          <w:spacing w:val="-1"/>
        </w:rPr>
        <w:t>TEACHERS (CT)</w:t>
      </w:r>
    </w:p>
    <w:p w:rsidR="00EC5385" w:rsidRDefault="00EC5385">
      <w:pPr>
        <w:pStyle w:val="BodyText"/>
        <w:numPr>
          <w:ilvl w:val="0"/>
          <w:numId w:val="19"/>
        </w:numPr>
        <w:tabs>
          <w:tab w:val="left" w:pos="821"/>
        </w:tabs>
        <w:kinsoku w:val="0"/>
        <w:overflowPunct w:val="0"/>
        <w:spacing w:before="248" w:line="275" w:lineRule="auto"/>
        <w:ind w:right="280"/>
      </w:pPr>
      <w:r>
        <w:t>refer</w:t>
      </w:r>
      <w:r>
        <w:rPr>
          <w:spacing w:val="-1"/>
        </w:rPr>
        <w:t xml:space="preserve"> students </w:t>
      </w:r>
      <w:r>
        <w:t xml:space="preserve">to </w:t>
      </w:r>
      <w:r>
        <w:rPr>
          <w:spacing w:val="-1"/>
        </w:rPr>
        <w:t>the</w:t>
      </w:r>
      <w:r>
        <w:t xml:space="preserve"> </w:t>
      </w:r>
      <w:r>
        <w:rPr>
          <w:spacing w:val="-1"/>
        </w:rPr>
        <w:t>LST</w:t>
      </w:r>
      <w:r>
        <w:t xml:space="preserve"> </w:t>
      </w:r>
      <w:r>
        <w:rPr>
          <w:spacing w:val="-1"/>
        </w:rPr>
        <w:t>when</w:t>
      </w:r>
      <w:r>
        <w:rPr>
          <w:spacing w:val="-3"/>
        </w:rPr>
        <w:t xml:space="preserve"> </w:t>
      </w:r>
      <w:r>
        <w:rPr>
          <w:spacing w:val="-1"/>
        </w:rPr>
        <w:t>programs</w:t>
      </w:r>
      <w:r>
        <w:t xml:space="preserve"> </w:t>
      </w:r>
      <w:r>
        <w:rPr>
          <w:spacing w:val="-2"/>
        </w:rPr>
        <w:t xml:space="preserve">are </w:t>
      </w:r>
      <w:r>
        <w:rPr>
          <w:spacing w:val="-1"/>
        </w:rPr>
        <w:t>not</w:t>
      </w:r>
      <w:r>
        <w:t xml:space="preserve"> </w:t>
      </w:r>
      <w:r>
        <w:rPr>
          <w:spacing w:val="-1"/>
        </w:rPr>
        <w:t>meeting</w:t>
      </w:r>
      <w:r>
        <w:rPr>
          <w:spacing w:val="-2"/>
        </w:rPr>
        <w:t xml:space="preserve"> </w:t>
      </w:r>
      <w:r>
        <w:rPr>
          <w:spacing w:val="-1"/>
        </w:rPr>
        <w:t>student</w:t>
      </w:r>
      <w:r>
        <w:rPr>
          <w:spacing w:val="-2"/>
        </w:rPr>
        <w:t xml:space="preserve"> needs</w:t>
      </w:r>
    </w:p>
    <w:p w:rsidR="00EC5385" w:rsidRDefault="00EC5385">
      <w:pPr>
        <w:pStyle w:val="BodyText"/>
        <w:numPr>
          <w:ilvl w:val="0"/>
          <w:numId w:val="19"/>
        </w:numPr>
        <w:tabs>
          <w:tab w:val="left" w:pos="821"/>
        </w:tabs>
        <w:kinsoku w:val="0"/>
        <w:overflowPunct w:val="0"/>
        <w:spacing w:before="0"/>
        <w:rPr>
          <w:spacing w:val="-1"/>
        </w:rPr>
      </w:pPr>
      <w:r>
        <w:rPr>
          <w:spacing w:val="-1"/>
        </w:rPr>
        <w:t>attend</w:t>
      </w:r>
      <w:r>
        <w:rPr>
          <w:spacing w:val="-3"/>
        </w:rPr>
        <w:t xml:space="preserve"> </w:t>
      </w:r>
      <w:r>
        <w:rPr>
          <w:spacing w:val="-1"/>
        </w:rPr>
        <w:t>LST</w:t>
      </w:r>
      <w:r>
        <w:t xml:space="preserve"> </w:t>
      </w:r>
      <w:r>
        <w:rPr>
          <w:spacing w:val="-1"/>
        </w:rPr>
        <w:t>meetings</w:t>
      </w:r>
      <w:r>
        <w:rPr>
          <w:spacing w:val="1"/>
        </w:rPr>
        <w:t xml:space="preserve"> </w:t>
      </w:r>
      <w:r>
        <w:t>when</w:t>
      </w:r>
      <w:r>
        <w:rPr>
          <w:spacing w:val="-4"/>
        </w:rPr>
        <w:t xml:space="preserve"> </w:t>
      </w:r>
      <w:r>
        <w:rPr>
          <w:spacing w:val="-1"/>
        </w:rPr>
        <w:t>required</w:t>
      </w:r>
    </w:p>
    <w:p w:rsidR="00EC5385" w:rsidRDefault="00EC5385">
      <w:pPr>
        <w:pStyle w:val="BodyText"/>
        <w:numPr>
          <w:ilvl w:val="0"/>
          <w:numId w:val="19"/>
        </w:numPr>
        <w:tabs>
          <w:tab w:val="left" w:pos="821"/>
        </w:tabs>
        <w:kinsoku w:val="0"/>
        <w:overflowPunct w:val="0"/>
        <w:rPr>
          <w:spacing w:val="-1"/>
        </w:rPr>
      </w:pPr>
      <w:r>
        <w:rPr>
          <w:spacing w:val="-1"/>
        </w:rPr>
        <w:t>implement</w:t>
      </w:r>
      <w:r>
        <w:rPr>
          <w:spacing w:val="-2"/>
        </w:rPr>
        <w:t xml:space="preserve"> </w:t>
      </w:r>
      <w:r>
        <w:t>and</w:t>
      </w:r>
      <w:r>
        <w:rPr>
          <w:spacing w:val="-3"/>
        </w:rPr>
        <w:t xml:space="preserve"> </w:t>
      </w:r>
      <w:r>
        <w:rPr>
          <w:spacing w:val="-1"/>
        </w:rPr>
        <w:t>coordinate LST</w:t>
      </w:r>
      <w:r>
        <w:t xml:space="preserve"> </w:t>
      </w:r>
      <w:r>
        <w:rPr>
          <w:spacing w:val="-1"/>
        </w:rPr>
        <w:t>recommendations</w:t>
      </w:r>
      <w:r>
        <w:t xml:space="preserve"> </w:t>
      </w:r>
      <w:r>
        <w:rPr>
          <w:spacing w:val="-1"/>
        </w:rPr>
        <w:t>within</w:t>
      </w:r>
      <w:r>
        <w:rPr>
          <w:spacing w:val="-3"/>
        </w:rPr>
        <w:t xml:space="preserve"> </w:t>
      </w:r>
      <w:r>
        <w:rPr>
          <w:spacing w:val="-1"/>
        </w:rPr>
        <w:t>the</w:t>
      </w:r>
      <w:r>
        <w:rPr>
          <w:spacing w:val="-2"/>
        </w:rPr>
        <w:t xml:space="preserve"> </w:t>
      </w:r>
      <w:r>
        <w:rPr>
          <w:spacing w:val="-1"/>
        </w:rPr>
        <w:t>classroom</w:t>
      </w:r>
    </w:p>
    <w:p w:rsidR="00EC5385" w:rsidRPr="009E4D46" w:rsidRDefault="00EC5385" w:rsidP="009E4D46">
      <w:pPr>
        <w:pStyle w:val="BodyText"/>
        <w:numPr>
          <w:ilvl w:val="0"/>
          <w:numId w:val="19"/>
        </w:numPr>
        <w:tabs>
          <w:tab w:val="left" w:pos="821"/>
        </w:tabs>
        <w:kinsoku w:val="0"/>
        <w:overflowPunct w:val="0"/>
        <w:spacing w:before="53"/>
        <w:rPr>
          <w:spacing w:val="-1"/>
        </w:rPr>
        <w:sectPr w:rsidR="00EC5385" w:rsidRPr="009E4D46" w:rsidSect="00E16923">
          <w:pgSz w:w="11910" w:h="16840"/>
          <w:pgMar w:top="0" w:right="640" w:bottom="280" w:left="1340" w:header="720" w:footer="720" w:gutter="0"/>
          <w:cols w:space="720" w:equalWidth="0">
            <w:col w:w="9930"/>
          </w:cols>
          <w:noEndnote/>
        </w:sectPr>
      </w:pPr>
      <w:r w:rsidRPr="009E4D46">
        <w:rPr>
          <w:spacing w:val="-1"/>
        </w:rPr>
        <w:t>monitor</w:t>
      </w:r>
      <w:r w:rsidRPr="009E4D46">
        <w:rPr>
          <w:spacing w:val="1"/>
        </w:rPr>
        <w:t xml:space="preserve"> </w:t>
      </w:r>
      <w:r w:rsidRPr="009E4D46">
        <w:rPr>
          <w:spacing w:val="-2"/>
        </w:rPr>
        <w:t xml:space="preserve">student </w:t>
      </w:r>
      <w:r w:rsidRPr="009E4D46">
        <w:rPr>
          <w:spacing w:val="-1"/>
        </w:rPr>
        <w:t>progress and</w:t>
      </w:r>
      <w:r w:rsidRPr="009E4D46">
        <w:rPr>
          <w:spacing w:val="-2"/>
        </w:rPr>
        <w:t xml:space="preserve"> </w:t>
      </w:r>
      <w:r w:rsidRPr="009E4D46">
        <w:rPr>
          <w:spacing w:val="-1"/>
        </w:rPr>
        <w:t>communicate</w:t>
      </w:r>
      <w:r w:rsidRPr="009E4D46">
        <w:rPr>
          <w:spacing w:val="-2"/>
        </w:rPr>
        <w:t xml:space="preserve"> </w:t>
      </w:r>
      <w:r w:rsidRPr="009E4D46">
        <w:rPr>
          <w:spacing w:val="-1"/>
        </w:rPr>
        <w:t xml:space="preserve">regularly </w:t>
      </w:r>
      <w:r>
        <w:t>with</w:t>
      </w:r>
      <w:r w:rsidRPr="009E4D46">
        <w:rPr>
          <w:spacing w:val="-1"/>
        </w:rPr>
        <w:t xml:space="preserve"> LST</w:t>
      </w:r>
    </w:p>
    <w:p w:rsidR="00EC5385" w:rsidRDefault="00DB5AC1">
      <w:pPr>
        <w:pStyle w:val="BodyText"/>
        <w:kinsoku w:val="0"/>
        <w:overflowPunct w:val="0"/>
        <w:spacing w:before="31"/>
        <w:ind w:left="100" w:firstLine="0"/>
      </w:pPr>
      <w:r>
        <w:rPr>
          <w:b/>
          <w:bCs/>
          <w:spacing w:val="-1"/>
          <w:u w:val="thick"/>
        </w:rPr>
        <w:lastRenderedPageBreak/>
        <w:t>OUR SCHOOL</w:t>
      </w:r>
      <w:r w:rsidR="00EC5385">
        <w:rPr>
          <w:b/>
          <w:bCs/>
          <w:spacing w:val="-2"/>
          <w:u w:val="thick"/>
        </w:rPr>
        <w:t xml:space="preserve"> </w:t>
      </w:r>
      <w:r w:rsidR="00EC5385">
        <w:rPr>
          <w:b/>
          <w:bCs/>
          <w:spacing w:val="-1"/>
          <w:u w:val="thick"/>
        </w:rPr>
        <w:t>INDIVIDUAL</w:t>
      </w:r>
      <w:r w:rsidR="00EC5385">
        <w:rPr>
          <w:b/>
          <w:bCs/>
          <w:spacing w:val="58"/>
          <w:u w:val="thick"/>
        </w:rPr>
        <w:t xml:space="preserve"> </w:t>
      </w:r>
      <w:r w:rsidR="00EC5385">
        <w:rPr>
          <w:b/>
          <w:bCs/>
          <w:u w:val="thick"/>
        </w:rPr>
        <w:t xml:space="preserve">LEARNING </w:t>
      </w:r>
      <w:r w:rsidR="00EC5385">
        <w:rPr>
          <w:b/>
          <w:bCs/>
          <w:spacing w:val="-2"/>
          <w:u w:val="thick"/>
        </w:rPr>
        <w:t>SUPPORT</w:t>
      </w:r>
      <w:r w:rsidR="00EC5385">
        <w:rPr>
          <w:b/>
          <w:bCs/>
          <w:u w:val="thick"/>
        </w:rPr>
        <w:t xml:space="preserve"> </w:t>
      </w:r>
      <w:r w:rsidR="00EC5385">
        <w:rPr>
          <w:b/>
          <w:bCs/>
          <w:spacing w:val="-1"/>
          <w:u w:val="thick"/>
        </w:rPr>
        <w:t>TEAMS</w:t>
      </w:r>
    </w:p>
    <w:p w:rsidR="00EC5385" w:rsidRDefault="00EC5385">
      <w:pPr>
        <w:pStyle w:val="BodyText"/>
        <w:kinsoku w:val="0"/>
        <w:overflowPunct w:val="0"/>
        <w:spacing w:before="9"/>
        <w:ind w:left="0" w:firstLine="0"/>
        <w:rPr>
          <w:b/>
          <w:bCs/>
          <w:sz w:val="16"/>
          <w:szCs w:val="16"/>
        </w:rPr>
      </w:pPr>
    </w:p>
    <w:p w:rsidR="00EC5385" w:rsidRDefault="00EC5385">
      <w:pPr>
        <w:pStyle w:val="BodyText"/>
        <w:kinsoku w:val="0"/>
        <w:overflowPunct w:val="0"/>
        <w:spacing w:before="44" w:line="276" w:lineRule="auto"/>
        <w:ind w:left="100" w:right="133" w:firstLine="0"/>
        <w:rPr>
          <w:spacing w:val="-1"/>
        </w:rPr>
      </w:pPr>
      <w:r>
        <w:rPr>
          <w:spacing w:val="-1"/>
        </w:rPr>
        <w:t>The</w:t>
      </w:r>
      <w:r>
        <w:rPr>
          <w:spacing w:val="-2"/>
        </w:rPr>
        <w:t xml:space="preserve"> </w:t>
      </w:r>
      <w:r w:rsidR="00DB5AC1">
        <w:rPr>
          <w:spacing w:val="-1"/>
        </w:rPr>
        <w:t>OUR SCHOOL</w:t>
      </w:r>
      <w:r>
        <w:t xml:space="preserve"> LST</w:t>
      </w:r>
      <w:r>
        <w:rPr>
          <w:spacing w:val="-1"/>
        </w:rPr>
        <w:t xml:space="preserve"> may decide</w:t>
      </w:r>
      <w:r>
        <w:rPr>
          <w:spacing w:val="-3"/>
        </w:rPr>
        <w:t xml:space="preserve"> </w:t>
      </w:r>
      <w:r>
        <w:rPr>
          <w:spacing w:val="-1"/>
        </w:rPr>
        <w:t>that</w:t>
      </w:r>
      <w:r>
        <w:t xml:space="preserve"> to </w:t>
      </w:r>
      <w:r>
        <w:rPr>
          <w:spacing w:val="-1"/>
        </w:rPr>
        <w:t>meet</w:t>
      </w:r>
      <w:r>
        <w:rPr>
          <w:spacing w:val="-2"/>
        </w:rPr>
        <w:t xml:space="preserve"> </w:t>
      </w:r>
      <w:r>
        <w:rPr>
          <w:spacing w:val="-1"/>
        </w:rPr>
        <w:t>the</w:t>
      </w:r>
      <w:r>
        <w:t xml:space="preserve"> </w:t>
      </w:r>
      <w:r>
        <w:rPr>
          <w:spacing w:val="-1"/>
        </w:rPr>
        <w:t>student’s</w:t>
      </w:r>
      <w:r>
        <w:rPr>
          <w:spacing w:val="2"/>
        </w:rPr>
        <w:t xml:space="preserve"> </w:t>
      </w:r>
      <w:r>
        <w:rPr>
          <w:spacing w:val="-1"/>
        </w:rPr>
        <w:t>ongoing learning</w:t>
      </w:r>
      <w:r>
        <w:rPr>
          <w:spacing w:val="-2"/>
        </w:rPr>
        <w:t xml:space="preserve"> needs</w:t>
      </w:r>
      <w:r>
        <w:t xml:space="preserve"> </w:t>
      </w:r>
      <w:r>
        <w:rPr>
          <w:spacing w:val="-1"/>
        </w:rPr>
        <w:t>more</w:t>
      </w:r>
      <w:r>
        <w:rPr>
          <w:spacing w:val="55"/>
        </w:rPr>
        <w:t xml:space="preserve"> </w:t>
      </w:r>
      <w:r>
        <w:rPr>
          <w:spacing w:val="-1"/>
        </w:rPr>
        <w:t>effectively,</w:t>
      </w:r>
      <w:r>
        <w:rPr>
          <w:spacing w:val="-2"/>
        </w:rPr>
        <w:t xml:space="preserve"> </w:t>
      </w:r>
      <w:r>
        <w:t>an</w:t>
      </w:r>
      <w:r>
        <w:rPr>
          <w:spacing w:val="-2"/>
        </w:rPr>
        <w:t xml:space="preserve"> </w:t>
      </w:r>
      <w:r>
        <w:rPr>
          <w:b/>
          <w:bCs/>
          <w:i/>
          <w:iCs/>
          <w:spacing w:val="-1"/>
        </w:rPr>
        <w:t>Individual</w:t>
      </w:r>
      <w:r>
        <w:rPr>
          <w:b/>
          <w:bCs/>
          <w:i/>
          <w:iCs/>
        </w:rPr>
        <w:t xml:space="preserve"> </w:t>
      </w:r>
      <w:r>
        <w:rPr>
          <w:b/>
          <w:bCs/>
          <w:i/>
          <w:iCs/>
          <w:spacing w:val="-1"/>
        </w:rPr>
        <w:t>Learning</w:t>
      </w:r>
      <w:r>
        <w:rPr>
          <w:b/>
          <w:bCs/>
          <w:i/>
          <w:iCs/>
        </w:rPr>
        <w:t xml:space="preserve"> </w:t>
      </w:r>
      <w:r>
        <w:rPr>
          <w:b/>
          <w:bCs/>
          <w:i/>
          <w:iCs/>
          <w:spacing w:val="-1"/>
        </w:rPr>
        <w:t>Support</w:t>
      </w:r>
      <w:r>
        <w:rPr>
          <w:b/>
          <w:bCs/>
          <w:i/>
          <w:iCs/>
          <w:spacing w:val="-3"/>
        </w:rPr>
        <w:t xml:space="preserve"> </w:t>
      </w:r>
      <w:r>
        <w:rPr>
          <w:b/>
          <w:bCs/>
          <w:i/>
          <w:iCs/>
          <w:spacing w:val="-1"/>
        </w:rPr>
        <w:t>Team</w:t>
      </w:r>
      <w:r>
        <w:rPr>
          <w:b/>
          <w:bCs/>
          <w:i/>
          <w:iCs/>
        </w:rPr>
        <w:t xml:space="preserve"> </w:t>
      </w:r>
      <w:r>
        <w:rPr>
          <w:spacing w:val="-1"/>
        </w:rPr>
        <w:t>may be</w:t>
      </w:r>
      <w:r>
        <w:rPr>
          <w:spacing w:val="-2"/>
        </w:rPr>
        <w:t xml:space="preserve"> </w:t>
      </w:r>
      <w:r>
        <w:rPr>
          <w:spacing w:val="-1"/>
        </w:rPr>
        <w:t>appropriate.</w:t>
      </w:r>
    </w:p>
    <w:p w:rsidR="00EC5385" w:rsidRDefault="00EC5385">
      <w:pPr>
        <w:pStyle w:val="BodyText"/>
        <w:kinsoku w:val="0"/>
        <w:overflowPunct w:val="0"/>
        <w:spacing w:before="202"/>
        <w:ind w:left="100" w:firstLine="0"/>
      </w:pPr>
      <w:r>
        <w:rPr>
          <w:b/>
          <w:bCs/>
          <w:spacing w:val="-1"/>
          <w:u w:val="thick"/>
        </w:rPr>
        <w:t>Members</w:t>
      </w:r>
      <w:r w:rsidR="009755B0">
        <w:rPr>
          <w:b/>
          <w:bCs/>
          <w:spacing w:val="-1"/>
          <w:u w:val="thick"/>
        </w:rPr>
        <w:t>/Stakeholders</w:t>
      </w:r>
      <w:r>
        <w:rPr>
          <w:b/>
          <w:bCs/>
          <w:spacing w:val="-1"/>
          <w:u w:val="thick"/>
        </w:rPr>
        <w:t xml:space="preserve"> </w:t>
      </w:r>
      <w:r>
        <w:rPr>
          <w:b/>
          <w:bCs/>
          <w:u w:val="thick"/>
        </w:rPr>
        <w:t>of</w:t>
      </w:r>
      <w:r>
        <w:rPr>
          <w:b/>
          <w:bCs/>
          <w:spacing w:val="-3"/>
          <w:u w:val="thick"/>
        </w:rPr>
        <w:t xml:space="preserve"> </w:t>
      </w:r>
      <w:r>
        <w:rPr>
          <w:b/>
          <w:bCs/>
          <w:spacing w:val="-1"/>
          <w:u w:val="thick"/>
        </w:rPr>
        <w:t>the Individual</w:t>
      </w:r>
      <w:r>
        <w:rPr>
          <w:b/>
          <w:bCs/>
          <w:u w:val="thick"/>
        </w:rPr>
        <w:t xml:space="preserve"> </w:t>
      </w:r>
      <w:r>
        <w:rPr>
          <w:b/>
          <w:bCs/>
          <w:spacing w:val="-1"/>
          <w:u w:val="thick"/>
        </w:rPr>
        <w:t>LST</w:t>
      </w:r>
    </w:p>
    <w:p w:rsidR="00EC5385" w:rsidRDefault="00EC5385">
      <w:pPr>
        <w:pStyle w:val="BodyText"/>
        <w:kinsoku w:val="0"/>
        <w:overflowPunct w:val="0"/>
        <w:spacing w:before="4"/>
        <w:ind w:left="0" w:firstLine="0"/>
        <w:rPr>
          <w:b/>
          <w:bCs/>
          <w:sz w:val="16"/>
          <w:szCs w:val="16"/>
        </w:rPr>
      </w:pPr>
    </w:p>
    <w:p w:rsidR="00EC5385" w:rsidRDefault="00EC5385">
      <w:pPr>
        <w:pStyle w:val="BodyText"/>
        <w:numPr>
          <w:ilvl w:val="0"/>
          <w:numId w:val="19"/>
        </w:numPr>
        <w:tabs>
          <w:tab w:val="left" w:pos="821"/>
        </w:tabs>
        <w:kinsoku w:val="0"/>
        <w:overflowPunct w:val="0"/>
        <w:rPr>
          <w:spacing w:val="-1"/>
        </w:rPr>
      </w:pPr>
      <w:r>
        <w:rPr>
          <w:spacing w:val="-1"/>
        </w:rPr>
        <w:t>Parents/Caregivers</w:t>
      </w:r>
    </w:p>
    <w:p w:rsidR="00EC5385" w:rsidRDefault="00EC5385">
      <w:pPr>
        <w:pStyle w:val="BodyText"/>
        <w:numPr>
          <w:ilvl w:val="0"/>
          <w:numId w:val="19"/>
        </w:numPr>
        <w:tabs>
          <w:tab w:val="left" w:pos="821"/>
        </w:tabs>
        <w:kinsoku w:val="0"/>
        <w:overflowPunct w:val="0"/>
        <w:spacing w:before="53"/>
        <w:rPr>
          <w:spacing w:val="-1"/>
        </w:rPr>
      </w:pPr>
      <w:r>
        <w:rPr>
          <w:spacing w:val="-1"/>
        </w:rPr>
        <w:t>Class Teacher</w:t>
      </w:r>
    </w:p>
    <w:p w:rsidR="00EC5385" w:rsidRDefault="00EC5385">
      <w:pPr>
        <w:pStyle w:val="BodyText"/>
        <w:kinsoku w:val="0"/>
        <w:overflowPunct w:val="0"/>
        <w:spacing w:before="251"/>
        <w:ind w:left="100" w:firstLine="0"/>
        <w:rPr>
          <w:spacing w:val="-1"/>
        </w:rPr>
      </w:pPr>
      <w:r>
        <w:rPr>
          <w:spacing w:val="-1"/>
        </w:rPr>
        <w:t>Other</w:t>
      </w:r>
      <w:r>
        <w:rPr>
          <w:spacing w:val="-2"/>
        </w:rPr>
        <w:t xml:space="preserve"> </w:t>
      </w:r>
      <w:r>
        <w:rPr>
          <w:spacing w:val="-1"/>
        </w:rPr>
        <w:t>relevant</w:t>
      </w:r>
      <w:r>
        <w:rPr>
          <w:spacing w:val="-2"/>
        </w:rPr>
        <w:t xml:space="preserve"> </w:t>
      </w:r>
      <w:r>
        <w:rPr>
          <w:spacing w:val="-1"/>
        </w:rPr>
        <w:t>members</w:t>
      </w:r>
      <w:r>
        <w:t xml:space="preserve"> </w:t>
      </w:r>
      <w:r>
        <w:rPr>
          <w:b/>
          <w:bCs/>
          <w:spacing w:val="-1"/>
        </w:rPr>
        <w:t>may</w:t>
      </w:r>
      <w:r>
        <w:rPr>
          <w:b/>
          <w:bCs/>
          <w:spacing w:val="-2"/>
        </w:rPr>
        <w:t xml:space="preserve"> </w:t>
      </w:r>
      <w:r>
        <w:rPr>
          <w:spacing w:val="-1"/>
        </w:rPr>
        <w:t>include:</w:t>
      </w:r>
    </w:p>
    <w:p w:rsidR="00EC5385" w:rsidRDefault="00EC5385">
      <w:pPr>
        <w:pStyle w:val="BodyText"/>
        <w:numPr>
          <w:ilvl w:val="0"/>
          <w:numId w:val="19"/>
        </w:numPr>
        <w:tabs>
          <w:tab w:val="left" w:pos="821"/>
        </w:tabs>
        <w:kinsoku w:val="0"/>
        <w:overflowPunct w:val="0"/>
        <w:spacing w:before="248"/>
        <w:rPr>
          <w:spacing w:val="-1"/>
        </w:rPr>
      </w:pPr>
      <w:r>
        <w:rPr>
          <w:spacing w:val="-1"/>
        </w:rPr>
        <w:t>Principal or</w:t>
      </w:r>
      <w:r>
        <w:t xml:space="preserve"> </w:t>
      </w:r>
      <w:r>
        <w:rPr>
          <w:spacing w:val="-1"/>
        </w:rPr>
        <w:t>delegate</w:t>
      </w:r>
    </w:p>
    <w:p w:rsidR="00EC5385" w:rsidRDefault="00EC5385">
      <w:pPr>
        <w:pStyle w:val="BodyText"/>
        <w:numPr>
          <w:ilvl w:val="0"/>
          <w:numId w:val="19"/>
        </w:numPr>
        <w:tabs>
          <w:tab w:val="left" w:pos="821"/>
        </w:tabs>
        <w:kinsoku w:val="0"/>
        <w:overflowPunct w:val="0"/>
        <w:rPr>
          <w:spacing w:val="-1"/>
        </w:rPr>
      </w:pPr>
      <w:r>
        <w:rPr>
          <w:spacing w:val="-1"/>
        </w:rPr>
        <w:t>School Counsellor</w:t>
      </w:r>
    </w:p>
    <w:p w:rsidR="00EC5385" w:rsidRDefault="00EC5385">
      <w:pPr>
        <w:pStyle w:val="BodyText"/>
        <w:numPr>
          <w:ilvl w:val="0"/>
          <w:numId w:val="19"/>
        </w:numPr>
        <w:tabs>
          <w:tab w:val="left" w:pos="821"/>
        </w:tabs>
        <w:kinsoku w:val="0"/>
        <w:overflowPunct w:val="0"/>
        <w:spacing w:before="52"/>
        <w:rPr>
          <w:spacing w:val="-1"/>
        </w:rPr>
      </w:pPr>
      <w:r>
        <w:rPr>
          <w:spacing w:val="-1"/>
        </w:rPr>
        <w:t>Learning</w:t>
      </w:r>
      <w:r>
        <w:rPr>
          <w:spacing w:val="-2"/>
        </w:rPr>
        <w:t xml:space="preserve"> </w:t>
      </w:r>
      <w:r>
        <w:rPr>
          <w:spacing w:val="-1"/>
        </w:rPr>
        <w:t>and</w:t>
      </w:r>
      <w:r>
        <w:rPr>
          <w:spacing w:val="-2"/>
        </w:rPr>
        <w:t xml:space="preserve"> </w:t>
      </w:r>
      <w:r>
        <w:rPr>
          <w:spacing w:val="-1"/>
        </w:rPr>
        <w:t>Support</w:t>
      </w:r>
      <w:r>
        <w:rPr>
          <w:spacing w:val="-2"/>
        </w:rPr>
        <w:t xml:space="preserve"> </w:t>
      </w:r>
      <w:r>
        <w:rPr>
          <w:spacing w:val="-1"/>
        </w:rPr>
        <w:t>Teacher</w:t>
      </w:r>
    </w:p>
    <w:p w:rsidR="00EC5385" w:rsidRDefault="00EC5385">
      <w:pPr>
        <w:pStyle w:val="BodyText"/>
        <w:numPr>
          <w:ilvl w:val="0"/>
          <w:numId w:val="19"/>
        </w:numPr>
        <w:tabs>
          <w:tab w:val="left" w:pos="821"/>
        </w:tabs>
        <w:kinsoku w:val="0"/>
        <w:overflowPunct w:val="0"/>
        <w:spacing w:line="275" w:lineRule="auto"/>
        <w:ind w:right="133"/>
      </w:pPr>
      <w:r>
        <w:rPr>
          <w:spacing w:val="-1"/>
        </w:rPr>
        <w:t>Aboriginal Support,</w:t>
      </w:r>
      <w:r>
        <w:rPr>
          <w:spacing w:val="-2"/>
        </w:rPr>
        <w:t xml:space="preserve"> </w:t>
      </w:r>
      <w:r>
        <w:rPr>
          <w:spacing w:val="-1"/>
        </w:rPr>
        <w:t>ESL</w:t>
      </w:r>
      <w:r>
        <w:t xml:space="preserve"> </w:t>
      </w:r>
      <w:r>
        <w:rPr>
          <w:spacing w:val="-1"/>
        </w:rPr>
        <w:t>(English</w:t>
      </w:r>
      <w:r>
        <w:rPr>
          <w:spacing w:val="-2"/>
        </w:rPr>
        <w:t xml:space="preserve"> </w:t>
      </w:r>
      <w:r>
        <w:t>as a</w:t>
      </w:r>
      <w:r>
        <w:rPr>
          <w:spacing w:val="-2"/>
        </w:rPr>
        <w:t xml:space="preserve"> </w:t>
      </w:r>
      <w:r>
        <w:rPr>
          <w:spacing w:val="-1"/>
        </w:rPr>
        <w:t>Second</w:t>
      </w:r>
      <w:r>
        <w:rPr>
          <w:spacing w:val="-3"/>
        </w:rPr>
        <w:t xml:space="preserve"> </w:t>
      </w:r>
      <w:r>
        <w:rPr>
          <w:spacing w:val="-1"/>
        </w:rPr>
        <w:t>Language)</w:t>
      </w:r>
      <w:r>
        <w:t xml:space="preserve"> </w:t>
      </w:r>
      <w:r>
        <w:rPr>
          <w:spacing w:val="-1"/>
        </w:rPr>
        <w:t>teacher,</w:t>
      </w:r>
      <w:r>
        <w:rPr>
          <w:spacing w:val="2"/>
        </w:rPr>
        <w:t xml:space="preserve"> </w:t>
      </w:r>
      <w:r>
        <w:rPr>
          <w:spacing w:val="-1"/>
        </w:rPr>
        <w:t>SLSO,</w:t>
      </w:r>
      <w:r>
        <w:rPr>
          <w:spacing w:val="-2"/>
        </w:rPr>
        <w:t xml:space="preserve"> </w:t>
      </w:r>
      <w:r>
        <w:rPr>
          <w:spacing w:val="-1"/>
        </w:rPr>
        <w:t>OT</w:t>
      </w:r>
      <w:r>
        <w:rPr>
          <w:spacing w:val="35"/>
        </w:rPr>
        <w:t xml:space="preserve"> </w:t>
      </w:r>
      <w:r>
        <w:rPr>
          <w:spacing w:val="-1"/>
        </w:rPr>
        <w:t>(Occupational</w:t>
      </w:r>
      <w:r>
        <w:rPr>
          <w:spacing w:val="-2"/>
        </w:rPr>
        <w:t xml:space="preserve"> </w:t>
      </w:r>
      <w:r>
        <w:rPr>
          <w:spacing w:val="-1"/>
        </w:rPr>
        <w:t>Therapist),</w:t>
      </w:r>
      <w:r>
        <w:rPr>
          <w:spacing w:val="-2"/>
        </w:rPr>
        <w:t xml:space="preserve"> </w:t>
      </w:r>
      <w:r>
        <w:rPr>
          <w:spacing w:val="-1"/>
        </w:rPr>
        <w:t>Speech</w:t>
      </w:r>
      <w:r>
        <w:t xml:space="preserve"> </w:t>
      </w:r>
      <w:r>
        <w:rPr>
          <w:spacing w:val="-1"/>
        </w:rPr>
        <w:t>Pathologist, Disability</w:t>
      </w:r>
      <w:r>
        <w:rPr>
          <w:spacing w:val="-2"/>
        </w:rPr>
        <w:t xml:space="preserve"> </w:t>
      </w:r>
      <w:r>
        <w:rPr>
          <w:spacing w:val="-1"/>
        </w:rPr>
        <w:t>Programs Consultant,</w:t>
      </w:r>
      <w:r>
        <w:rPr>
          <w:spacing w:val="51"/>
        </w:rPr>
        <w:t xml:space="preserve"> </w:t>
      </w:r>
      <w:r>
        <w:rPr>
          <w:spacing w:val="-2"/>
        </w:rPr>
        <w:t xml:space="preserve">OOHC </w:t>
      </w:r>
      <w:r>
        <w:rPr>
          <w:spacing w:val="-1"/>
        </w:rPr>
        <w:t>Coordinator,</w:t>
      </w:r>
      <w:r>
        <w:rPr>
          <w:spacing w:val="-2"/>
        </w:rPr>
        <w:t xml:space="preserve"> HSLO</w:t>
      </w:r>
    </w:p>
    <w:p w:rsidR="00EC5385" w:rsidRDefault="00EC5385">
      <w:pPr>
        <w:pStyle w:val="BodyText"/>
        <w:numPr>
          <w:ilvl w:val="0"/>
          <w:numId w:val="19"/>
        </w:numPr>
        <w:tabs>
          <w:tab w:val="left" w:pos="821"/>
        </w:tabs>
        <w:kinsoku w:val="0"/>
        <w:overflowPunct w:val="0"/>
        <w:spacing w:before="0"/>
        <w:rPr>
          <w:spacing w:val="-1"/>
        </w:rPr>
      </w:pPr>
      <w:r>
        <w:rPr>
          <w:spacing w:val="-1"/>
        </w:rPr>
        <w:t>Itinerant</w:t>
      </w:r>
      <w:r>
        <w:rPr>
          <w:spacing w:val="-2"/>
        </w:rPr>
        <w:t xml:space="preserve"> </w:t>
      </w:r>
      <w:r>
        <w:rPr>
          <w:spacing w:val="-1"/>
        </w:rPr>
        <w:t>teachers</w:t>
      </w:r>
      <w:r>
        <w:t xml:space="preserve"> </w:t>
      </w:r>
      <w:r>
        <w:rPr>
          <w:spacing w:val="-1"/>
        </w:rPr>
        <w:t>(transition,</w:t>
      </w:r>
      <w:r>
        <w:rPr>
          <w:spacing w:val="-2"/>
        </w:rPr>
        <w:t xml:space="preserve"> </w:t>
      </w:r>
      <w:r>
        <w:rPr>
          <w:spacing w:val="-1"/>
        </w:rPr>
        <w:t>hearing,</w:t>
      </w:r>
      <w:r>
        <w:rPr>
          <w:spacing w:val="-2"/>
        </w:rPr>
        <w:t xml:space="preserve"> </w:t>
      </w:r>
      <w:r>
        <w:rPr>
          <w:spacing w:val="-1"/>
        </w:rPr>
        <w:t xml:space="preserve">vision </w:t>
      </w:r>
      <w:proofErr w:type="spellStart"/>
      <w:r>
        <w:rPr>
          <w:spacing w:val="-1"/>
        </w:rPr>
        <w:t>etc</w:t>
      </w:r>
      <w:proofErr w:type="spellEnd"/>
      <w:r>
        <w:rPr>
          <w:spacing w:val="-1"/>
        </w:rPr>
        <w:t>)</w:t>
      </w:r>
    </w:p>
    <w:p w:rsidR="00EC5385" w:rsidRDefault="00EC5385">
      <w:pPr>
        <w:pStyle w:val="BodyText"/>
        <w:numPr>
          <w:ilvl w:val="0"/>
          <w:numId w:val="19"/>
        </w:numPr>
        <w:tabs>
          <w:tab w:val="left" w:pos="821"/>
        </w:tabs>
        <w:kinsoku w:val="0"/>
        <w:overflowPunct w:val="0"/>
        <w:spacing w:before="53"/>
        <w:rPr>
          <w:spacing w:val="-1"/>
        </w:rPr>
      </w:pPr>
      <w:r>
        <w:rPr>
          <w:spacing w:val="-1"/>
        </w:rPr>
        <w:t>The</w:t>
      </w:r>
      <w:r>
        <w:rPr>
          <w:spacing w:val="-2"/>
        </w:rPr>
        <w:t xml:space="preserve"> </w:t>
      </w:r>
      <w:r>
        <w:rPr>
          <w:spacing w:val="-1"/>
        </w:rPr>
        <w:t>student</w:t>
      </w:r>
    </w:p>
    <w:p w:rsidR="00EC5385" w:rsidRDefault="00EC5385">
      <w:pPr>
        <w:pStyle w:val="BodyText"/>
        <w:kinsoku w:val="0"/>
        <w:overflowPunct w:val="0"/>
        <w:spacing w:before="196" w:line="278" w:lineRule="auto"/>
        <w:ind w:left="100" w:firstLine="0"/>
        <w:sectPr w:rsidR="00EC5385" w:rsidSect="00E16923">
          <w:pgSz w:w="11910" w:h="16840"/>
          <w:pgMar w:top="380" w:right="820" w:bottom="280" w:left="1340" w:header="720" w:footer="720" w:gutter="0"/>
          <w:cols w:space="720" w:equalWidth="0">
            <w:col w:w="9750"/>
          </w:cols>
          <w:noEndnote/>
        </w:sectPr>
      </w:pPr>
    </w:p>
    <w:p w:rsidR="00E16923" w:rsidRDefault="00E16923">
      <w:pPr>
        <w:pStyle w:val="BodyText"/>
        <w:tabs>
          <w:tab w:val="left" w:pos="7412"/>
        </w:tabs>
        <w:kinsoku w:val="0"/>
        <w:overflowPunct w:val="0"/>
        <w:spacing w:before="28"/>
        <w:ind w:left="2577" w:firstLine="0"/>
        <w:rPr>
          <w:b/>
          <w:bCs/>
          <w:spacing w:val="-2"/>
          <w:sz w:val="22"/>
          <w:szCs w:val="22"/>
          <w:u w:val="single"/>
        </w:rPr>
      </w:pPr>
    </w:p>
    <w:p w:rsidR="00EC5385" w:rsidRDefault="009C198D">
      <w:pPr>
        <w:pStyle w:val="BodyText"/>
        <w:tabs>
          <w:tab w:val="left" w:pos="7412"/>
        </w:tabs>
        <w:kinsoku w:val="0"/>
        <w:overflowPunct w:val="0"/>
        <w:spacing w:before="28"/>
        <w:ind w:left="2577" w:firstLine="0"/>
        <w:rPr>
          <w:sz w:val="22"/>
          <w:szCs w:val="22"/>
        </w:rPr>
      </w:pPr>
      <w:r>
        <w:rPr>
          <w:noProof/>
        </w:rPr>
        <mc:AlternateContent>
          <mc:Choice Requires="wps">
            <w:drawing>
              <wp:anchor distT="0" distB="0" distL="114300" distR="114300" simplePos="0" relativeHeight="251641344" behindDoc="1" locked="0" layoutInCell="0" allowOverlap="1" wp14:anchorId="319DCC3B" wp14:editId="0DB0D285">
                <wp:simplePos x="0" y="0"/>
                <wp:positionH relativeFrom="page">
                  <wp:posOffset>3068320</wp:posOffset>
                </wp:positionH>
                <wp:positionV relativeFrom="paragraph">
                  <wp:posOffset>636270</wp:posOffset>
                </wp:positionV>
                <wp:extent cx="1886585" cy="817245"/>
                <wp:effectExtent l="0" t="0" r="0" b="0"/>
                <wp:wrapNone/>
                <wp:docPr id="6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81724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69" w:line="276" w:lineRule="auto"/>
                              <w:ind w:left="143" w:right="231" w:firstLine="0"/>
                              <w:rPr>
                                <w:spacing w:val="-1"/>
                                <w:sz w:val="22"/>
                                <w:szCs w:val="22"/>
                              </w:rPr>
                            </w:pPr>
                            <w:r>
                              <w:rPr>
                                <w:spacing w:val="-1"/>
                                <w:sz w:val="22"/>
                                <w:szCs w:val="22"/>
                              </w:rPr>
                              <w:t>Student not</w:t>
                            </w:r>
                            <w:r>
                              <w:rPr>
                                <w:spacing w:val="-2"/>
                                <w:sz w:val="22"/>
                                <w:szCs w:val="22"/>
                              </w:rPr>
                              <w:t xml:space="preserve"> </w:t>
                            </w:r>
                            <w:r>
                              <w:rPr>
                                <w:spacing w:val="-1"/>
                                <w:sz w:val="22"/>
                                <w:szCs w:val="22"/>
                              </w:rPr>
                              <w:t>meeting</w:t>
                            </w:r>
                            <w:r>
                              <w:rPr>
                                <w:spacing w:val="29"/>
                                <w:sz w:val="22"/>
                                <w:szCs w:val="22"/>
                              </w:rPr>
                              <w:t xml:space="preserve"> </w:t>
                            </w:r>
                            <w:r>
                              <w:rPr>
                                <w:spacing w:val="-1"/>
                                <w:sz w:val="22"/>
                                <w:szCs w:val="22"/>
                              </w:rPr>
                              <w:t>social/academic/behavioural</w:t>
                            </w:r>
                            <w:r>
                              <w:rPr>
                                <w:spacing w:val="30"/>
                                <w:sz w:val="22"/>
                                <w:szCs w:val="22"/>
                              </w:rPr>
                              <w:t xml:space="preserve"> </w:t>
                            </w:r>
                            <w:r>
                              <w:rPr>
                                <w:spacing w:val="-1"/>
                                <w:sz w:val="22"/>
                                <w:szCs w:val="22"/>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241.6pt;margin-top:50.1pt;width:148.55pt;height:64.3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" o:allowincell="f" filled="f">
                <v:textbox inset="0,0,0,0">
                  <w:txbxContent>
                    <w:p w:rsidR="007B7FF7" w:rsidRDefault="007B7FF7">
                      <w:pPr>
                        <w:pStyle w:val="BodyText"/>
                        <w:kinsoku w:val="0"/>
                        <w:overflowPunct w:val="0"/>
                        <w:spacing w:before="69" w:line="276" w:lineRule="auto"/>
                        <w:ind w:left="143" w:right="231" w:firstLine="0"/>
                        <w:rPr>
                          <w:spacing w:val="-1"/>
                          <w:sz w:val="22"/>
                          <w:szCs w:val="22"/>
                        </w:rPr>
                      </w:pPr>
                      <w:r>
                        <w:rPr>
                          <w:spacing w:val="-1"/>
                          <w:sz w:val="22"/>
                          <w:szCs w:val="22"/>
                        </w:rPr>
                        <w:t>Student not</w:t>
                      </w:r>
                      <w:r>
                        <w:rPr>
                          <w:spacing w:val="-2"/>
                          <w:sz w:val="22"/>
                          <w:szCs w:val="22"/>
                        </w:rPr>
                        <w:t xml:space="preserve"> </w:t>
                      </w:r>
                      <w:r>
                        <w:rPr>
                          <w:spacing w:val="-1"/>
                          <w:sz w:val="22"/>
                          <w:szCs w:val="22"/>
                        </w:rPr>
                        <w:t>meeting</w:t>
                      </w:r>
                      <w:r>
                        <w:rPr>
                          <w:spacing w:val="29"/>
                          <w:sz w:val="22"/>
                          <w:szCs w:val="22"/>
                        </w:rPr>
                        <w:t xml:space="preserve"> </w:t>
                      </w:r>
                      <w:r>
                        <w:rPr>
                          <w:spacing w:val="-1"/>
                          <w:sz w:val="22"/>
                          <w:szCs w:val="22"/>
                        </w:rPr>
                        <w:t>social/academic/behavioural</w:t>
                      </w:r>
                      <w:r>
                        <w:rPr>
                          <w:spacing w:val="30"/>
                          <w:sz w:val="22"/>
                          <w:szCs w:val="22"/>
                        </w:rPr>
                        <w:t xml:space="preserve"> </w:t>
                      </w:r>
                      <w:r>
                        <w:rPr>
                          <w:spacing w:val="-1"/>
                          <w:sz w:val="22"/>
                          <w:szCs w:val="22"/>
                        </w:rPr>
                        <w:t>expectations</w:t>
                      </w:r>
                    </w:p>
                  </w:txbxContent>
                </v:textbox>
                <w10:wrap anchorx="page"/>
              </v:shape>
            </w:pict>
          </mc:Fallback>
        </mc:AlternateContent>
      </w:r>
      <w:r w:rsidR="00DB5AC1">
        <w:rPr>
          <w:b/>
          <w:bCs/>
          <w:spacing w:val="-2"/>
          <w:sz w:val="22"/>
          <w:szCs w:val="22"/>
          <w:u w:val="single"/>
        </w:rPr>
        <w:t>OUR SCHOOL</w:t>
      </w:r>
      <w:r w:rsidR="00EC5385">
        <w:rPr>
          <w:b/>
          <w:bCs/>
          <w:spacing w:val="-1"/>
          <w:sz w:val="22"/>
          <w:szCs w:val="22"/>
          <w:u w:val="single"/>
        </w:rPr>
        <w:t xml:space="preserve"> LST</w:t>
      </w:r>
      <w:r w:rsidR="00EC5385">
        <w:rPr>
          <w:b/>
          <w:bCs/>
          <w:sz w:val="22"/>
          <w:szCs w:val="22"/>
          <w:u w:val="single"/>
        </w:rPr>
        <w:t xml:space="preserve"> </w:t>
      </w:r>
      <w:r w:rsidR="00EC5385">
        <w:rPr>
          <w:b/>
          <w:bCs/>
          <w:spacing w:val="-1"/>
          <w:sz w:val="22"/>
          <w:szCs w:val="22"/>
          <w:u w:val="single"/>
        </w:rPr>
        <w:t>REFERRAL</w:t>
      </w:r>
      <w:r w:rsidR="00EC5385">
        <w:rPr>
          <w:b/>
          <w:bCs/>
          <w:spacing w:val="-2"/>
          <w:sz w:val="22"/>
          <w:szCs w:val="22"/>
          <w:u w:val="single"/>
        </w:rPr>
        <w:t xml:space="preserve"> </w:t>
      </w:r>
      <w:r w:rsidR="00EC5385">
        <w:rPr>
          <w:b/>
          <w:bCs/>
          <w:spacing w:val="-1"/>
          <w:sz w:val="22"/>
          <w:szCs w:val="22"/>
          <w:u w:val="single"/>
        </w:rPr>
        <w:t>PROCESS</w:t>
      </w:r>
      <w:r w:rsidR="00EC5385">
        <w:rPr>
          <w:b/>
          <w:bCs/>
          <w:spacing w:val="1"/>
          <w:sz w:val="22"/>
          <w:szCs w:val="22"/>
          <w:u w:val="single"/>
        </w:rPr>
        <w:t xml:space="preserve"> </w:t>
      </w:r>
      <w:r w:rsidR="00EC5385">
        <w:rPr>
          <w:b/>
          <w:bCs/>
          <w:spacing w:val="-1"/>
          <w:sz w:val="22"/>
          <w:szCs w:val="22"/>
          <w:u w:val="single"/>
        </w:rPr>
        <w:t>FLOWCHART</w:t>
      </w:r>
      <w:r w:rsidR="00EC5385">
        <w:rPr>
          <w:b/>
          <w:bCs/>
          <w:sz w:val="22"/>
          <w:szCs w:val="22"/>
        </w:rPr>
        <w:tab/>
      </w:r>
    </w:p>
    <w:p w:rsidR="00EC5385" w:rsidRDefault="00890589">
      <w:pPr>
        <w:pStyle w:val="BodyText"/>
        <w:kinsoku w:val="0"/>
        <w:overflowPunct w:val="0"/>
        <w:spacing w:before="3"/>
        <w:ind w:left="0" w:firstLine="0"/>
        <w:rPr>
          <w:b/>
          <w:bCs/>
          <w:sz w:val="97"/>
          <w:szCs w:val="97"/>
        </w:rPr>
      </w:pPr>
      <w:r>
        <w:rPr>
          <w:noProof/>
        </w:rPr>
        <w:drawing>
          <wp:inline distT="0" distB="0" distL="0" distR="0" wp14:anchorId="5388FF0C" wp14:editId="49AD5B2E">
            <wp:extent cx="1290918" cy="922084"/>
            <wp:effectExtent l="0" t="0" r="5080" b="0"/>
            <wp:docPr id="76" name="Picture 76"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eacher\School Building Picture for logo and letterhea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486" cy="931061"/>
                    </a:xfrm>
                    <a:prstGeom prst="rect">
                      <a:avLst/>
                    </a:prstGeom>
                    <a:noFill/>
                    <a:ln>
                      <a:noFill/>
                    </a:ln>
                  </pic:spPr>
                </pic:pic>
              </a:graphicData>
            </a:graphic>
          </wp:inline>
        </w:drawing>
      </w:r>
    </w:p>
    <w:p w:rsidR="00EC5385" w:rsidRDefault="00EC5385">
      <w:pPr>
        <w:pStyle w:val="BodyText"/>
        <w:kinsoku w:val="0"/>
        <w:overflowPunct w:val="0"/>
        <w:spacing w:before="0"/>
        <w:ind w:left="4484" w:right="4321" w:firstLine="0"/>
        <w:jc w:val="center"/>
        <w:rPr>
          <w:sz w:val="36"/>
          <w:szCs w:val="36"/>
        </w:rPr>
      </w:pPr>
      <w:r>
        <w:rPr>
          <w:b/>
          <w:bCs/>
          <w:sz w:val="36"/>
          <w:szCs w:val="36"/>
        </w:rPr>
        <w:t>↓</w:t>
      </w:r>
    </w:p>
    <w:p w:rsidR="00EC5385" w:rsidRDefault="00EC5385">
      <w:pPr>
        <w:pStyle w:val="BodyText"/>
        <w:kinsoku w:val="0"/>
        <w:overflowPunct w:val="0"/>
        <w:spacing w:before="0"/>
        <w:ind w:left="0" w:firstLine="0"/>
        <w:rPr>
          <w:b/>
          <w:bCs/>
          <w:sz w:val="20"/>
          <w:szCs w:val="20"/>
        </w:rPr>
      </w:pPr>
    </w:p>
    <w:p w:rsidR="00EC5385" w:rsidRDefault="009C198D">
      <w:pPr>
        <w:pStyle w:val="BodyText"/>
        <w:kinsoku w:val="0"/>
        <w:overflowPunct w:val="0"/>
        <w:spacing w:before="0"/>
        <w:ind w:left="0" w:firstLine="0"/>
        <w:rPr>
          <w:b/>
          <w:bCs/>
          <w:sz w:val="20"/>
          <w:szCs w:val="20"/>
        </w:rPr>
      </w:pPr>
      <w:r>
        <w:rPr>
          <w:b/>
          <w:bCs/>
          <w:noProof/>
          <w:sz w:val="20"/>
          <w:szCs w:val="20"/>
        </w:rPr>
        <mc:AlternateContent>
          <mc:Choice Requires="wps">
            <w:drawing>
              <wp:anchor distT="0" distB="0" distL="114300" distR="114300" simplePos="0" relativeHeight="251665920" behindDoc="1" locked="0" layoutInCell="0" allowOverlap="1" wp14:anchorId="1A8FDC2A" wp14:editId="1BFDF2AE">
                <wp:simplePos x="0" y="0"/>
                <wp:positionH relativeFrom="page">
                  <wp:posOffset>807085</wp:posOffset>
                </wp:positionH>
                <wp:positionV relativeFrom="paragraph">
                  <wp:posOffset>41275</wp:posOffset>
                </wp:positionV>
                <wp:extent cx="3025775" cy="467360"/>
                <wp:effectExtent l="0" t="0" r="0" b="0"/>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46736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68"/>
                              <w:ind w:left="145" w:firstLine="0"/>
                              <w:rPr>
                                <w:spacing w:val="-2"/>
                                <w:sz w:val="22"/>
                                <w:szCs w:val="22"/>
                              </w:rPr>
                            </w:pPr>
                            <w:r>
                              <w:rPr>
                                <w:spacing w:val="-1"/>
                                <w:sz w:val="22"/>
                                <w:szCs w:val="22"/>
                              </w:rPr>
                              <w:t>CT</w:t>
                            </w:r>
                            <w:r>
                              <w:rPr>
                                <w:sz w:val="22"/>
                                <w:szCs w:val="22"/>
                              </w:rPr>
                              <w:t xml:space="preserve"> </w:t>
                            </w:r>
                            <w:r>
                              <w:rPr>
                                <w:spacing w:val="-1"/>
                                <w:sz w:val="22"/>
                                <w:szCs w:val="22"/>
                              </w:rPr>
                              <w:t>makes</w:t>
                            </w:r>
                            <w:r>
                              <w:rPr>
                                <w:spacing w:val="-2"/>
                                <w:sz w:val="22"/>
                                <w:szCs w:val="22"/>
                              </w:rPr>
                              <w:t xml:space="preserve"> </w:t>
                            </w:r>
                            <w:r>
                              <w:rPr>
                                <w:spacing w:val="-1"/>
                                <w:sz w:val="22"/>
                                <w:szCs w:val="22"/>
                              </w:rPr>
                              <w:t>accommodations/adjustments</w:t>
                            </w:r>
                            <w:r>
                              <w:rPr>
                                <w:spacing w:val="-3"/>
                                <w:sz w:val="22"/>
                                <w:szCs w:val="22"/>
                              </w:rPr>
                              <w:t xml:space="preserve"> </w:t>
                            </w:r>
                            <w:r>
                              <w:rPr>
                                <w:spacing w:val="-1"/>
                                <w:sz w:val="22"/>
                                <w:szCs w:val="22"/>
                              </w:rPr>
                              <w:t>to</w:t>
                            </w:r>
                            <w:r>
                              <w:rPr>
                                <w:spacing w:val="1"/>
                                <w:sz w:val="22"/>
                                <w:szCs w:val="22"/>
                              </w:rPr>
                              <w:t xml:space="preserve"> </w:t>
                            </w:r>
                            <w:proofErr w:type="spellStart"/>
                            <w:r>
                              <w:rPr>
                                <w:spacing w:val="-2"/>
                                <w:sz w:val="22"/>
                                <w:szCs w:val="22"/>
                              </w:rPr>
                              <w:t>CP</w:t>
                            </w:r>
                            <w:r w:rsidR="00BF5BA1">
                              <w:rPr>
                                <w:spacing w:val="-2"/>
                                <w:sz w:val="22"/>
                                <w:szCs w:val="22"/>
                              </w:rPr>
                              <w:t>rogram</w:t>
                            </w:r>
                            <w:proofErr w:type="spellEnd"/>
                            <w:r w:rsidR="00BF5BA1">
                              <w:rPr>
                                <w:spacing w:val="-2"/>
                                <w:sz w:val="22"/>
                                <w:szCs w:val="22"/>
                              </w:rPr>
                              <w:t xml:space="preserve"> with </w:t>
                            </w:r>
                            <w:r w:rsidR="004E7DC7">
                              <w:rPr>
                                <w:spacing w:val="-2"/>
                                <w:sz w:val="22"/>
                                <w:szCs w:val="22"/>
                              </w:rPr>
                              <w:t>supervisor/</w:t>
                            </w:r>
                            <w:r w:rsidR="00BF5BA1">
                              <w:rPr>
                                <w:spacing w:val="-2"/>
                                <w:sz w:val="22"/>
                                <w:szCs w:val="22"/>
                              </w:rPr>
                              <w:t>LST support</w:t>
                            </w:r>
                          </w:p>
                          <w:p w:rsidR="007B7FF7" w:rsidRDefault="007B7FF7">
                            <w:pPr>
                              <w:pStyle w:val="BodyText"/>
                              <w:kinsoku w:val="0"/>
                              <w:overflowPunct w:val="0"/>
                              <w:spacing w:before="43"/>
                              <w:ind w:left="145" w:firstLine="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63.55pt;margin-top:3.25pt;width:238.25pt;height:3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" o:allowincell="f" filled="f">
                <v:textbox inset="0,0,0,0">
                  <w:txbxContent>
                    <w:p w:rsidR="007B7FF7" w:rsidRDefault="007B7FF7">
                      <w:pPr>
                        <w:pStyle w:val="BodyText"/>
                        <w:kinsoku w:val="0"/>
                        <w:overflowPunct w:val="0"/>
                        <w:spacing w:before="68"/>
                        <w:ind w:left="145" w:firstLine="0"/>
                        <w:rPr>
                          <w:spacing w:val="-2"/>
                          <w:sz w:val="22"/>
                          <w:szCs w:val="22"/>
                        </w:rPr>
                      </w:pPr>
                      <w:r>
                        <w:rPr>
                          <w:spacing w:val="-1"/>
                          <w:sz w:val="22"/>
                          <w:szCs w:val="22"/>
                        </w:rPr>
                        <w:t>CT</w:t>
                      </w:r>
                      <w:r>
                        <w:rPr>
                          <w:sz w:val="22"/>
                          <w:szCs w:val="22"/>
                        </w:rPr>
                        <w:t xml:space="preserve"> </w:t>
                      </w:r>
                      <w:r>
                        <w:rPr>
                          <w:spacing w:val="-1"/>
                          <w:sz w:val="22"/>
                          <w:szCs w:val="22"/>
                        </w:rPr>
                        <w:t>makes</w:t>
                      </w:r>
                      <w:r>
                        <w:rPr>
                          <w:spacing w:val="-2"/>
                          <w:sz w:val="22"/>
                          <w:szCs w:val="22"/>
                        </w:rPr>
                        <w:t xml:space="preserve"> </w:t>
                      </w:r>
                      <w:r>
                        <w:rPr>
                          <w:spacing w:val="-1"/>
                          <w:sz w:val="22"/>
                          <w:szCs w:val="22"/>
                        </w:rPr>
                        <w:t>accommodations/adjustments</w:t>
                      </w:r>
                      <w:r>
                        <w:rPr>
                          <w:spacing w:val="-3"/>
                          <w:sz w:val="22"/>
                          <w:szCs w:val="22"/>
                        </w:rPr>
                        <w:t xml:space="preserve"> </w:t>
                      </w:r>
                      <w:r>
                        <w:rPr>
                          <w:spacing w:val="-1"/>
                          <w:sz w:val="22"/>
                          <w:szCs w:val="22"/>
                        </w:rPr>
                        <w:t>to</w:t>
                      </w:r>
                      <w:r>
                        <w:rPr>
                          <w:spacing w:val="1"/>
                          <w:sz w:val="22"/>
                          <w:szCs w:val="22"/>
                        </w:rPr>
                        <w:t xml:space="preserve"> </w:t>
                      </w:r>
                      <w:proofErr w:type="spellStart"/>
                      <w:r>
                        <w:rPr>
                          <w:spacing w:val="-2"/>
                          <w:sz w:val="22"/>
                          <w:szCs w:val="22"/>
                        </w:rPr>
                        <w:t>CP</w:t>
                      </w:r>
                      <w:r w:rsidR="00BF5BA1">
                        <w:rPr>
                          <w:spacing w:val="-2"/>
                          <w:sz w:val="22"/>
                          <w:szCs w:val="22"/>
                        </w:rPr>
                        <w:t>rogram</w:t>
                      </w:r>
                      <w:proofErr w:type="spellEnd"/>
                      <w:r w:rsidR="00BF5BA1">
                        <w:rPr>
                          <w:spacing w:val="-2"/>
                          <w:sz w:val="22"/>
                          <w:szCs w:val="22"/>
                        </w:rPr>
                        <w:t xml:space="preserve"> with </w:t>
                      </w:r>
                      <w:r w:rsidR="004E7DC7">
                        <w:rPr>
                          <w:spacing w:val="-2"/>
                          <w:sz w:val="22"/>
                          <w:szCs w:val="22"/>
                        </w:rPr>
                        <w:t>supervisor/</w:t>
                      </w:r>
                      <w:r w:rsidR="00BF5BA1">
                        <w:rPr>
                          <w:spacing w:val="-2"/>
                          <w:sz w:val="22"/>
                          <w:szCs w:val="22"/>
                        </w:rPr>
                        <w:t>LST support</w:t>
                      </w:r>
                    </w:p>
                    <w:p w:rsidR="007B7FF7" w:rsidRDefault="007B7FF7">
                      <w:pPr>
                        <w:pStyle w:val="BodyText"/>
                        <w:kinsoku w:val="0"/>
                        <w:overflowPunct w:val="0"/>
                        <w:spacing w:before="43"/>
                        <w:ind w:left="145" w:firstLine="0"/>
                        <w:rPr>
                          <w:sz w:val="22"/>
                          <w:szCs w:val="22"/>
                        </w:rPr>
                      </w:pPr>
                    </w:p>
                  </w:txbxContent>
                </v:textbox>
                <w10:wrap anchorx="page"/>
              </v:shape>
            </w:pict>
          </mc:Fallback>
        </mc:AlternateContent>
      </w:r>
      <w:r>
        <w:rPr>
          <w:b/>
          <w:bCs/>
          <w:noProof/>
          <w:sz w:val="20"/>
          <w:szCs w:val="20"/>
        </w:rPr>
        <mc:AlternateContent>
          <mc:Choice Requires="wps">
            <w:drawing>
              <wp:anchor distT="0" distB="0" distL="114300" distR="114300" simplePos="0" relativeHeight="251664896" behindDoc="1" locked="0" layoutInCell="0" allowOverlap="1" wp14:anchorId="7853B242" wp14:editId="3DEA7EE5">
                <wp:simplePos x="0" y="0"/>
                <wp:positionH relativeFrom="page">
                  <wp:posOffset>806450</wp:posOffset>
                </wp:positionH>
                <wp:positionV relativeFrom="paragraph">
                  <wp:posOffset>41910</wp:posOffset>
                </wp:positionV>
                <wp:extent cx="3025775" cy="466725"/>
                <wp:effectExtent l="0" t="0" r="0" b="0"/>
                <wp:wrapNone/>
                <wp:docPr id="6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775" cy="466725"/>
                        </a:xfrm>
                        <a:custGeom>
                          <a:avLst/>
                          <a:gdLst>
                            <a:gd name="T0" fmla="*/ 0 w 4765"/>
                            <a:gd name="T1" fmla="*/ 735 h 735"/>
                            <a:gd name="T2" fmla="*/ 4765 w 4765"/>
                            <a:gd name="T3" fmla="*/ 735 h 735"/>
                            <a:gd name="T4" fmla="*/ 4765 w 4765"/>
                            <a:gd name="T5" fmla="*/ 0 h 735"/>
                            <a:gd name="T6" fmla="*/ 0 w 4765"/>
                            <a:gd name="T7" fmla="*/ 0 h 735"/>
                            <a:gd name="T8" fmla="*/ 0 w 4765"/>
                            <a:gd name="T9" fmla="*/ 735 h 735"/>
                          </a:gdLst>
                          <a:ahLst/>
                          <a:cxnLst>
                            <a:cxn ang="0">
                              <a:pos x="T0" y="T1"/>
                            </a:cxn>
                            <a:cxn ang="0">
                              <a:pos x="T2" y="T3"/>
                            </a:cxn>
                            <a:cxn ang="0">
                              <a:pos x="T4" y="T5"/>
                            </a:cxn>
                            <a:cxn ang="0">
                              <a:pos x="T6" y="T7"/>
                            </a:cxn>
                            <a:cxn ang="0">
                              <a:pos x="T8" y="T9"/>
                            </a:cxn>
                          </a:cxnLst>
                          <a:rect l="0" t="0" r="r" b="b"/>
                          <a:pathLst>
                            <a:path w="4765" h="735">
                              <a:moveTo>
                                <a:pt x="0" y="735"/>
                              </a:moveTo>
                              <a:lnTo>
                                <a:pt x="4765" y="735"/>
                              </a:lnTo>
                              <a:lnTo>
                                <a:pt x="4765" y="0"/>
                              </a:lnTo>
                              <a:lnTo>
                                <a:pt x="0" y="0"/>
                              </a:lnTo>
                              <a:lnTo>
                                <a:pt x="0" y="7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63.5pt;margin-top:3.3pt;width:238.25pt;height:36.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6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" o:allowincell="f" path="m,735r4765,l4765,,,,,735xe" stroked="f">
                <v:path arrowok="t" o:connecttype="custom" o:connectlocs="0,466725;3025775,466725;3025775,0;0,0;0,466725" o:connectangles="0,0,0,0,0"/>
                <w10:wrap anchorx="page"/>
              </v:shape>
            </w:pict>
          </mc:Fallback>
        </mc:AlternateContent>
      </w:r>
    </w:p>
    <w:p w:rsidR="00EC5385" w:rsidRDefault="00EC5385">
      <w:pPr>
        <w:pStyle w:val="BodyText"/>
        <w:kinsoku w:val="0"/>
        <w:overflowPunct w:val="0"/>
        <w:spacing w:before="5"/>
        <w:ind w:left="0" w:firstLine="0"/>
        <w:rPr>
          <w:b/>
          <w:bCs/>
          <w:sz w:val="23"/>
          <w:szCs w:val="23"/>
        </w:rPr>
      </w:pPr>
    </w:p>
    <w:p w:rsidR="00EC5385" w:rsidRDefault="009C198D">
      <w:pPr>
        <w:pStyle w:val="Heading7"/>
        <w:kinsoku w:val="0"/>
        <w:overflowPunct w:val="0"/>
        <w:spacing w:before="27"/>
        <w:ind w:left="6262" w:firstLine="0"/>
        <w:rPr>
          <w:rFonts w:ascii="Calibri" w:hAnsi="Calibri" w:cs="Calibri"/>
          <w:b w:val="0"/>
          <w:bCs w:val="0"/>
        </w:rPr>
      </w:pPr>
      <w:r>
        <w:rPr>
          <w:noProof/>
        </w:rPr>
        <mc:AlternateContent>
          <mc:Choice Requires="wps">
            <w:drawing>
              <wp:anchor distT="0" distB="0" distL="114300" distR="114300" simplePos="0" relativeHeight="251642368" behindDoc="1" locked="0" layoutInCell="0" allowOverlap="1" wp14:anchorId="6812E6D7" wp14:editId="382EA32B">
                <wp:simplePos x="0" y="0"/>
                <wp:positionH relativeFrom="page">
                  <wp:posOffset>807085</wp:posOffset>
                </wp:positionH>
                <wp:positionV relativeFrom="paragraph">
                  <wp:posOffset>-295275</wp:posOffset>
                </wp:positionV>
                <wp:extent cx="3025775" cy="467360"/>
                <wp:effectExtent l="0" t="0" r="0" b="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0" w:line="248" w:lineRule="exact"/>
                              <w:ind w:left="27" w:firstLine="0"/>
                              <w:rPr>
                                <w:spacing w:val="-1"/>
                                <w:sz w:val="24"/>
                                <w:szCs w:val="24"/>
                              </w:rPr>
                            </w:pPr>
                            <w:r>
                              <w:rPr>
                                <w:spacing w:val="-1"/>
                                <w:sz w:val="24"/>
                                <w:szCs w:val="24"/>
                              </w:rPr>
                              <w:t>CT</w:t>
                            </w:r>
                            <w:r>
                              <w:rPr>
                                <w:spacing w:val="-4"/>
                                <w:sz w:val="24"/>
                                <w:szCs w:val="24"/>
                              </w:rPr>
                              <w:t xml:space="preserve"> </w:t>
                            </w:r>
                            <w:r>
                              <w:rPr>
                                <w:spacing w:val="-1"/>
                                <w:sz w:val="24"/>
                                <w:szCs w:val="24"/>
                              </w:rPr>
                              <w:t>makes</w:t>
                            </w:r>
                            <w:r>
                              <w:rPr>
                                <w:spacing w:val="-4"/>
                                <w:sz w:val="24"/>
                                <w:szCs w:val="24"/>
                              </w:rPr>
                              <w:t xml:space="preserve"> </w:t>
                            </w:r>
                            <w:r>
                              <w:rPr>
                                <w:spacing w:val="-1"/>
                                <w:sz w:val="24"/>
                                <w:szCs w:val="24"/>
                              </w:rPr>
                              <w:t>adjustments</w:t>
                            </w:r>
                            <w:r>
                              <w:rPr>
                                <w:spacing w:val="-6"/>
                                <w:sz w:val="24"/>
                                <w:szCs w:val="24"/>
                              </w:rPr>
                              <w:t xml:space="preserve"> </w:t>
                            </w:r>
                            <w:r>
                              <w:rPr>
                                <w:spacing w:val="-1"/>
                                <w:sz w:val="24"/>
                                <w:szCs w:val="24"/>
                              </w:rPr>
                              <w:t>and/or</w:t>
                            </w:r>
                            <w:r>
                              <w:rPr>
                                <w:spacing w:val="-3"/>
                                <w:sz w:val="24"/>
                                <w:szCs w:val="24"/>
                              </w:rPr>
                              <w:t xml:space="preserve"> </w:t>
                            </w:r>
                            <w:r>
                              <w:rPr>
                                <w:spacing w:val="-1"/>
                                <w:sz w:val="24"/>
                                <w:szCs w:val="24"/>
                              </w:rPr>
                              <w:t>accommodations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63.55pt;margin-top:-23.25pt;width:238.25pt;height:36.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3VtA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" o:allowincell="f" filled="f" stroked="f">
                <v:textbox inset="0,0,0,0">
                  <w:txbxContent>
                    <w:p w:rsidR="007B7FF7" w:rsidRDefault="007B7FF7">
                      <w:pPr>
                        <w:pStyle w:val="BodyText"/>
                        <w:kinsoku w:val="0"/>
                        <w:overflowPunct w:val="0"/>
                        <w:spacing w:before="0" w:line="248" w:lineRule="exact"/>
                        <w:ind w:left="27" w:firstLine="0"/>
                        <w:rPr>
                          <w:spacing w:val="-1"/>
                          <w:sz w:val="24"/>
                          <w:szCs w:val="24"/>
                        </w:rPr>
                      </w:pPr>
                      <w:r>
                        <w:rPr>
                          <w:spacing w:val="-1"/>
                          <w:sz w:val="24"/>
                          <w:szCs w:val="24"/>
                        </w:rPr>
                        <w:t>CT</w:t>
                      </w:r>
                      <w:r>
                        <w:rPr>
                          <w:spacing w:val="-4"/>
                          <w:sz w:val="24"/>
                          <w:szCs w:val="24"/>
                        </w:rPr>
                        <w:t xml:space="preserve"> </w:t>
                      </w:r>
                      <w:r>
                        <w:rPr>
                          <w:spacing w:val="-1"/>
                          <w:sz w:val="24"/>
                          <w:szCs w:val="24"/>
                        </w:rPr>
                        <w:t>makes</w:t>
                      </w:r>
                      <w:r>
                        <w:rPr>
                          <w:spacing w:val="-4"/>
                          <w:sz w:val="24"/>
                          <w:szCs w:val="24"/>
                        </w:rPr>
                        <w:t xml:space="preserve"> </w:t>
                      </w:r>
                      <w:r>
                        <w:rPr>
                          <w:spacing w:val="-1"/>
                          <w:sz w:val="24"/>
                          <w:szCs w:val="24"/>
                        </w:rPr>
                        <w:t>adjustments</w:t>
                      </w:r>
                      <w:r>
                        <w:rPr>
                          <w:spacing w:val="-6"/>
                          <w:sz w:val="24"/>
                          <w:szCs w:val="24"/>
                        </w:rPr>
                        <w:t xml:space="preserve"> </w:t>
                      </w:r>
                      <w:r>
                        <w:rPr>
                          <w:spacing w:val="-1"/>
                          <w:sz w:val="24"/>
                          <w:szCs w:val="24"/>
                        </w:rPr>
                        <w:t>and/or</w:t>
                      </w:r>
                      <w:r>
                        <w:rPr>
                          <w:spacing w:val="-3"/>
                          <w:sz w:val="24"/>
                          <w:szCs w:val="24"/>
                        </w:rPr>
                        <w:t xml:space="preserve"> </w:t>
                      </w:r>
                      <w:r>
                        <w:rPr>
                          <w:spacing w:val="-1"/>
                          <w:sz w:val="24"/>
                          <w:szCs w:val="24"/>
                        </w:rPr>
                        <w:t>accommodations</w:t>
                      </w:r>
                    </w:p>
                  </w:txbxContent>
                </v:textbox>
                <w10:wrap anchorx="page"/>
              </v:shape>
            </w:pict>
          </mc:Fallback>
        </mc:AlternateContent>
      </w:r>
      <w:r>
        <w:rPr>
          <w:noProof/>
        </w:rPr>
        <mc:AlternateContent>
          <mc:Choice Requires="wps">
            <w:drawing>
              <wp:anchor distT="0" distB="0" distL="114300" distR="114300" simplePos="0" relativeHeight="251644416" behindDoc="0" locked="0" layoutInCell="0" allowOverlap="1" wp14:anchorId="70367306" wp14:editId="73E7952D">
                <wp:simplePos x="0" y="0"/>
                <wp:positionH relativeFrom="page">
                  <wp:posOffset>5058410</wp:posOffset>
                </wp:positionH>
                <wp:positionV relativeFrom="paragraph">
                  <wp:posOffset>-22860</wp:posOffset>
                </wp:positionV>
                <wp:extent cx="1400810" cy="486410"/>
                <wp:effectExtent l="0" t="0" r="0" b="0"/>
                <wp:wrapNone/>
                <wp:docPr id="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48641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1"/>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98.3pt;margin-top:-1.8pt;width:110.3pt;height:38.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" o:allowincell="f" filled="f">
                <v:textbox inset="0,0,0,0">
                  <w:txbxContent>
                    <w:p w:rsidR="007B7FF7" w:rsidRDefault="007B7FF7">
                      <w:pPr>
                        <w:pStyle w:val="BodyText"/>
                        <w:kinsoku w:val="0"/>
                        <w:overflowPunct w:val="0"/>
                        <w:spacing w:before="71"/>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v:textbox>
                <w10:wrap anchorx="page"/>
              </v:shape>
            </w:pict>
          </mc:Fallback>
        </mc:AlternateContent>
      </w:r>
      <w:r w:rsidR="00EC5385">
        <w:rPr>
          <w:rFonts w:ascii="Calibri" w:hAnsi="Calibri" w:cs="Calibri"/>
        </w:rPr>
        <w:t>→</w:t>
      </w:r>
    </w:p>
    <w:p w:rsidR="00EC5385" w:rsidRDefault="00EC5385">
      <w:pPr>
        <w:pStyle w:val="BodyText"/>
        <w:kinsoku w:val="0"/>
        <w:overflowPunct w:val="0"/>
        <w:spacing w:before="67"/>
        <w:ind w:left="0" w:right="1240" w:firstLine="0"/>
        <w:jc w:val="center"/>
        <w:rPr>
          <w:sz w:val="36"/>
          <w:szCs w:val="36"/>
        </w:rPr>
      </w:pPr>
      <w:r>
        <w:rPr>
          <w:b/>
          <w:bCs/>
          <w:sz w:val="36"/>
          <w:szCs w:val="36"/>
        </w:rPr>
        <w:t>↓</w:t>
      </w:r>
    </w:p>
    <w:p w:rsidR="00EC5385" w:rsidRDefault="00EC5385">
      <w:pPr>
        <w:pStyle w:val="BodyText"/>
        <w:kinsoku w:val="0"/>
        <w:overflowPunct w:val="0"/>
        <w:spacing w:before="4"/>
        <w:ind w:left="0" w:firstLine="0"/>
        <w:rPr>
          <w:b/>
          <w:bCs/>
          <w:sz w:val="25"/>
          <w:szCs w:val="25"/>
        </w:rPr>
      </w:pPr>
    </w:p>
    <w:p w:rsidR="00EC5385" w:rsidRDefault="009C198D">
      <w:pPr>
        <w:pStyle w:val="BodyText"/>
        <w:kinsoku w:val="0"/>
        <w:overflowPunct w:val="0"/>
        <w:spacing w:before="0" w:line="200" w:lineRule="atLeast"/>
        <w:ind w:left="2223" w:firstLine="0"/>
        <w:rPr>
          <w:sz w:val="20"/>
          <w:szCs w:val="20"/>
        </w:rPr>
      </w:pPr>
      <w:r>
        <w:rPr>
          <w:noProof/>
          <w:sz w:val="20"/>
          <w:szCs w:val="20"/>
        </w:rPr>
        <mc:AlternateContent>
          <mc:Choice Requires="wpg">
            <w:drawing>
              <wp:inline distT="0" distB="0" distL="0" distR="0" wp14:anchorId="1652E40C" wp14:editId="05036E37">
                <wp:extent cx="1993900" cy="340360"/>
                <wp:effectExtent l="5080" t="9525" r="10795" b="12065"/>
                <wp:docPr id="5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340360"/>
                          <a:chOff x="0" y="0"/>
                          <a:chExt cx="3140" cy="536"/>
                        </a:xfrm>
                      </wpg:grpSpPr>
                      <wps:wsp>
                        <wps:cNvPr id="59" name="Freeform 11"/>
                        <wps:cNvSpPr>
                          <a:spLocks/>
                        </wps:cNvSpPr>
                        <wps:spPr bwMode="auto">
                          <a:xfrm>
                            <a:off x="0" y="0"/>
                            <a:ext cx="3140" cy="536"/>
                          </a:xfrm>
                          <a:custGeom>
                            <a:avLst/>
                            <a:gdLst>
                              <a:gd name="T0" fmla="*/ 0 w 3140"/>
                              <a:gd name="T1" fmla="*/ 535 h 536"/>
                              <a:gd name="T2" fmla="*/ 3139 w 3140"/>
                              <a:gd name="T3" fmla="*/ 535 h 536"/>
                              <a:gd name="T4" fmla="*/ 3139 w 3140"/>
                              <a:gd name="T5" fmla="*/ 0 h 536"/>
                              <a:gd name="T6" fmla="*/ 0 w 3140"/>
                              <a:gd name="T7" fmla="*/ 0 h 536"/>
                              <a:gd name="T8" fmla="*/ 0 w 3140"/>
                              <a:gd name="T9" fmla="*/ 535 h 536"/>
                            </a:gdLst>
                            <a:ahLst/>
                            <a:cxnLst>
                              <a:cxn ang="0">
                                <a:pos x="T0" y="T1"/>
                              </a:cxn>
                              <a:cxn ang="0">
                                <a:pos x="T2" y="T3"/>
                              </a:cxn>
                              <a:cxn ang="0">
                                <a:pos x="T4" y="T5"/>
                              </a:cxn>
                              <a:cxn ang="0">
                                <a:pos x="T6" y="T7"/>
                              </a:cxn>
                              <a:cxn ang="0">
                                <a:pos x="T8" y="T9"/>
                              </a:cxn>
                            </a:cxnLst>
                            <a:rect l="0" t="0" r="r" b="b"/>
                            <a:pathLst>
                              <a:path w="3140" h="536">
                                <a:moveTo>
                                  <a:pt x="0" y="535"/>
                                </a:moveTo>
                                <a:lnTo>
                                  <a:pt x="3139" y="535"/>
                                </a:lnTo>
                                <a:lnTo>
                                  <a:pt x="3139" y="0"/>
                                </a:lnTo>
                                <a:lnTo>
                                  <a:pt x="0" y="0"/>
                                </a:lnTo>
                                <a:lnTo>
                                  <a:pt x="0"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12"/>
                        <wps:cNvSpPr txBox="1">
                          <a:spLocks noChangeArrowheads="1"/>
                        </wps:cNvSpPr>
                        <wps:spPr bwMode="auto">
                          <a:xfrm>
                            <a:off x="0" y="0"/>
                            <a:ext cx="3140" cy="536"/>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1"/>
                                <w:ind w:left="142" w:firstLine="0"/>
                                <w:rPr>
                                  <w:spacing w:val="-1"/>
                                  <w:sz w:val="22"/>
                                  <w:szCs w:val="22"/>
                                </w:rPr>
                              </w:pPr>
                              <w:r>
                                <w:rPr>
                                  <w:spacing w:val="-1"/>
                                  <w:sz w:val="22"/>
                                  <w:szCs w:val="22"/>
                                </w:rPr>
                                <w:t>Presenting problem continues</w:t>
                              </w:r>
                            </w:p>
                          </w:txbxContent>
                        </wps:txbx>
                        <wps:bodyPr rot="0" vert="horz" wrap="square" lIns="0" tIns="0" rIns="0" bIns="0" anchor="t" anchorCtr="0" upright="1">
                          <a:noAutofit/>
                        </wps:bodyPr>
                      </wps:wsp>
                    </wpg:wgp>
                  </a:graphicData>
                </a:graphic>
              </wp:inline>
            </w:drawing>
          </mc:Choice>
          <mc:Fallback>
            <w:pict>
              <v:group id="Group 10" o:spid="_x0000_s1035" style="width:157pt;height:26.8pt;mso-position-horizontal-relative:char;mso-position-vertical-relative:line" coordsize="314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">
                <v:shape id="Freeform 11" o:spid="_x0000_s1036" style="position:absolute;width:3140;height:536;visibility:visible;mso-wrap-style:square;v-text-anchor:top" coordsize="314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MMIA&#10;AADbAAAADwAAAGRycy9kb3ducmV2LnhtbESP3YrCMBSE7wXfIRxh7zR1QdlWo4hQWBTEvwc4Nse2&#10;2JyUJtq6T28EYS+HmfmGmS87U4kHNa60rGA8ikAQZ1aXnCs4n9LhDwjnkTVWlknBkxwsF/3eHBNt&#10;Wz7Q4+hzESDsElRQeF8nUrqsIINuZGvi4F1tY9AH2eRSN9gGuKnkdxRNpcGSw0KBNa0Lym7Hu1Fw&#10;uKR/91sXb9tqc4nrdLtz+ycp9TXoVjMQnjr/H/60f7WCS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5cwwgAAANsAAAAPAAAAAAAAAAAAAAAAAJgCAABkcnMvZG93&#10;bnJldi54bWxQSwUGAAAAAAQABAD1AAAAhwMAAAAA&#10;" path="m,535r3139,l3139,,,,,535xe" stroked="f">
                  <v:path arrowok="t" o:connecttype="custom" o:connectlocs="0,535;3139,535;3139,0;0,0;0,535" o:connectangles="0,0,0,0,0"/>
                </v:shape>
                <v:shape id="Text Box 12" o:spid="_x0000_s1037" type="#_x0000_t202" style="position:absolute;width:3140;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sUMEA&#10;AADbAAAADwAAAGRycy9kb3ducmV2LnhtbERPy4rCMBTdC/MP4Q64kTHVhUjHKIOM4ELExwx1eWmu&#10;TWlzU5po69+bheDycN6LVW9rcafWl44VTMYJCOLc6ZILBX/nzdcchA/IGmvHpOBBHlbLj8ECU+06&#10;PtL9FAoRQ9inqMCE0KRS+tyQRT92DXHkrq61GCJsC6lb7GK4reU0SWbSYsmxwWBDa0N5dbpZBdXe&#10;HI7Zbn3JR5KqovtPsvnjV6nhZ//zDSJQH97il3urFczi+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abFDBAAAA2wAAAA8AAAAAAAAAAAAAAAAAmAIAAGRycy9kb3du&#10;cmV2LnhtbFBLBQYAAAAABAAEAPUAAACGAwAAAAA=&#10;" filled="f">
                  <v:textbox inset="0,0,0,0">
                    <w:txbxContent>
                      <w:p w:rsidR="007B7FF7" w:rsidRDefault="007B7FF7">
                        <w:pPr>
                          <w:pStyle w:val="BodyText"/>
                          <w:kinsoku w:val="0"/>
                          <w:overflowPunct w:val="0"/>
                          <w:spacing w:before="71"/>
                          <w:ind w:left="142" w:firstLine="0"/>
                          <w:rPr>
                            <w:spacing w:val="-1"/>
                            <w:sz w:val="22"/>
                            <w:szCs w:val="22"/>
                          </w:rPr>
                        </w:pPr>
                        <w:r>
                          <w:rPr>
                            <w:spacing w:val="-1"/>
                            <w:sz w:val="22"/>
                            <w:szCs w:val="22"/>
                          </w:rPr>
                          <w:t>Presenting problem continues</w:t>
                        </w:r>
                      </w:p>
                    </w:txbxContent>
                  </v:textbox>
                </v:shape>
                <w10:anchorlock/>
              </v:group>
            </w:pict>
          </mc:Fallback>
        </mc:AlternateContent>
      </w:r>
    </w:p>
    <w:p w:rsidR="00EC5385" w:rsidRDefault="009C198D">
      <w:pPr>
        <w:pStyle w:val="Heading7"/>
        <w:kinsoku w:val="0"/>
        <w:overflowPunct w:val="0"/>
        <w:spacing w:line="399" w:lineRule="exact"/>
        <w:ind w:left="4537" w:right="4321" w:firstLine="0"/>
        <w:jc w:val="center"/>
        <w:rPr>
          <w:rFonts w:ascii="Calibri" w:hAnsi="Calibri" w:cs="Calibri"/>
          <w:b w:val="0"/>
          <w:bCs w:val="0"/>
        </w:rPr>
      </w:pPr>
      <w:r>
        <w:rPr>
          <w:noProof/>
        </w:rPr>
        <mc:AlternateContent>
          <mc:Choice Requires="wps">
            <w:drawing>
              <wp:anchor distT="0" distB="0" distL="114300" distR="114300" simplePos="0" relativeHeight="251645440" behindDoc="1" locked="0" layoutInCell="0" allowOverlap="1" wp14:anchorId="6FA7DCE4" wp14:editId="15D1F76A">
                <wp:simplePos x="0" y="0"/>
                <wp:positionH relativeFrom="page">
                  <wp:posOffset>2072005</wp:posOffset>
                </wp:positionH>
                <wp:positionV relativeFrom="paragraph">
                  <wp:posOffset>-340360</wp:posOffset>
                </wp:positionV>
                <wp:extent cx="1993900" cy="340360"/>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0" w:line="249" w:lineRule="exact"/>
                              <w:ind w:left="51" w:firstLine="0"/>
                              <w:rPr>
                                <w:sz w:val="24"/>
                                <w:szCs w:val="24"/>
                              </w:rPr>
                            </w:pPr>
                            <w:r>
                              <w:rPr>
                                <w:spacing w:val="-1"/>
                                <w:sz w:val="24"/>
                                <w:szCs w:val="24"/>
                              </w:rPr>
                              <w:t>Presenting</w:t>
                            </w:r>
                            <w:r>
                              <w:rPr>
                                <w:spacing w:val="-10"/>
                                <w:sz w:val="24"/>
                                <w:szCs w:val="24"/>
                              </w:rPr>
                              <w:t xml:space="preserve"> </w:t>
                            </w:r>
                            <w:r>
                              <w:rPr>
                                <w:spacing w:val="-1"/>
                                <w:sz w:val="24"/>
                                <w:szCs w:val="24"/>
                              </w:rPr>
                              <w:t>problem</w:t>
                            </w:r>
                            <w:r>
                              <w:rPr>
                                <w:spacing w:val="-9"/>
                                <w:sz w:val="24"/>
                                <w:szCs w:val="24"/>
                              </w:rPr>
                              <w:t xml:space="preserve"> </w:t>
                            </w:r>
                            <w:r>
                              <w:rPr>
                                <w:spacing w:val="-1"/>
                                <w:sz w:val="24"/>
                                <w:szCs w:val="24"/>
                              </w:rPr>
                              <w:t>continues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63.15pt;margin-top:-26.8pt;width:157pt;height:26.8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gsswIAALI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" o:allowincell="f" filled="f" stroked="f">
                <v:textbox inset="0,0,0,0">
                  <w:txbxContent>
                    <w:p w:rsidR="007B7FF7" w:rsidRDefault="007B7FF7">
                      <w:pPr>
                        <w:pStyle w:val="BodyText"/>
                        <w:kinsoku w:val="0"/>
                        <w:overflowPunct w:val="0"/>
                        <w:spacing w:before="0" w:line="249" w:lineRule="exact"/>
                        <w:ind w:left="51" w:firstLine="0"/>
                        <w:rPr>
                          <w:sz w:val="24"/>
                          <w:szCs w:val="24"/>
                        </w:rPr>
                      </w:pPr>
                      <w:r>
                        <w:rPr>
                          <w:spacing w:val="-1"/>
                          <w:sz w:val="24"/>
                          <w:szCs w:val="24"/>
                        </w:rPr>
                        <w:t>Presenting</w:t>
                      </w:r>
                      <w:r>
                        <w:rPr>
                          <w:spacing w:val="-10"/>
                          <w:sz w:val="24"/>
                          <w:szCs w:val="24"/>
                        </w:rPr>
                        <w:t xml:space="preserve"> </w:t>
                      </w:r>
                      <w:r>
                        <w:rPr>
                          <w:spacing w:val="-1"/>
                          <w:sz w:val="24"/>
                          <w:szCs w:val="24"/>
                        </w:rPr>
                        <w:t>problem</w:t>
                      </w:r>
                      <w:r>
                        <w:rPr>
                          <w:spacing w:val="-9"/>
                          <w:sz w:val="24"/>
                          <w:szCs w:val="24"/>
                        </w:rPr>
                        <w:t xml:space="preserve"> </w:t>
                      </w:r>
                      <w:r>
                        <w:rPr>
                          <w:spacing w:val="-1"/>
                          <w:sz w:val="24"/>
                          <w:szCs w:val="24"/>
                        </w:rPr>
                        <w:t>continues</w:t>
                      </w:r>
                    </w:p>
                  </w:txbxContent>
                </v:textbox>
                <w10:wrap anchorx="page"/>
              </v:shape>
            </w:pict>
          </mc:Fallback>
        </mc:AlternateContent>
      </w:r>
      <w:r w:rsidR="00EC5385">
        <w:rPr>
          <w:rFonts w:ascii="Calibri" w:hAnsi="Calibri" w:cs="Calibri"/>
        </w:rPr>
        <w:t>↓</w:t>
      </w:r>
    </w:p>
    <w:p w:rsidR="00EC5385" w:rsidRDefault="009C198D">
      <w:pPr>
        <w:pStyle w:val="Heading7"/>
        <w:kinsoku w:val="0"/>
        <w:overflowPunct w:val="0"/>
        <w:spacing w:before="266"/>
        <w:ind w:left="6257" w:firstLine="0"/>
        <w:rPr>
          <w:rFonts w:ascii="Calibri" w:hAnsi="Calibri" w:cs="Calibri"/>
          <w:b w:val="0"/>
          <w:bCs w:val="0"/>
        </w:rPr>
      </w:pPr>
      <w:r>
        <w:rPr>
          <w:noProof/>
        </w:rPr>
        <mc:AlternateContent>
          <mc:Choice Requires="wps">
            <w:drawing>
              <wp:anchor distT="0" distB="0" distL="114300" distR="114300" simplePos="0" relativeHeight="251648512" behindDoc="0" locked="0" layoutInCell="0" allowOverlap="1" wp14:anchorId="330D563B" wp14:editId="21B1DC2B">
                <wp:simplePos x="0" y="0"/>
                <wp:positionH relativeFrom="page">
                  <wp:posOffset>5126355</wp:posOffset>
                </wp:positionH>
                <wp:positionV relativeFrom="paragraph">
                  <wp:posOffset>127635</wp:posOffset>
                </wp:positionV>
                <wp:extent cx="1332865" cy="554355"/>
                <wp:effectExtent l="0" t="0" r="0" b="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55435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0"/>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left:0;text-align:left;margin-left:403.65pt;margin-top:10.05pt;width:104.95pt;height:43.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" o:allowincell="f" filled="f">
                <v:textbox inset="0,0,0,0">
                  <w:txbxContent>
                    <w:p w:rsidR="007B7FF7" w:rsidRDefault="007B7FF7">
                      <w:pPr>
                        <w:pStyle w:val="BodyText"/>
                        <w:kinsoku w:val="0"/>
                        <w:overflowPunct w:val="0"/>
                        <w:spacing w:before="70"/>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v:textbox>
                <w10:wrap anchorx="page"/>
              </v:shape>
            </w:pict>
          </mc:Fallback>
        </mc:AlternateContent>
      </w:r>
      <w:r>
        <w:rPr>
          <w:noProof/>
        </w:rPr>
        <mc:AlternateContent>
          <mc:Choice Requires="wps">
            <w:drawing>
              <wp:anchor distT="0" distB="0" distL="114300" distR="114300" simplePos="0" relativeHeight="251667968" behindDoc="1" locked="0" layoutInCell="0" allowOverlap="1" wp14:anchorId="3F582314" wp14:editId="33469EB7">
                <wp:simplePos x="0" y="0"/>
                <wp:positionH relativeFrom="page">
                  <wp:posOffset>729615</wp:posOffset>
                </wp:positionH>
                <wp:positionV relativeFrom="paragraph">
                  <wp:posOffset>243205</wp:posOffset>
                </wp:positionV>
                <wp:extent cx="3044825" cy="661670"/>
                <wp:effectExtent l="0" t="0" r="0" b="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66167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69" w:line="276" w:lineRule="auto"/>
                              <w:ind w:left="144" w:right="250" w:firstLine="0"/>
                              <w:rPr>
                                <w:spacing w:val="2"/>
                                <w:sz w:val="22"/>
                                <w:szCs w:val="22"/>
                              </w:rPr>
                            </w:pPr>
                            <w:r>
                              <w:rPr>
                                <w:spacing w:val="-1"/>
                                <w:sz w:val="22"/>
                                <w:szCs w:val="22"/>
                              </w:rPr>
                              <w:t>CT</w:t>
                            </w:r>
                            <w:r>
                              <w:rPr>
                                <w:sz w:val="22"/>
                                <w:szCs w:val="22"/>
                              </w:rPr>
                              <w:t xml:space="preserve"> </w:t>
                            </w:r>
                            <w:r>
                              <w:rPr>
                                <w:spacing w:val="-1"/>
                                <w:sz w:val="22"/>
                                <w:szCs w:val="22"/>
                              </w:rPr>
                              <w:t>engages</w:t>
                            </w:r>
                            <w:r>
                              <w:rPr>
                                <w:spacing w:val="-2"/>
                                <w:sz w:val="22"/>
                                <w:szCs w:val="22"/>
                              </w:rPr>
                              <w:t xml:space="preserve"> </w:t>
                            </w:r>
                            <w:r>
                              <w:rPr>
                                <w:sz w:val="22"/>
                                <w:szCs w:val="22"/>
                              </w:rPr>
                              <w:t xml:space="preserve">in </w:t>
                            </w:r>
                            <w:r>
                              <w:rPr>
                                <w:spacing w:val="-1"/>
                                <w:sz w:val="22"/>
                                <w:szCs w:val="22"/>
                              </w:rPr>
                              <w:t>collaborative</w:t>
                            </w:r>
                            <w:r>
                              <w:rPr>
                                <w:spacing w:val="-2"/>
                                <w:sz w:val="22"/>
                                <w:szCs w:val="22"/>
                              </w:rPr>
                              <w:t xml:space="preserve"> </w:t>
                            </w:r>
                            <w:r>
                              <w:rPr>
                                <w:spacing w:val="-1"/>
                                <w:sz w:val="22"/>
                                <w:szCs w:val="22"/>
                              </w:rPr>
                              <w:t>problem-solving with</w:t>
                            </w:r>
                            <w:r>
                              <w:rPr>
                                <w:spacing w:val="39"/>
                                <w:sz w:val="22"/>
                                <w:szCs w:val="22"/>
                              </w:rPr>
                              <w:t xml:space="preserve"> </w:t>
                            </w:r>
                            <w:r>
                              <w:rPr>
                                <w:spacing w:val="-1"/>
                                <w:sz w:val="22"/>
                                <w:szCs w:val="22"/>
                              </w:rPr>
                              <w:t>colleagues</w:t>
                            </w:r>
                            <w:r>
                              <w:rPr>
                                <w:sz w:val="22"/>
                                <w:szCs w:val="22"/>
                              </w:rPr>
                              <w:t xml:space="preserve"> and</w:t>
                            </w:r>
                            <w:r>
                              <w:rPr>
                                <w:spacing w:val="-2"/>
                                <w:sz w:val="22"/>
                                <w:szCs w:val="22"/>
                              </w:rPr>
                              <w:t xml:space="preserve"> </w:t>
                            </w:r>
                            <w:proofErr w:type="spellStart"/>
                            <w:r w:rsidR="00BF5BA1">
                              <w:rPr>
                                <w:sz w:val="22"/>
                                <w:szCs w:val="22"/>
                              </w:rPr>
                              <w:t>LSTeam</w:t>
                            </w:r>
                            <w:proofErr w:type="spellEnd"/>
                            <w:r>
                              <w:rPr>
                                <w:spacing w:val="2"/>
                                <w:sz w:val="22"/>
                                <w:szCs w:val="22"/>
                              </w:rPr>
                              <w:t xml:space="preserve">. </w:t>
                            </w:r>
                          </w:p>
                          <w:p w:rsidR="007B7FF7" w:rsidRDefault="007B7FF7">
                            <w:pPr>
                              <w:pStyle w:val="BodyText"/>
                              <w:kinsoku w:val="0"/>
                              <w:overflowPunct w:val="0"/>
                              <w:spacing w:before="69" w:line="276" w:lineRule="auto"/>
                              <w:ind w:left="144" w:right="250" w:firstLine="0"/>
                              <w:rPr>
                                <w:spacing w:val="-1"/>
                                <w:sz w:val="22"/>
                                <w:szCs w:val="22"/>
                              </w:rPr>
                            </w:pPr>
                            <w:r>
                              <w:rPr>
                                <w:b/>
                                <w:bCs/>
                                <w:sz w:val="22"/>
                                <w:szCs w:val="22"/>
                              </w:rPr>
                              <w:t xml:space="preserve"> </w:t>
                            </w:r>
                            <w:proofErr w:type="gramStart"/>
                            <w:r>
                              <w:rPr>
                                <w:spacing w:val="-1"/>
                                <w:sz w:val="22"/>
                                <w:szCs w:val="22"/>
                              </w:rPr>
                              <w:t>Parent</w:t>
                            </w:r>
                            <w:r>
                              <w:rPr>
                                <w:spacing w:val="37"/>
                                <w:sz w:val="22"/>
                                <w:szCs w:val="22"/>
                              </w:rPr>
                              <w:t xml:space="preserve"> </w:t>
                            </w:r>
                            <w:r>
                              <w:rPr>
                                <w:spacing w:val="-1"/>
                                <w:sz w:val="22"/>
                                <w:szCs w:val="22"/>
                              </w:rPr>
                              <w:t>consultation</w:t>
                            </w:r>
                            <w:r>
                              <w:rPr>
                                <w:spacing w:val="-3"/>
                                <w:sz w:val="22"/>
                                <w:szCs w:val="22"/>
                              </w:rPr>
                              <w:t xml:space="preserve"> </w:t>
                            </w:r>
                            <w:r>
                              <w:rPr>
                                <w:sz w:val="22"/>
                                <w:szCs w:val="22"/>
                              </w:rPr>
                              <w:t>where</w:t>
                            </w:r>
                            <w:r>
                              <w:rPr>
                                <w:spacing w:val="-2"/>
                                <w:sz w:val="22"/>
                                <w:szCs w:val="22"/>
                              </w:rPr>
                              <w:t xml:space="preserve"> </w:t>
                            </w:r>
                            <w:r>
                              <w:rPr>
                                <w:spacing w:val="-1"/>
                                <w:sz w:val="22"/>
                                <w:szCs w:val="22"/>
                              </w:rPr>
                              <w:t>appropriate.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57.45pt;margin-top:19.15pt;width:239.75pt;height:52.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" o:allowincell="f" filled="f">
                <v:textbox inset="0,0,0,0">
                  <w:txbxContent>
                    <w:p w:rsidR="007B7FF7" w:rsidRDefault="007B7FF7">
                      <w:pPr>
                        <w:pStyle w:val="BodyText"/>
                        <w:kinsoku w:val="0"/>
                        <w:overflowPunct w:val="0"/>
                        <w:spacing w:before="69" w:line="276" w:lineRule="auto"/>
                        <w:ind w:left="144" w:right="250" w:firstLine="0"/>
                        <w:rPr>
                          <w:spacing w:val="2"/>
                          <w:sz w:val="22"/>
                          <w:szCs w:val="22"/>
                        </w:rPr>
                      </w:pPr>
                      <w:r>
                        <w:rPr>
                          <w:spacing w:val="-1"/>
                          <w:sz w:val="22"/>
                          <w:szCs w:val="22"/>
                        </w:rPr>
                        <w:t>CT</w:t>
                      </w:r>
                      <w:r>
                        <w:rPr>
                          <w:sz w:val="22"/>
                          <w:szCs w:val="22"/>
                        </w:rPr>
                        <w:t xml:space="preserve"> </w:t>
                      </w:r>
                      <w:r>
                        <w:rPr>
                          <w:spacing w:val="-1"/>
                          <w:sz w:val="22"/>
                          <w:szCs w:val="22"/>
                        </w:rPr>
                        <w:t>engages</w:t>
                      </w:r>
                      <w:r>
                        <w:rPr>
                          <w:spacing w:val="-2"/>
                          <w:sz w:val="22"/>
                          <w:szCs w:val="22"/>
                        </w:rPr>
                        <w:t xml:space="preserve"> </w:t>
                      </w:r>
                      <w:r>
                        <w:rPr>
                          <w:sz w:val="22"/>
                          <w:szCs w:val="22"/>
                        </w:rPr>
                        <w:t xml:space="preserve">in </w:t>
                      </w:r>
                      <w:r>
                        <w:rPr>
                          <w:spacing w:val="-1"/>
                          <w:sz w:val="22"/>
                          <w:szCs w:val="22"/>
                        </w:rPr>
                        <w:t>collaborative</w:t>
                      </w:r>
                      <w:r>
                        <w:rPr>
                          <w:spacing w:val="-2"/>
                          <w:sz w:val="22"/>
                          <w:szCs w:val="22"/>
                        </w:rPr>
                        <w:t xml:space="preserve"> </w:t>
                      </w:r>
                      <w:r>
                        <w:rPr>
                          <w:spacing w:val="-1"/>
                          <w:sz w:val="22"/>
                          <w:szCs w:val="22"/>
                        </w:rPr>
                        <w:t>problem-solving with</w:t>
                      </w:r>
                      <w:r>
                        <w:rPr>
                          <w:spacing w:val="39"/>
                          <w:sz w:val="22"/>
                          <w:szCs w:val="22"/>
                        </w:rPr>
                        <w:t xml:space="preserve"> </w:t>
                      </w:r>
                      <w:r>
                        <w:rPr>
                          <w:spacing w:val="-1"/>
                          <w:sz w:val="22"/>
                          <w:szCs w:val="22"/>
                        </w:rPr>
                        <w:t>colleagues</w:t>
                      </w:r>
                      <w:r>
                        <w:rPr>
                          <w:sz w:val="22"/>
                          <w:szCs w:val="22"/>
                        </w:rPr>
                        <w:t xml:space="preserve"> and</w:t>
                      </w:r>
                      <w:r>
                        <w:rPr>
                          <w:spacing w:val="-2"/>
                          <w:sz w:val="22"/>
                          <w:szCs w:val="22"/>
                        </w:rPr>
                        <w:t xml:space="preserve"> </w:t>
                      </w:r>
                      <w:proofErr w:type="spellStart"/>
                      <w:r w:rsidR="00BF5BA1">
                        <w:rPr>
                          <w:sz w:val="22"/>
                          <w:szCs w:val="22"/>
                        </w:rPr>
                        <w:t>LSTeam</w:t>
                      </w:r>
                      <w:proofErr w:type="spellEnd"/>
                      <w:r>
                        <w:rPr>
                          <w:spacing w:val="2"/>
                          <w:sz w:val="22"/>
                          <w:szCs w:val="22"/>
                        </w:rPr>
                        <w:t xml:space="preserve">. </w:t>
                      </w:r>
                    </w:p>
                    <w:p w:rsidR="007B7FF7" w:rsidRDefault="007B7FF7">
                      <w:pPr>
                        <w:pStyle w:val="BodyText"/>
                        <w:kinsoku w:val="0"/>
                        <w:overflowPunct w:val="0"/>
                        <w:spacing w:before="69" w:line="276" w:lineRule="auto"/>
                        <w:ind w:left="144" w:right="250" w:firstLine="0"/>
                        <w:rPr>
                          <w:spacing w:val="-1"/>
                          <w:sz w:val="22"/>
                          <w:szCs w:val="22"/>
                        </w:rPr>
                      </w:pPr>
                      <w:r>
                        <w:rPr>
                          <w:b/>
                          <w:bCs/>
                          <w:sz w:val="22"/>
                          <w:szCs w:val="22"/>
                        </w:rPr>
                        <w:t xml:space="preserve"> </w:t>
                      </w:r>
                      <w:proofErr w:type="gramStart"/>
                      <w:r>
                        <w:rPr>
                          <w:spacing w:val="-1"/>
                          <w:sz w:val="22"/>
                          <w:szCs w:val="22"/>
                        </w:rPr>
                        <w:t>Parent</w:t>
                      </w:r>
                      <w:r>
                        <w:rPr>
                          <w:spacing w:val="37"/>
                          <w:sz w:val="22"/>
                          <w:szCs w:val="22"/>
                        </w:rPr>
                        <w:t xml:space="preserve"> </w:t>
                      </w:r>
                      <w:r>
                        <w:rPr>
                          <w:spacing w:val="-1"/>
                          <w:sz w:val="22"/>
                          <w:szCs w:val="22"/>
                        </w:rPr>
                        <w:t>consultation</w:t>
                      </w:r>
                      <w:r>
                        <w:rPr>
                          <w:spacing w:val="-3"/>
                          <w:sz w:val="22"/>
                          <w:szCs w:val="22"/>
                        </w:rPr>
                        <w:t xml:space="preserve"> </w:t>
                      </w:r>
                      <w:r>
                        <w:rPr>
                          <w:sz w:val="22"/>
                          <w:szCs w:val="22"/>
                        </w:rPr>
                        <w:t>where</w:t>
                      </w:r>
                      <w:r>
                        <w:rPr>
                          <w:spacing w:val="-2"/>
                          <w:sz w:val="22"/>
                          <w:szCs w:val="22"/>
                        </w:rPr>
                        <w:t xml:space="preserve"> </w:t>
                      </w:r>
                      <w:r>
                        <w:rPr>
                          <w:spacing w:val="-1"/>
                          <w:sz w:val="22"/>
                          <w:szCs w:val="22"/>
                        </w:rPr>
                        <w:t>appropriate.</w:t>
                      </w:r>
                      <w:proofErr w:type="gramEnd"/>
                    </w:p>
                  </w:txbxContent>
                </v:textbox>
                <w10:wrap anchorx="page"/>
              </v:shape>
            </w:pict>
          </mc:Fallback>
        </mc:AlternateContent>
      </w:r>
      <w:r>
        <w:rPr>
          <w:noProof/>
        </w:rPr>
        <mc:AlternateContent>
          <mc:Choice Requires="wps">
            <w:drawing>
              <wp:anchor distT="0" distB="0" distL="114300" distR="114300" simplePos="0" relativeHeight="251666944" behindDoc="1" locked="0" layoutInCell="0" allowOverlap="1" wp14:anchorId="3743B443" wp14:editId="3B6749C1">
                <wp:simplePos x="0" y="0"/>
                <wp:positionH relativeFrom="page">
                  <wp:posOffset>729615</wp:posOffset>
                </wp:positionH>
                <wp:positionV relativeFrom="paragraph">
                  <wp:posOffset>242570</wp:posOffset>
                </wp:positionV>
                <wp:extent cx="3044825" cy="661670"/>
                <wp:effectExtent l="0" t="0" r="0" b="0"/>
                <wp:wrapNone/>
                <wp:docPr id="5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825" cy="661670"/>
                        </a:xfrm>
                        <a:custGeom>
                          <a:avLst/>
                          <a:gdLst>
                            <a:gd name="T0" fmla="*/ 0 w 4795"/>
                            <a:gd name="T1" fmla="*/ 1042 h 1042"/>
                            <a:gd name="T2" fmla="*/ 4795 w 4795"/>
                            <a:gd name="T3" fmla="*/ 1042 h 1042"/>
                            <a:gd name="T4" fmla="*/ 4795 w 4795"/>
                            <a:gd name="T5" fmla="*/ 0 h 1042"/>
                            <a:gd name="T6" fmla="*/ 0 w 4795"/>
                            <a:gd name="T7" fmla="*/ 0 h 1042"/>
                            <a:gd name="T8" fmla="*/ 0 w 4795"/>
                            <a:gd name="T9" fmla="*/ 1042 h 1042"/>
                          </a:gdLst>
                          <a:ahLst/>
                          <a:cxnLst>
                            <a:cxn ang="0">
                              <a:pos x="T0" y="T1"/>
                            </a:cxn>
                            <a:cxn ang="0">
                              <a:pos x="T2" y="T3"/>
                            </a:cxn>
                            <a:cxn ang="0">
                              <a:pos x="T4" y="T5"/>
                            </a:cxn>
                            <a:cxn ang="0">
                              <a:pos x="T6" y="T7"/>
                            </a:cxn>
                            <a:cxn ang="0">
                              <a:pos x="T8" y="T9"/>
                            </a:cxn>
                          </a:cxnLst>
                          <a:rect l="0" t="0" r="r" b="b"/>
                          <a:pathLst>
                            <a:path w="4795" h="1042">
                              <a:moveTo>
                                <a:pt x="0" y="1042"/>
                              </a:moveTo>
                              <a:lnTo>
                                <a:pt x="4795" y="1042"/>
                              </a:lnTo>
                              <a:lnTo>
                                <a:pt x="4795" y="0"/>
                              </a:lnTo>
                              <a:lnTo>
                                <a:pt x="0" y="0"/>
                              </a:lnTo>
                              <a:lnTo>
                                <a:pt x="0" y="10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57.45pt;margin-top:19.1pt;width:239.75pt;height:52.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795,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" o:allowincell="f" path="m,1042r4795,l4795,,,,,1042xe" stroked="f">
                <v:path arrowok="t" o:connecttype="custom" o:connectlocs="0,661670;3044825,661670;3044825,0;0,0;0,661670" o:connectangles="0,0,0,0,0"/>
                <w10:wrap anchorx="page"/>
              </v:shape>
            </w:pict>
          </mc:Fallback>
        </mc:AlternateContent>
      </w:r>
      <w:r>
        <w:rPr>
          <w:noProof/>
        </w:rPr>
        <mc:AlternateContent>
          <mc:Choice Requires="wps">
            <w:drawing>
              <wp:anchor distT="0" distB="0" distL="114300" distR="114300" simplePos="0" relativeHeight="251646464" behindDoc="1" locked="0" layoutInCell="0" allowOverlap="1" wp14:anchorId="04853BAC" wp14:editId="064EDEB3">
                <wp:simplePos x="0" y="0"/>
                <wp:positionH relativeFrom="page">
                  <wp:posOffset>729615</wp:posOffset>
                </wp:positionH>
                <wp:positionV relativeFrom="paragraph">
                  <wp:posOffset>243205</wp:posOffset>
                </wp:positionV>
                <wp:extent cx="3044825" cy="661670"/>
                <wp:effectExtent l="0" t="0" r="0"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0" w:line="291" w:lineRule="exact"/>
                              <w:ind w:left="291" w:firstLine="0"/>
                              <w:rPr>
                                <w:sz w:val="24"/>
                                <w:szCs w:val="24"/>
                              </w:rPr>
                            </w:pPr>
                            <w:r>
                              <w:rPr>
                                <w:spacing w:val="-1"/>
                                <w:sz w:val="24"/>
                                <w:szCs w:val="24"/>
                              </w:rPr>
                              <w:t>CT</w:t>
                            </w:r>
                            <w:r>
                              <w:rPr>
                                <w:spacing w:val="-5"/>
                                <w:sz w:val="24"/>
                                <w:szCs w:val="24"/>
                              </w:rPr>
                              <w:t xml:space="preserve"> </w:t>
                            </w:r>
                            <w:r>
                              <w:rPr>
                                <w:sz w:val="24"/>
                                <w:szCs w:val="24"/>
                              </w:rPr>
                              <w:t>engages</w:t>
                            </w:r>
                            <w:r>
                              <w:rPr>
                                <w:spacing w:val="-7"/>
                                <w:sz w:val="24"/>
                                <w:szCs w:val="24"/>
                              </w:rPr>
                              <w:t xml:space="preserve"> </w:t>
                            </w:r>
                            <w:r>
                              <w:rPr>
                                <w:sz w:val="24"/>
                                <w:szCs w:val="24"/>
                              </w:rPr>
                              <w:t>in</w:t>
                            </w:r>
                            <w:r>
                              <w:rPr>
                                <w:spacing w:val="-4"/>
                                <w:sz w:val="24"/>
                                <w:szCs w:val="24"/>
                              </w:rPr>
                              <w:t xml:space="preserve"> </w:t>
                            </w:r>
                            <w:r>
                              <w:rPr>
                                <w:spacing w:val="-1"/>
                                <w:sz w:val="24"/>
                                <w:szCs w:val="24"/>
                              </w:rPr>
                              <w:t>collaborative</w:t>
                            </w:r>
                            <w:r>
                              <w:rPr>
                                <w:spacing w:val="-5"/>
                                <w:sz w:val="24"/>
                                <w:szCs w:val="24"/>
                              </w:rPr>
                              <w:t xml:space="preserve"> </w:t>
                            </w:r>
                            <w:r>
                              <w:rPr>
                                <w:spacing w:val="-1"/>
                                <w:sz w:val="24"/>
                                <w:szCs w:val="24"/>
                              </w:rPr>
                              <w:t>problem-solving</w:t>
                            </w:r>
                          </w:p>
                          <w:p w:rsidR="007B7FF7" w:rsidRDefault="007B7FF7">
                            <w:pPr>
                              <w:pStyle w:val="BodyText"/>
                              <w:kinsoku w:val="0"/>
                              <w:overflowPunct w:val="0"/>
                              <w:spacing w:before="2"/>
                              <w:ind w:left="0" w:firstLine="0"/>
                              <w:rPr>
                                <w:b/>
                                <w:bCs/>
                                <w:sz w:val="24"/>
                                <w:szCs w:val="24"/>
                              </w:rPr>
                            </w:pPr>
                          </w:p>
                          <w:p w:rsidR="007B7FF7" w:rsidRDefault="007B7FF7">
                            <w:pPr>
                              <w:pStyle w:val="BodyText"/>
                              <w:kinsoku w:val="0"/>
                              <w:overflowPunct w:val="0"/>
                              <w:spacing w:before="0"/>
                              <w:ind w:left="291" w:firstLine="0"/>
                              <w:rPr>
                                <w:sz w:val="24"/>
                                <w:szCs w:val="24"/>
                              </w:rPr>
                            </w:pPr>
                            <w:proofErr w:type="gramStart"/>
                            <w:r>
                              <w:rPr>
                                <w:spacing w:val="-1"/>
                                <w:sz w:val="24"/>
                                <w:szCs w:val="24"/>
                              </w:rPr>
                              <w:t>with</w:t>
                            </w:r>
                            <w:proofErr w:type="gramEnd"/>
                            <w:r>
                              <w:rPr>
                                <w:spacing w:val="-2"/>
                                <w:sz w:val="24"/>
                                <w:szCs w:val="24"/>
                              </w:rPr>
                              <w:t xml:space="preserve"> </w:t>
                            </w:r>
                            <w:r>
                              <w:rPr>
                                <w:spacing w:val="-1"/>
                                <w:sz w:val="24"/>
                                <w:szCs w:val="24"/>
                              </w:rPr>
                              <w:t>colleagues</w:t>
                            </w:r>
                            <w:r>
                              <w:rPr>
                                <w:sz w:val="24"/>
                                <w:szCs w:val="24"/>
                              </w:rPr>
                              <w:t xml:space="preserve"> </w:t>
                            </w:r>
                            <w:r>
                              <w:rPr>
                                <w:spacing w:val="-1"/>
                                <w:sz w:val="24"/>
                                <w:szCs w:val="24"/>
                              </w:rPr>
                              <w:t>and</w:t>
                            </w:r>
                            <w:r>
                              <w:rPr>
                                <w:spacing w:val="-3"/>
                                <w:sz w:val="24"/>
                                <w:szCs w:val="24"/>
                              </w:rPr>
                              <w:t xml:space="preserve"> </w:t>
                            </w:r>
                            <w:r>
                              <w:rPr>
                                <w:sz w:val="24"/>
                                <w:szCs w:val="24"/>
                              </w:rPr>
                              <w:t>AP</w:t>
                            </w:r>
                            <w:r>
                              <w:rPr>
                                <w:spacing w:val="-3"/>
                                <w:sz w:val="24"/>
                                <w:szCs w:val="24"/>
                              </w:rPr>
                              <w:t xml:space="preserve"> </w:t>
                            </w:r>
                            <w:r>
                              <w:rPr>
                                <w:spacing w:val="-1"/>
                                <w:sz w:val="24"/>
                                <w:szCs w:val="24"/>
                              </w:rPr>
                              <w:t>of the</w:t>
                            </w:r>
                            <w:r>
                              <w:rPr>
                                <w:spacing w:val="-3"/>
                                <w:sz w:val="24"/>
                                <w:szCs w:val="24"/>
                              </w:rPr>
                              <w:t xml:space="preserve"> </w:t>
                            </w:r>
                            <w:r>
                              <w:rPr>
                                <w:sz w:val="24"/>
                                <w:szCs w:val="24"/>
                              </w:rPr>
                              <w:t xml:space="preserve">Stage </w:t>
                            </w:r>
                            <w:r>
                              <w:rPr>
                                <w:spacing w:val="10"/>
                                <w:sz w:val="24"/>
                                <w:szCs w:val="24"/>
                              </w:rPr>
                              <w:t xml:space="preserve"> </w:t>
                            </w:r>
                            <w:r>
                              <w:rPr>
                                <w:spacing w:val="-1"/>
                                <w:sz w:val="24"/>
                                <w:szCs w:val="24"/>
                              </w:rPr>
                              <w:t xml:space="preserve">(Level </w:t>
                            </w: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57.45pt;margin-top:19.15pt;width:239.75pt;height:52.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aLtg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" o:allowincell="f" filled="f" stroked="f">
                <v:textbox inset="0,0,0,0">
                  <w:txbxContent>
                    <w:p w:rsidR="007B7FF7" w:rsidRDefault="007B7FF7">
                      <w:pPr>
                        <w:pStyle w:val="BodyText"/>
                        <w:kinsoku w:val="0"/>
                        <w:overflowPunct w:val="0"/>
                        <w:spacing w:before="0" w:line="291" w:lineRule="exact"/>
                        <w:ind w:left="291" w:firstLine="0"/>
                        <w:rPr>
                          <w:sz w:val="24"/>
                          <w:szCs w:val="24"/>
                        </w:rPr>
                      </w:pPr>
                      <w:r>
                        <w:rPr>
                          <w:spacing w:val="-1"/>
                          <w:sz w:val="24"/>
                          <w:szCs w:val="24"/>
                        </w:rPr>
                        <w:t>CT</w:t>
                      </w:r>
                      <w:r>
                        <w:rPr>
                          <w:spacing w:val="-5"/>
                          <w:sz w:val="24"/>
                          <w:szCs w:val="24"/>
                        </w:rPr>
                        <w:t xml:space="preserve"> </w:t>
                      </w:r>
                      <w:r>
                        <w:rPr>
                          <w:sz w:val="24"/>
                          <w:szCs w:val="24"/>
                        </w:rPr>
                        <w:t>engages</w:t>
                      </w:r>
                      <w:r>
                        <w:rPr>
                          <w:spacing w:val="-7"/>
                          <w:sz w:val="24"/>
                          <w:szCs w:val="24"/>
                        </w:rPr>
                        <w:t xml:space="preserve"> </w:t>
                      </w:r>
                      <w:r>
                        <w:rPr>
                          <w:sz w:val="24"/>
                          <w:szCs w:val="24"/>
                        </w:rPr>
                        <w:t>in</w:t>
                      </w:r>
                      <w:r>
                        <w:rPr>
                          <w:spacing w:val="-4"/>
                          <w:sz w:val="24"/>
                          <w:szCs w:val="24"/>
                        </w:rPr>
                        <w:t xml:space="preserve"> </w:t>
                      </w:r>
                      <w:r>
                        <w:rPr>
                          <w:spacing w:val="-1"/>
                          <w:sz w:val="24"/>
                          <w:szCs w:val="24"/>
                        </w:rPr>
                        <w:t>collaborative</w:t>
                      </w:r>
                      <w:r>
                        <w:rPr>
                          <w:spacing w:val="-5"/>
                          <w:sz w:val="24"/>
                          <w:szCs w:val="24"/>
                        </w:rPr>
                        <w:t xml:space="preserve"> </w:t>
                      </w:r>
                      <w:r>
                        <w:rPr>
                          <w:spacing w:val="-1"/>
                          <w:sz w:val="24"/>
                          <w:szCs w:val="24"/>
                        </w:rPr>
                        <w:t>problem-solving</w:t>
                      </w:r>
                    </w:p>
                    <w:p w:rsidR="007B7FF7" w:rsidRDefault="007B7FF7">
                      <w:pPr>
                        <w:pStyle w:val="BodyText"/>
                        <w:kinsoku w:val="0"/>
                        <w:overflowPunct w:val="0"/>
                        <w:spacing w:before="2"/>
                        <w:ind w:left="0" w:firstLine="0"/>
                        <w:rPr>
                          <w:b/>
                          <w:bCs/>
                          <w:sz w:val="24"/>
                          <w:szCs w:val="24"/>
                        </w:rPr>
                      </w:pPr>
                    </w:p>
                    <w:p w:rsidR="007B7FF7" w:rsidRDefault="007B7FF7">
                      <w:pPr>
                        <w:pStyle w:val="BodyText"/>
                        <w:kinsoku w:val="0"/>
                        <w:overflowPunct w:val="0"/>
                        <w:spacing w:before="0"/>
                        <w:ind w:left="291" w:firstLine="0"/>
                        <w:rPr>
                          <w:sz w:val="24"/>
                          <w:szCs w:val="24"/>
                        </w:rPr>
                      </w:pPr>
                      <w:proofErr w:type="gramStart"/>
                      <w:r>
                        <w:rPr>
                          <w:spacing w:val="-1"/>
                          <w:sz w:val="24"/>
                          <w:szCs w:val="24"/>
                        </w:rPr>
                        <w:t>with</w:t>
                      </w:r>
                      <w:proofErr w:type="gramEnd"/>
                      <w:r>
                        <w:rPr>
                          <w:spacing w:val="-2"/>
                          <w:sz w:val="24"/>
                          <w:szCs w:val="24"/>
                        </w:rPr>
                        <w:t xml:space="preserve"> </w:t>
                      </w:r>
                      <w:r>
                        <w:rPr>
                          <w:spacing w:val="-1"/>
                          <w:sz w:val="24"/>
                          <w:szCs w:val="24"/>
                        </w:rPr>
                        <w:t>colleagues</w:t>
                      </w:r>
                      <w:r>
                        <w:rPr>
                          <w:sz w:val="24"/>
                          <w:szCs w:val="24"/>
                        </w:rPr>
                        <w:t xml:space="preserve"> </w:t>
                      </w:r>
                      <w:r>
                        <w:rPr>
                          <w:spacing w:val="-1"/>
                          <w:sz w:val="24"/>
                          <w:szCs w:val="24"/>
                        </w:rPr>
                        <w:t>and</w:t>
                      </w:r>
                      <w:r>
                        <w:rPr>
                          <w:spacing w:val="-3"/>
                          <w:sz w:val="24"/>
                          <w:szCs w:val="24"/>
                        </w:rPr>
                        <w:t xml:space="preserve"> </w:t>
                      </w:r>
                      <w:r>
                        <w:rPr>
                          <w:sz w:val="24"/>
                          <w:szCs w:val="24"/>
                        </w:rPr>
                        <w:t>AP</w:t>
                      </w:r>
                      <w:r>
                        <w:rPr>
                          <w:spacing w:val="-3"/>
                          <w:sz w:val="24"/>
                          <w:szCs w:val="24"/>
                        </w:rPr>
                        <w:t xml:space="preserve"> </w:t>
                      </w:r>
                      <w:r>
                        <w:rPr>
                          <w:spacing w:val="-1"/>
                          <w:sz w:val="24"/>
                          <w:szCs w:val="24"/>
                        </w:rPr>
                        <w:t>of the</w:t>
                      </w:r>
                      <w:r>
                        <w:rPr>
                          <w:spacing w:val="-3"/>
                          <w:sz w:val="24"/>
                          <w:szCs w:val="24"/>
                        </w:rPr>
                        <w:t xml:space="preserve"> </w:t>
                      </w:r>
                      <w:r>
                        <w:rPr>
                          <w:sz w:val="24"/>
                          <w:szCs w:val="24"/>
                        </w:rPr>
                        <w:t xml:space="preserve">Stage </w:t>
                      </w:r>
                      <w:r>
                        <w:rPr>
                          <w:spacing w:val="10"/>
                          <w:sz w:val="24"/>
                          <w:szCs w:val="24"/>
                        </w:rPr>
                        <w:t xml:space="preserve"> </w:t>
                      </w:r>
                      <w:r>
                        <w:rPr>
                          <w:spacing w:val="-1"/>
                          <w:sz w:val="24"/>
                          <w:szCs w:val="24"/>
                        </w:rPr>
                        <w:t xml:space="preserve">(Level </w:t>
                      </w:r>
                      <w:r>
                        <w:rPr>
                          <w:sz w:val="24"/>
                          <w:szCs w:val="24"/>
                        </w:rPr>
                        <w:t>2)</w:t>
                      </w:r>
                    </w:p>
                  </w:txbxContent>
                </v:textbox>
                <w10:wrap anchorx="page"/>
              </v:shape>
            </w:pict>
          </mc:Fallback>
        </mc:AlternateContent>
      </w:r>
      <w:r w:rsidR="00EC5385">
        <w:rPr>
          <w:rFonts w:ascii="Calibri" w:hAnsi="Calibri" w:cs="Calibri"/>
        </w:rPr>
        <w:t>→</w:t>
      </w: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5"/>
        <w:ind w:left="0" w:firstLine="0"/>
        <w:rPr>
          <w:b/>
          <w:bCs/>
          <w:sz w:val="23"/>
          <w:szCs w:val="23"/>
        </w:rPr>
      </w:pPr>
    </w:p>
    <w:p w:rsidR="00EC5385" w:rsidRDefault="009C198D">
      <w:pPr>
        <w:pStyle w:val="Heading7"/>
        <w:kinsoku w:val="0"/>
        <w:overflowPunct w:val="0"/>
        <w:spacing w:before="27"/>
        <w:ind w:left="4612" w:right="4271" w:firstLine="0"/>
        <w:jc w:val="center"/>
        <w:rPr>
          <w:rFonts w:ascii="Calibri" w:hAnsi="Calibri" w:cs="Calibri"/>
          <w:b w:val="0"/>
          <w:bCs w:val="0"/>
        </w:rPr>
      </w:pPr>
      <w:r>
        <w:rPr>
          <w:noProof/>
        </w:rPr>
        <mc:AlternateContent>
          <mc:Choice Requires="wps">
            <w:drawing>
              <wp:anchor distT="0" distB="0" distL="114300" distR="114300" simplePos="0" relativeHeight="251649536" behindDoc="1" locked="0" layoutInCell="0" allowOverlap="1" wp14:anchorId="1AC228C2" wp14:editId="25A26901">
                <wp:simplePos x="0" y="0"/>
                <wp:positionH relativeFrom="page">
                  <wp:posOffset>2023110</wp:posOffset>
                </wp:positionH>
                <wp:positionV relativeFrom="paragraph">
                  <wp:posOffset>495300</wp:posOffset>
                </wp:positionV>
                <wp:extent cx="2042795" cy="384175"/>
                <wp:effectExtent l="0" t="0" r="0" b="0"/>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0" w:line="244" w:lineRule="exact"/>
                              <w:ind w:left="47" w:firstLine="0"/>
                              <w:rPr>
                                <w:sz w:val="24"/>
                                <w:szCs w:val="24"/>
                              </w:rPr>
                            </w:pPr>
                            <w:proofErr w:type="spellStart"/>
                            <w:proofErr w:type="gramStart"/>
                            <w:r>
                              <w:rPr>
                                <w:spacing w:val="-1"/>
                                <w:sz w:val="24"/>
                                <w:szCs w:val="24"/>
                              </w:rPr>
                              <w:t>nues</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59.3pt;margin-top:39pt;width:160.85pt;height:30.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I8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" o:allowincell="f" filled="f" stroked="f">
                <v:textbox inset="0,0,0,0">
                  <w:txbxContent>
                    <w:p w:rsidR="007B7FF7" w:rsidRDefault="007B7FF7">
                      <w:pPr>
                        <w:pStyle w:val="BodyText"/>
                        <w:kinsoku w:val="0"/>
                        <w:overflowPunct w:val="0"/>
                        <w:spacing w:before="0" w:line="244" w:lineRule="exact"/>
                        <w:ind w:left="47" w:firstLine="0"/>
                        <w:rPr>
                          <w:sz w:val="24"/>
                          <w:szCs w:val="24"/>
                        </w:rPr>
                      </w:pPr>
                      <w:proofErr w:type="spellStart"/>
                      <w:proofErr w:type="gramStart"/>
                      <w:r>
                        <w:rPr>
                          <w:spacing w:val="-1"/>
                          <w:sz w:val="24"/>
                          <w:szCs w:val="24"/>
                        </w:rPr>
                        <w:t>nues</w:t>
                      </w:r>
                      <w:proofErr w:type="spellEnd"/>
                      <w:proofErr w:type="gramEnd"/>
                    </w:p>
                  </w:txbxContent>
                </v:textbox>
                <w10:wrap anchorx="page"/>
              </v:shape>
            </w:pict>
          </mc:Fallback>
        </mc:AlternateContent>
      </w:r>
      <w:r w:rsidR="00EC5385">
        <w:rPr>
          <w:rFonts w:ascii="Calibri" w:hAnsi="Calibri" w:cs="Calibri"/>
        </w:rPr>
        <w:t>↓</w:t>
      </w:r>
    </w:p>
    <w:p w:rsidR="00EC5385" w:rsidRDefault="00EC5385">
      <w:pPr>
        <w:pStyle w:val="BodyText"/>
        <w:kinsoku w:val="0"/>
        <w:overflowPunct w:val="0"/>
        <w:spacing w:before="4"/>
        <w:ind w:left="0" w:firstLine="0"/>
        <w:rPr>
          <w:b/>
          <w:bCs/>
          <w:sz w:val="29"/>
          <w:szCs w:val="29"/>
        </w:rPr>
      </w:pPr>
    </w:p>
    <w:p w:rsidR="00EC5385" w:rsidRDefault="009C198D">
      <w:pPr>
        <w:pStyle w:val="BodyText"/>
        <w:kinsoku w:val="0"/>
        <w:overflowPunct w:val="0"/>
        <w:spacing w:before="0" w:line="200" w:lineRule="atLeast"/>
        <w:ind w:left="2138" w:firstLine="0"/>
        <w:rPr>
          <w:sz w:val="20"/>
          <w:szCs w:val="20"/>
        </w:rPr>
      </w:pPr>
      <w:r>
        <w:rPr>
          <w:noProof/>
          <w:sz w:val="20"/>
          <w:szCs w:val="20"/>
        </w:rPr>
        <mc:AlternateContent>
          <mc:Choice Requires="wpg">
            <w:drawing>
              <wp:inline distT="0" distB="0" distL="0" distR="0" wp14:anchorId="62A30CA0" wp14:editId="242837FC">
                <wp:extent cx="2052320" cy="558165"/>
                <wp:effectExtent l="8255" t="1905" r="6350" b="1905"/>
                <wp:docPr id="4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558165"/>
                          <a:chOff x="0" y="0"/>
                          <a:chExt cx="3232" cy="879"/>
                        </a:xfrm>
                      </wpg:grpSpPr>
                      <wps:wsp>
                        <wps:cNvPr id="49" name="Freeform 21"/>
                        <wps:cNvSpPr>
                          <a:spLocks/>
                        </wps:cNvSpPr>
                        <wps:spPr bwMode="auto">
                          <a:xfrm>
                            <a:off x="7" y="7"/>
                            <a:ext cx="3217" cy="552"/>
                          </a:xfrm>
                          <a:custGeom>
                            <a:avLst/>
                            <a:gdLst>
                              <a:gd name="T0" fmla="*/ 0 w 3217"/>
                              <a:gd name="T1" fmla="*/ 552 h 552"/>
                              <a:gd name="T2" fmla="*/ 3216 w 3217"/>
                              <a:gd name="T3" fmla="*/ 552 h 552"/>
                              <a:gd name="T4" fmla="*/ 3216 w 3217"/>
                              <a:gd name="T5" fmla="*/ 0 h 552"/>
                              <a:gd name="T6" fmla="*/ 0 w 3217"/>
                              <a:gd name="T7" fmla="*/ 0 h 552"/>
                              <a:gd name="T8" fmla="*/ 0 w 3217"/>
                              <a:gd name="T9" fmla="*/ 552 h 552"/>
                            </a:gdLst>
                            <a:ahLst/>
                            <a:cxnLst>
                              <a:cxn ang="0">
                                <a:pos x="T0" y="T1"/>
                              </a:cxn>
                              <a:cxn ang="0">
                                <a:pos x="T2" y="T3"/>
                              </a:cxn>
                              <a:cxn ang="0">
                                <a:pos x="T4" y="T5"/>
                              </a:cxn>
                              <a:cxn ang="0">
                                <a:pos x="T6" y="T7"/>
                              </a:cxn>
                              <a:cxn ang="0">
                                <a:pos x="T8" y="T9"/>
                              </a:cxn>
                            </a:cxnLst>
                            <a:rect l="0" t="0" r="r" b="b"/>
                            <a:pathLst>
                              <a:path w="3217" h="552">
                                <a:moveTo>
                                  <a:pt x="0" y="552"/>
                                </a:moveTo>
                                <a:lnTo>
                                  <a:pt x="3216" y="552"/>
                                </a:lnTo>
                                <a:lnTo>
                                  <a:pt x="3216" y="0"/>
                                </a:lnTo>
                                <a:lnTo>
                                  <a:pt x="0" y="0"/>
                                </a:lnTo>
                                <a:lnTo>
                                  <a:pt x="0" y="5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7" y="7"/>
                            <a:ext cx="3217" cy="552"/>
                          </a:xfrm>
                          <a:custGeom>
                            <a:avLst/>
                            <a:gdLst>
                              <a:gd name="T0" fmla="*/ 0 w 3217"/>
                              <a:gd name="T1" fmla="*/ 552 h 552"/>
                              <a:gd name="T2" fmla="*/ 3216 w 3217"/>
                              <a:gd name="T3" fmla="*/ 552 h 552"/>
                              <a:gd name="T4" fmla="*/ 3216 w 3217"/>
                              <a:gd name="T5" fmla="*/ 0 h 552"/>
                              <a:gd name="T6" fmla="*/ 0 w 3217"/>
                              <a:gd name="T7" fmla="*/ 0 h 552"/>
                              <a:gd name="T8" fmla="*/ 0 w 3217"/>
                              <a:gd name="T9" fmla="*/ 552 h 552"/>
                            </a:gdLst>
                            <a:ahLst/>
                            <a:cxnLst>
                              <a:cxn ang="0">
                                <a:pos x="T0" y="T1"/>
                              </a:cxn>
                              <a:cxn ang="0">
                                <a:pos x="T2" y="T3"/>
                              </a:cxn>
                              <a:cxn ang="0">
                                <a:pos x="T4" y="T5"/>
                              </a:cxn>
                              <a:cxn ang="0">
                                <a:pos x="T6" y="T7"/>
                              </a:cxn>
                              <a:cxn ang="0">
                                <a:pos x="T8" y="T9"/>
                              </a:cxn>
                            </a:cxnLst>
                            <a:rect l="0" t="0" r="r" b="b"/>
                            <a:pathLst>
                              <a:path w="3217" h="552">
                                <a:moveTo>
                                  <a:pt x="0" y="552"/>
                                </a:moveTo>
                                <a:lnTo>
                                  <a:pt x="3216" y="552"/>
                                </a:lnTo>
                                <a:lnTo>
                                  <a:pt x="3216" y="0"/>
                                </a:lnTo>
                                <a:lnTo>
                                  <a:pt x="0" y="0"/>
                                </a:lnTo>
                                <a:lnTo>
                                  <a:pt x="0" y="552"/>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3"/>
                        <wps:cNvSpPr txBox="1">
                          <a:spLocks noChangeArrowheads="1"/>
                        </wps:cNvSpPr>
                        <wps:spPr bwMode="auto">
                          <a:xfrm>
                            <a:off x="0" y="0"/>
                            <a:ext cx="323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86"/>
                                <w:ind w:left="0" w:right="383" w:firstLine="0"/>
                                <w:jc w:val="right"/>
                                <w:rPr>
                                  <w:spacing w:val="-1"/>
                                  <w:sz w:val="22"/>
                                  <w:szCs w:val="22"/>
                                </w:rPr>
                              </w:pPr>
                              <w:r>
                                <w:rPr>
                                  <w:spacing w:val="-1"/>
                                  <w:sz w:val="22"/>
                                  <w:szCs w:val="22"/>
                                </w:rPr>
                                <w:t>Presenting problem continues</w:t>
                              </w:r>
                            </w:p>
                            <w:p w:rsidR="007B7FF7" w:rsidRDefault="007B7FF7">
                              <w:pPr>
                                <w:pStyle w:val="BodyText"/>
                                <w:kinsoku w:val="0"/>
                                <w:overflowPunct w:val="0"/>
                                <w:spacing w:before="90" w:line="433" w:lineRule="exact"/>
                                <w:ind w:left="0" w:right="321" w:firstLine="0"/>
                                <w:jc w:val="right"/>
                                <w:rPr>
                                  <w:sz w:val="36"/>
                                  <w:szCs w:val="36"/>
                                </w:rPr>
                              </w:pPr>
                              <w:r>
                                <w:rPr>
                                  <w:b/>
                                  <w:bCs/>
                                  <w:w w:val="95"/>
                                  <w:sz w:val="36"/>
                                  <w:szCs w:val="36"/>
                                </w:rPr>
                                <w:t>↓</w:t>
                              </w:r>
                            </w:p>
                          </w:txbxContent>
                        </wps:txbx>
                        <wps:bodyPr rot="0" vert="horz" wrap="square" lIns="0" tIns="0" rIns="0" bIns="0" anchor="t" anchorCtr="0" upright="1">
                          <a:noAutofit/>
                        </wps:bodyPr>
                      </wps:wsp>
                    </wpg:wgp>
                  </a:graphicData>
                </a:graphic>
              </wp:inline>
            </w:drawing>
          </mc:Choice>
          <mc:Fallback>
            <w:pict>
              <v:group id="Group 20" o:spid="_x0000_s1043" style="width:161.6pt;height:43.95pt;mso-position-horizontal-relative:char;mso-position-vertical-relative:line" coordsize="323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">
                <v:shape id="Freeform 21" o:spid="_x0000_s1044" style="position:absolute;left:7;top:7;width:3217;height:552;visibility:visible;mso-wrap-style:square;v-text-anchor:top" coordsize="3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1o8QA&#10;AADbAAAADwAAAGRycy9kb3ducmV2LnhtbESP3YrCMBSE74V9h3AW9kY0dVHRrlGWBUERRasPcGhO&#10;f7A56TZR69sbQfBymJlvmNmiNZW4UuNKywoG/QgEcWp1ybmC03HZm4BwHlljZZkU3MnBYv7RmWGs&#10;7Y0PdE18LgKEXYwKCu/rWEqXFmTQ9W1NHLzMNgZ9kE0udYO3ADeV/I6isTRYclgosKa/gtJzcjEK&#10;ov/ldu33p1G2WyWDTdqV7eacKfX12f7+gPDU+nf41V5pBcMp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taPEAAAA2wAAAA8AAAAAAAAAAAAAAAAAmAIAAGRycy9k&#10;b3ducmV2LnhtbFBLBQYAAAAABAAEAPUAAACJAwAAAAA=&#10;" path="m,552r3216,l3216,,,,,552xe" stroked="f">
                  <v:path arrowok="t" o:connecttype="custom" o:connectlocs="0,552;3216,552;3216,0;0,0;0,552" o:connectangles="0,0,0,0,0"/>
                </v:shape>
                <v:shape id="Freeform 22" o:spid="_x0000_s1045" style="position:absolute;left:7;top:7;width:3217;height:552;visibility:visible;mso-wrap-style:square;v-text-anchor:top" coordsize="3217,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GQcAA&#10;AADbAAAADwAAAGRycy9kb3ducmV2LnhtbERPy4rCMBTdC/5DuMJsRFNlHKQapQrCzM43Li/NtS02&#10;N7WJtv69WQizPJz3fNmaUjypdoVlBaNhBII4tbrgTMHxsBlMQTiPrLG0TApe5GC56HbmGGvb8I6e&#10;e5+JEMIuRgW591UspUtzMuiGtiIO3NXWBn2AdSZ1jU0IN6UcR9GPNFhwaMixonVO6W3/MApWl8nu&#10;gKf+6XEu7032971NZJso9dVrkxkIT63/F3/cv1rBJ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1GQcAAAADbAAAADwAAAAAAAAAAAAAAAACYAgAAZHJzL2Rvd25y&#10;ZXYueG1sUEsFBgAAAAAEAAQA9QAAAIUDAAAAAA==&#10;" path="m,552r3216,l3216,,,,,552xe" filled="f" strokeweight=".26456mm">
                  <v:path arrowok="t" o:connecttype="custom" o:connectlocs="0,552;3216,552;3216,0;0,0;0,552" o:connectangles="0,0,0,0,0"/>
                </v:shape>
                <v:shape id="Text Box 23" o:spid="_x0000_s1046" type="#_x0000_t202" style="position:absolute;width:3232;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7B7FF7" w:rsidRDefault="007B7FF7">
                        <w:pPr>
                          <w:pStyle w:val="BodyText"/>
                          <w:kinsoku w:val="0"/>
                          <w:overflowPunct w:val="0"/>
                          <w:spacing w:before="86"/>
                          <w:ind w:left="0" w:right="383" w:firstLine="0"/>
                          <w:jc w:val="right"/>
                          <w:rPr>
                            <w:spacing w:val="-1"/>
                            <w:sz w:val="22"/>
                            <w:szCs w:val="22"/>
                          </w:rPr>
                        </w:pPr>
                        <w:r>
                          <w:rPr>
                            <w:spacing w:val="-1"/>
                            <w:sz w:val="22"/>
                            <w:szCs w:val="22"/>
                          </w:rPr>
                          <w:t>Presenting problem continues</w:t>
                        </w:r>
                      </w:p>
                      <w:p w:rsidR="007B7FF7" w:rsidRDefault="007B7FF7">
                        <w:pPr>
                          <w:pStyle w:val="BodyText"/>
                          <w:kinsoku w:val="0"/>
                          <w:overflowPunct w:val="0"/>
                          <w:spacing w:before="90" w:line="433" w:lineRule="exact"/>
                          <w:ind w:left="0" w:right="321" w:firstLine="0"/>
                          <w:jc w:val="right"/>
                          <w:rPr>
                            <w:sz w:val="36"/>
                            <w:szCs w:val="36"/>
                          </w:rPr>
                        </w:pPr>
                        <w:r>
                          <w:rPr>
                            <w:b/>
                            <w:bCs/>
                            <w:w w:val="95"/>
                            <w:sz w:val="36"/>
                            <w:szCs w:val="36"/>
                          </w:rPr>
                          <w:t>↓</w:t>
                        </w:r>
                      </w:p>
                    </w:txbxContent>
                  </v:textbox>
                </v:shape>
                <w10:anchorlock/>
              </v:group>
            </w:pict>
          </mc:Fallback>
        </mc:AlternateContent>
      </w:r>
    </w:p>
    <w:p w:rsidR="00EC5385" w:rsidRDefault="00EC5385">
      <w:pPr>
        <w:pStyle w:val="BodyText"/>
        <w:kinsoku w:val="0"/>
        <w:overflowPunct w:val="0"/>
        <w:spacing w:before="7"/>
        <w:ind w:left="0" w:firstLine="0"/>
        <w:rPr>
          <w:b/>
          <w:bCs/>
          <w:sz w:val="21"/>
          <w:szCs w:val="21"/>
        </w:rPr>
      </w:pPr>
    </w:p>
    <w:p w:rsidR="00EC5385" w:rsidRDefault="009C198D">
      <w:pPr>
        <w:pStyle w:val="BodyText"/>
        <w:kinsoku w:val="0"/>
        <w:overflowPunct w:val="0"/>
        <w:spacing w:before="0" w:line="200" w:lineRule="atLeast"/>
        <w:ind w:left="339" w:firstLine="0"/>
        <w:rPr>
          <w:sz w:val="20"/>
          <w:szCs w:val="20"/>
        </w:rPr>
      </w:pPr>
      <w:r>
        <w:rPr>
          <w:noProof/>
          <w:sz w:val="20"/>
          <w:szCs w:val="20"/>
        </w:rPr>
        <mc:AlternateContent>
          <mc:Choice Requires="wpg">
            <w:drawing>
              <wp:inline distT="0" distB="0" distL="0" distR="0" wp14:anchorId="35F87A91" wp14:editId="1882D31C">
                <wp:extent cx="3025140" cy="998925"/>
                <wp:effectExtent l="0" t="0" r="22860" b="10795"/>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140" cy="998925"/>
                          <a:chOff x="0" y="0"/>
                          <a:chExt cx="4764" cy="1455"/>
                        </a:xfrm>
                      </wpg:grpSpPr>
                      <wps:wsp>
                        <wps:cNvPr id="46" name="Freeform 25"/>
                        <wps:cNvSpPr>
                          <a:spLocks/>
                        </wps:cNvSpPr>
                        <wps:spPr bwMode="auto">
                          <a:xfrm>
                            <a:off x="0" y="0"/>
                            <a:ext cx="4764" cy="1455"/>
                          </a:xfrm>
                          <a:custGeom>
                            <a:avLst/>
                            <a:gdLst>
                              <a:gd name="T0" fmla="*/ 0 w 4764"/>
                              <a:gd name="T1" fmla="*/ 1455 h 1455"/>
                              <a:gd name="T2" fmla="*/ 4764 w 4764"/>
                              <a:gd name="T3" fmla="*/ 1455 h 1455"/>
                              <a:gd name="T4" fmla="*/ 4764 w 4764"/>
                              <a:gd name="T5" fmla="*/ 0 h 1455"/>
                              <a:gd name="T6" fmla="*/ 0 w 4764"/>
                              <a:gd name="T7" fmla="*/ 0 h 1455"/>
                              <a:gd name="T8" fmla="*/ 0 w 4764"/>
                              <a:gd name="T9" fmla="*/ 1455 h 1455"/>
                            </a:gdLst>
                            <a:ahLst/>
                            <a:cxnLst>
                              <a:cxn ang="0">
                                <a:pos x="T0" y="T1"/>
                              </a:cxn>
                              <a:cxn ang="0">
                                <a:pos x="T2" y="T3"/>
                              </a:cxn>
                              <a:cxn ang="0">
                                <a:pos x="T4" y="T5"/>
                              </a:cxn>
                              <a:cxn ang="0">
                                <a:pos x="T6" y="T7"/>
                              </a:cxn>
                              <a:cxn ang="0">
                                <a:pos x="T8" y="T9"/>
                              </a:cxn>
                            </a:cxnLst>
                            <a:rect l="0" t="0" r="r" b="b"/>
                            <a:pathLst>
                              <a:path w="4764" h="1455">
                                <a:moveTo>
                                  <a:pt x="0" y="1455"/>
                                </a:moveTo>
                                <a:lnTo>
                                  <a:pt x="4764" y="1455"/>
                                </a:lnTo>
                                <a:lnTo>
                                  <a:pt x="4764" y="0"/>
                                </a:lnTo>
                                <a:lnTo>
                                  <a:pt x="0" y="0"/>
                                </a:lnTo>
                                <a:lnTo>
                                  <a:pt x="0" y="1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26"/>
                        <wps:cNvSpPr txBox="1">
                          <a:spLocks noChangeArrowheads="1"/>
                        </wps:cNvSpPr>
                        <wps:spPr bwMode="auto">
                          <a:xfrm>
                            <a:off x="0" y="0"/>
                            <a:ext cx="4764" cy="145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0" w:line="276" w:lineRule="auto"/>
                                <w:ind w:left="145" w:right="270" w:firstLine="0"/>
                                <w:rPr>
                                  <w:spacing w:val="-1"/>
                                  <w:sz w:val="22"/>
                                  <w:szCs w:val="22"/>
                                </w:rPr>
                              </w:pPr>
                              <w:r>
                                <w:rPr>
                                  <w:spacing w:val="-1"/>
                                  <w:sz w:val="22"/>
                                  <w:szCs w:val="22"/>
                                </w:rPr>
                                <w:t>CT</w:t>
                              </w:r>
                              <w:r>
                                <w:rPr>
                                  <w:sz w:val="22"/>
                                  <w:szCs w:val="22"/>
                                </w:rPr>
                                <w:t xml:space="preserve"> </w:t>
                              </w:r>
                              <w:r>
                                <w:rPr>
                                  <w:spacing w:val="-1"/>
                                  <w:sz w:val="22"/>
                                  <w:szCs w:val="22"/>
                                </w:rPr>
                                <w:t>refers</w:t>
                              </w:r>
                              <w:r>
                                <w:rPr>
                                  <w:sz w:val="22"/>
                                  <w:szCs w:val="22"/>
                                </w:rPr>
                                <w:t xml:space="preserve"> </w:t>
                              </w:r>
                              <w:r>
                                <w:rPr>
                                  <w:spacing w:val="-1"/>
                                  <w:sz w:val="22"/>
                                  <w:szCs w:val="22"/>
                                </w:rPr>
                                <w:t xml:space="preserve">to </w:t>
                              </w:r>
                              <w:proofErr w:type="gramStart"/>
                              <w:r>
                                <w:rPr>
                                  <w:spacing w:val="-1"/>
                                  <w:sz w:val="22"/>
                                  <w:szCs w:val="22"/>
                                </w:rPr>
                                <w:t xml:space="preserve">LST </w:t>
                              </w:r>
                              <w:r>
                                <w:rPr>
                                  <w:b/>
                                  <w:bCs/>
                                  <w:spacing w:val="2"/>
                                  <w:sz w:val="22"/>
                                  <w:szCs w:val="22"/>
                                </w:rPr>
                                <w:t xml:space="preserve"> </w:t>
                              </w:r>
                              <w:r>
                                <w:rPr>
                                  <w:spacing w:val="-1"/>
                                  <w:sz w:val="22"/>
                                  <w:szCs w:val="22"/>
                                </w:rPr>
                                <w:t>Support</w:t>
                              </w:r>
                              <w:proofErr w:type="gramEnd"/>
                              <w:r>
                                <w:rPr>
                                  <w:sz w:val="22"/>
                                  <w:szCs w:val="22"/>
                                </w:rPr>
                                <w:t xml:space="preserve"> </w:t>
                              </w:r>
                              <w:r>
                                <w:rPr>
                                  <w:spacing w:val="-1"/>
                                  <w:sz w:val="22"/>
                                  <w:szCs w:val="22"/>
                                </w:rPr>
                                <w:t>from</w:t>
                              </w:r>
                              <w:r>
                                <w:rPr>
                                  <w:spacing w:val="-2"/>
                                  <w:sz w:val="22"/>
                                  <w:szCs w:val="22"/>
                                </w:rPr>
                                <w:t xml:space="preserve"> specialist</w:t>
                              </w:r>
                              <w:r>
                                <w:rPr>
                                  <w:spacing w:val="39"/>
                                  <w:sz w:val="22"/>
                                  <w:szCs w:val="22"/>
                                </w:rPr>
                                <w:t xml:space="preserve"> </w:t>
                              </w:r>
                              <w:r>
                                <w:rPr>
                                  <w:spacing w:val="-1"/>
                                  <w:sz w:val="22"/>
                                  <w:szCs w:val="22"/>
                                </w:rPr>
                                <w:t>resources</w:t>
                              </w:r>
                              <w:r>
                                <w:rPr>
                                  <w:spacing w:val="-2"/>
                                  <w:sz w:val="22"/>
                                  <w:szCs w:val="22"/>
                                </w:rPr>
                                <w:t xml:space="preserve"> </w:t>
                              </w:r>
                              <w:r>
                                <w:rPr>
                                  <w:sz w:val="22"/>
                                  <w:szCs w:val="22"/>
                                </w:rPr>
                                <w:t>within</w:t>
                              </w:r>
                              <w:r>
                                <w:rPr>
                                  <w:spacing w:val="-2"/>
                                  <w:sz w:val="22"/>
                                  <w:szCs w:val="22"/>
                                </w:rPr>
                                <w:t xml:space="preserve"> Michelago </w:t>
                              </w:r>
                              <w:r w:rsidRPr="00450AC6">
                                <w:rPr>
                                  <w:spacing w:val="-2"/>
                                  <w:sz w:val="22"/>
                                  <w:szCs w:val="22"/>
                                </w:rPr>
                                <w:t xml:space="preserve">Public </w:t>
                              </w:r>
                              <w:r w:rsidRPr="00450AC6">
                                <w:rPr>
                                  <w:spacing w:val="-1"/>
                                  <w:sz w:val="22"/>
                                  <w:szCs w:val="22"/>
                                </w:rPr>
                                <w:t xml:space="preserve"> School</w:t>
                              </w:r>
                              <w:r>
                                <w:rPr>
                                  <w:spacing w:val="-1"/>
                                  <w:sz w:val="22"/>
                                  <w:szCs w:val="22"/>
                                </w:rPr>
                                <w:t>. CT</w:t>
                              </w:r>
                              <w:r>
                                <w:rPr>
                                  <w:spacing w:val="-2"/>
                                  <w:sz w:val="22"/>
                                  <w:szCs w:val="22"/>
                                </w:rPr>
                                <w:t xml:space="preserve"> </w:t>
                              </w:r>
                              <w:r>
                                <w:rPr>
                                  <w:spacing w:val="-1"/>
                                  <w:sz w:val="22"/>
                                  <w:szCs w:val="22"/>
                                </w:rPr>
                                <w:t>consults</w:t>
                              </w:r>
                              <w:r>
                                <w:rPr>
                                  <w:spacing w:val="-2"/>
                                  <w:sz w:val="22"/>
                                  <w:szCs w:val="22"/>
                                </w:rPr>
                                <w:t xml:space="preserve"> </w:t>
                              </w:r>
                              <w:r>
                                <w:rPr>
                                  <w:sz w:val="22"/>
                                  <w:szCs w:val="22"/>
                                </w:rPr>
                                <w:t>with</w:t>
                              </w:r>
                              <w:r>
                                <w:rPr>
                                  <w:spacing w:val="30"/>
                                  <w:sz w:val="22"/>
                                  <w:szCs w:val="22"/>
                                </w:rPr>
                                <w:t xml:space="preserve"> </w:t>
                              </w:r>
                              <w:r>
                                <w:rPr>
                                  <w:spacing w:val="-1"/>
                                  <w:sz w:val="22"/>
                                  <w:szCs w:val="22"/>
                                </w:rPr>
                                <w:t>parents/carers</w:t>
                              </w:r>
                              <w:r>
                                <w:rPr>
                                  <w:spacing w:val="-2"/>
                                  <w:sz w:val="22"/>
                                  <w:szCs w:val="22"/>
                                </w:rPr>
                                <w:t xml:space="preserve"> </w:t>
                              </w:r>
                              <w:r>
                                <w:rPr>
                                  <w:spacing w:val="-1"/>
                                  <w:sz w:val="22"/>
                                  <w:szCs w:val="22"/>
                                </w:rPr>
                                <w:t>and completes</w:t>
                              </w:r>
                              <w:r>
                                <w:rPr>
                                  <w:spacing w:val="-2"/>
                                  <w:sz w:val="22"/>
                                  <w:szCs w:val="22"/>
                                </w:rPr>
                                <w:t xml:space="preserve"> </w:t>
                              </w:r>
                              <w:r>
                                <w:rPr>
                                  <w:spacing w:val="-1"/>
                                  <w:sz w:val="22"/>
                                  <w:szCs w:val="22"/>
                                </w:rPr>
                                <w:t>LST</w:t>
                              </w:r>
                              <w:r>
                                <w:rPr>
                                  <w:sz w:val="22"/>
                                  <w:szCs w:val="22"/>
                                </w:rPr>
                                <w:t xml:space="preserve"> </w:t>
                              </w:r>
                              <w:r>
                                <w:rPr>
                                  <w:spacing w:val="-1"/>
                                  <w:sz w:val="22"/>
                                  <w:szCs w:val="22"/>
                                </w:rPr>
                                <w:t>referral form.</w:t>
                              </w:r>
                              <w:r>
                                <w:rPr>
                                  <w:spacing w:val="47"/>
                                  <w:sz w:val="22"/>
                                  <w:szCs w:val="22"/>
                                </w:rPr>
                                <w:t xml:space="preserve"> </w:t>
                              </w:r>
                              <w:r>
                                <w:rPr>
                                  <w:spacing w:val="-1"/>
                                  <w:sz w:val="22"/>
                                  <w:szCs w:val="22"/>
                                </w:rPr>
                                <w:t>Completed</w:t>
                              </w:r>
                              <w:r>
                                <w:rPr>
                                  <w:spacing w:val="-3"/>
                                  <w:sz w:val="22"/>
                                  <w:szCs w:val="22"/>
                                </w:rPr>
                                <w:t xml:space="preserve"> </w:t>
                              </w:r>
                              <w:r>
                                <w:rPr>
                                  <w:spacing w:val="-1"/>
                                  <w:sz w:val="22"/>
                                  <w:szCs w:val="22"/>
                                </w:rPr>
                                <w:t>form</w:t>
                              </w:r>
                              <w:r>
                                <w:rPr>
                                  <w:spacing w:val="1"/>
                                  <w:sz w:val="22"/>
                                  <w:szCs w:val="22"/>
                                </w:rPr>
                                <w:t xml:space="preserve"> </w:t>
                              </w:r>
                              <w:r>
                                <w:rPr>
                                  <w:sz w:val="22"/>
                                  <w:szCs w:val="22"/>
                                </w:rPr>
                                <w:t>is</w:t>
                              </w:r>
                              <w:r>
                                <w:rPr>
                                  <w:spacing w:val="-3"/>
                                  <w:sz w:val="22"/>
                                  <w:szCs w:val="22"/>
                                </w:rPr>
                                <w:t xml:space="preserve"> </w:t>
                              </w:r>
                              <w:r>
                                <w:rPr>
                                  <w:spacing w:val="-1"/>
                                  <w:sz w:val="22"/>
                                  <w:szCs w:val="22"/>
                                </w:rPr>
                                <w:t>then</w:t>
                              </w:r>
                              <w:r>
                                <w:rPr>
                                  <w:sz w:val="22"/>
                                  <w:szCs w:val="22"/>
                                </w:rPr>
                                <w:t xml:space="preserve"> </w:t>
                              </w:r>
                              <w:r>
                                <w:rPr>
                                  <w:spacing w:val="-2"/>
                                  <w:sz w:val="22"/>
                                  <w:szCs w:val="22"/>
                                </w:rPr>
                                <w:t>given</w:t>
                              </w:r>
                              <w:r>
                                <w:rPr>
                                  <w:sz w:val="22"/>
                                  <w:szCs w:val="22"/>
                                </w:rPr>
                                <w:t xml:space="preserve"> to </w:t>
                              </w:r>
                              <w:r>
                                <w:rPr>
                                  <w:spacing w:val="-1"/>
                                  <w:sz w:val="22"/>
                                  <w:szCs w:val="22"/>
                                </w:rPr>
                                <w:t>LST</w:t>
                              </w:r>
                              <w:r>
                                <w:rPr>
                                  <w:spacing w:val="-3"/>
                                  <w:sz w:val="22"/>
                                  <w:szCs w:val="22"/>
                                </w:rPr>
                                <w:t xml:space="preserve"> </w:t>
                              </w:r>
                              <w:r>
                                <w:rPr>
                                  <w:spacing w:val="-1"/>
                                  <w:sz w:val="22"/>
                                  <w:szCs w:val="22"/>
                                </w:rPr>
                                <w:t>Co-ord.</w:t>
                              </w:r>
                            </w:p>
                          </w:txbxContent>
                        </wps:txbx>
                        <wps:bodyPr rot="0" vert="horz" wrap="square" lIns="0" tIns="0" rIns="0" bIns="0" anchor="t" anchorCtr="0" upright="1">
                          <a:noAutofit/>
                        </wps:bodyPr>
                      </wps:wsp>
                    </wpg:wgp>
                  </a:graphicData>
                </a:graphic>
              </wp:inline>
            </w:drawing>
          </mc:Choice>
          <mc:Fallback>
            <w:pict>
              <v:group id="Group 24" o:spid="_x0000_s1046" style="width:238.2pt;height:78.65pt;mso-position-horizontal-relative:char;mso-position-vertical-relative:line" coordsize="476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">
                <v:shape id="Freeform 25" o:spid="_x0000_s1047" style="position:absolute;width:4764;height:1455;visibility:visible;mso-wrap-style:square;v-text-anchor:top" coordsize="4764,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AWMYA&#10;AADbAAAADwAAAGRycy9kb3ducmV2LnhtbESPQWvCQBSE74X+h+UJvdWNRaRE1xCkKe1BUCvi8Zl9&#10;JqvZtyG71bS/visIPQ4z8w0zy3rbiAt13jhWMBomIIhLpw1XCrZfxfMrCB+QNTaOScEPecjmjw8z&#10;TLW78poum1CJCGGfooI6hDaV0pc1WfRD1xJH7+g6iyHKrpK6w2uE20a+JMlEWjQcF2psaVFTed58&#10;WwWromyXy/37eP27W5iTyd8On0Wi1NOgz6cgAvXhP3xvf2gF4wn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vAWMYAAADbAAAADwAAAAAAAAAAAAAAAACYAgAAZHJz&#10;L2Rvd25yZXYueG1sUEsFBgAAAAAEAAQA9QAAAIsDAAAAAA==&#10;" path="m,1455r4764,l4764,,,,,1455xe" stroked="f">
                  <v:path arrowok="t" o:connecttype="custom" o:connectlocs="0,1455;4764,1455;4764,0;0,0;0,1455" o:connectangles="0,0,0,0,0"/>
                </v:shape>
                <v:shape id="Text Box 26" o:spid="_x0000_s1048" type="#_x0000_t202" style="position:absolute;width:4764;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oRMYA&#10;AADbAAAADwAAAGRycy9kb3ducmV2LnhtbESPT2vCQBTE7wW/w/KEXopuLFI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oRMYAAADbAAAADwAAAAAAAAAAAAAAAACYAgAAZHJz&#10;L2Rvd25yZXYueG1sUEsFBgAAAAAEAAQA9QAAAIsDAAAAAA==&#10;" filled="f">
                  <v:textbox inset="0,0,0,0">
                    <w:txbxContent>
                      <w:p w:rsidR="007B7FF7" w:rsidRDefault="007B7FF7">
                        <w:pPr>
                          <w:pStyle w:val="BodyText"/>
                          <w:kinsoku w:val="0"/>
                          <w:overflowPunct w:val="0"/>
                          <w:spacing w:before="70" w:line="276" w:lineRule="auto"/>
                          <w:ind w:left="145" w:right="270" w:firstLine="0"/>
                          <w:rPr>
                            <w:spacing w:val="-1"/>
                            <w:sz w:val="22"/>
                            <w:szCs w:val="22"/>
                          </w:rPr>
                        </w:pPr>
                        <w:r>
                          <w:rPr>
                            <w:spacing w:val="-1"/>
                            <w:sz w:val="22"/>
                            <w:szCs w:val="22"/>
                          </w:rPr>
                          <w:t>CT</w:t>
                        </w:r>
                        <w:r>
                          <w:rPr>
                            <w:sz w:val="22"/>
                            <w:szCs w:val="22"/>
                          </w:rPr>
                          <w:t xml:space="preserve"> </w:t>
                        </w:r>
                        <w:r>
                          <w:rPr>
                            <w:spacing w:val="-1"/>
                            <w:sz w:val="22"/>
                            <w:szCs w:val="22"/>
                          </w:rPr>
                          <w:t>refers</w:t>
                        </w:r>
                        <w:r>
                          <w:rPr>
                            <w:sz w:val="22"/>
                            <w:szCs w:val="22"/>
                          </w:rPr>
                          <w:t xml:space="preserve"> </w:t>
                        </w:r>
                        <w:r>
                          <w:rPr>
                            <w:spacing w:val="-1"/>
                            <w:sz w:val="22"/>
                            <w:szCs w:val="22"/>
                          </w:rPr>
                          <w:t xml:space="preserve">to </w:t>
                        </w:r>
                        <w:proofErr w:type="gramStart"/>
                        <w:r>
                          <w:rPr>
                            <w:spacing w:val="-1"/>
                            <w:sz w:val="22"/>
                            <w:szCs w:val="22"/>
                          </w:rPr>
                          <w:t xml:space="preserve">LST </w:t>
                        </w:r>
                        <w:r>
                          <w:rPr>
                            <w:b/>
                            <w:bCs/>
                            <w:spacing w:val="2"/>
                            <w:sz w:val="22"/>
                            <w:szCs w:val="22"/>
                          </w:rPr>
                          <w:t xml:space="preserve"> </w:t>
                        </w:r>
                        <w:r>
                          <w:rPr>
                            <w:spacing w:val="-1"/>
                            <w:sz w:val="22"/>
                            <w:szCs w:val="22"/>
                          </w:rPr>
                          <w:t>Support</w:t>
                        </w:r>
                        <w:proofErr w:type="gramEnd"/>
                        <w:r>
                          <w:rPr>
                            <w:sz w:val="22"/>
                            <w:szCs w:val="22"/>
                          </w:rPr>
                          <w:t xml:space="preserve"> </w:t>
                        </w:r>
                        <w:r>
                          <w:rPr>
                            <w:spacing w:val="-1"/>
                            <w:sz w:val="22"/>
                            <w:szCs w:val="22"/>
                          </w:rPr>
                          <w:t>from</w:t>
                        </w:r>
                        <w:r>
                          <w:rPr>
                            <w:spacing w:val="-2"/>
                            <w:sz w:val="22"/>
                            <w:szCs w:val="22"/>
                          </w:rPr>
                          <w:t xml:space="preserve"> specialist</w:t>
                        </w:r>
                        <w:r>
                          <w:rPr>
                            <w:spacing w:val="39"/>
                            <w:sz w:val="22"/>
                            <w:szCs w:val="22"/>
                          </w:rPr>
                          <w:t xml:space="preserve"> </w:t>
                        </w:r>
                        <w:r>
                          <w:rPr>
                            <w:spacing w:val="-1"/>
                            <w:sz w:val="22"/>
                            <w:szCs w:val="22"/>
                          </w:rPr>
                          <w:t>resources</w:t>
                        </w:r>
                        <w:r>
                          <w:rPr>
                            <w:spacing w:val="-2"/>
                            <w:sz w:val="22"/>
                            <w:szCs w:val="22"/>
                          </w:rPr>
                          <w:t xml:space="preserve"> </w:t>
                        </w:r>
                        <w:r>
                          <w:rPr>
                            <w:sz w:val="22"/>
                            <w:szCs w:val="22"/>
                          </w:rPr>
                          <w:t>within</w:t>
                        </w:r>
                        <w:r>
                          <w:rPr>
                            <w:spacing w:val="-2"/>
                            <w:sz w:val="22"/>
                            <w:szCs w:val="22"/>
                          </w:rPr>
                          <w:t xml:space="preserve"> Michelago </w:t>
                        </w:r>
                        <w:r w:rsidRPr="00450AC6">
                          <w:rPr>
                            <w:spacing w:val="-2"/>
                            <w:sz w:val="22"/>
                            <w:szCs w:val="22"/>
                          </w:rPr>
                          <w:t xml:space="preserve">Public </w:t>
                        </w:r>
                        <w:r w:rsidRPr="00450AC6">
                          <w:rPr>
                            <w:spacing w:val="-1"/>
                            <w:sz w:val="22"/>
                            <w:szCs w:val="22"/>
                          </w:rPr>
                          <w:t xml:space="preserve"> School</w:t>
                        </w:r>
                        <w:r>
                          <w:rPr>
                            <w:spacing w:val="-1"/>
                            <w:sz w:val="22"/>
                            <w:szCs w:val="22"/>
                          </w:rPr>
                          <w:t>. CT</w:t>
                        </w:r>
                        <w:r>
                          <w:rPr>
                            <w:spacing w:val="-2"/>
                            <w:sz w:val="22"/>
                            <w:szCs w:val="22"/>
                          </w:rPr>
                          <w:t xml:space="preserve"> </w:t>
                        </w:r>
                        <w:r>
                          <w:rPr>
                            <w:spacing w:val="-1"/>
                            <w:sz w:val="22"/>
                            <w:szCs w:val="22"/>
                          </w:rPr>
                          <w:t>consults</w:t>
                        </w:r>
                        <w:r>
                          <w:rPr>
                            <w:spacing w:val="-2"/>
                            <w:sz w:val="22"/>
                            <w:szCs w:val="22"/>
                          </w:rPr>
                          <w:t xml:space="preserve"> </w:t>
                        </w:r>
                        <w:r>
                          <w:rPr>
                            <w:sz w:val="22"/>
                            <w:szCs w:val="22"/>
                          </w:rPr>
                          <w:t>with</w:t>
                        </w:r>
                        <w:r>
                          <w:rPr>
                            <w:spacing w:val="30"/>
                            <w:sz w:val="22"/>
                            <w:szCs w:val="22"/>
                          </w:rPr>
                          <w:t xml:space="preserve"> </w:t>
                        </w:r>
                        <w:r>
                          <w:rPr>
                            <w:spacing w:val="-1"/>
                            <w:sz w:val="22"/>
                            <w:szCs w:val="22"/>
                          </w:rPr>
                          <w:t>parents/carers</w:t>
                        </w:r>
                        <w:r>
                          <w:rPr>
                            <w:spacing w:val="-2"/>
                            <w:sz w:val="22"/>
                            <w:szCs w:val="22"/>
                          </w:rPr>
                          <w:t xml:space="preserve"> </w:t>
                        </w:r>
                        <w:r>
                          <w:rPr>
                            <w:spacing w:val="-1"/>
                            <w:sz w:val="22"/>
                            <w:szCs w:val="22"/>
                          </w:rPr>
                          <w:t>and completes</w:t>
                        </w:r>
                        <w:r>
                          <w:rPr>
                            <w:spacing w:val="-2"/>
                            <w:sz w:val="22"/>
                            <w:szCs w:val="22"/>
                          </w:rPr>
                          <w:t xml:space="preserve"> </w:t>
                        </w:r>
                        <w:r>
                          <w:rPr>
                            <w:spacing w:val="-1"/>
                            <w:sz w:val="22"/>
                            <w:szCs w:val="22"/>
                          </w:rPr>
                          <w:t>LST</w:t>
                        </w:r>
                        <w:r>
                          <w:rPr>
                            <w:sz w:val="22"/>
                            <w:szCs w:val="22"/>
                          </w:rPr>
                          <w:t xml:space="preserve"> </w:t>
                        </w:r>
                        <w:r>
                          <w:rPr>
                            <w:spacing w:val="-1"/>
                            <w:sz w:val="22"/>
                            <w:szCs w:val="22"/>
                          </w:rPr>
                          <w:t>referral form.</w:t>
                        </w:r>
                        <w:r>
                          <w:rPr>
                            <w:spacing w:val="47"/>
                            <w:sz w:val="22"/>
                            <w:szCs w:val="22"/>
                          </w:rPr>
                          <w:t xml:space="preserve"> </w:t>
                        </w:r>
                        <w:r>
                          <w:rPr>
                            <w:spacing w:val="-1"/>
                            <w:sz w:val="22"/>
                            <w:szCs w:val="22"/>
                          </w:rPr>
                          <w:t>Completed</w:t>
                        </w:r>
                        <w:r>
                          <w:rPr>
                            <w:spacing w:val="-3"/>
                            <w:sz w:val="22"/>
                            <w:szCs w:val="22"/>
                          </w:rPr>
                          <w:t xml:space="preserve"> </w:t>
                        </w:r>
                        <w:r>
                          <w:rPr>
                            <w:spacing w:val="-1"/>
                            <w:sz w:val="22"/>
                            <w:szCs w:val="22"/>
                          </w:rPr>
                          <w:t>form</w:t>
                        </w:r>
                        <w:r>
                          <w:rPr>
                            <w:spacing w:val="1"/>
                            <w:sz w:val="22"/>
                            <w:szCs w:val="22"/>
                          </w:rPr>
                          <w:t xml:space="preserve"> </w:t>
                        </w:r>
                        <w:r>
                          <w:rPr>
                            <w:sz w:val="22"/>
                            <w:szCs w:val="22"/>
                          </w:rPr>
                          <w:t>is</w:t>
                        </w:r>
                        <w:r>
                          <w:rPr>
                            <w:spacing w:val="-3"/>
                            <w:sz w:val="22"/>
                            <w:szCs w:val="22"/>
                          </w:rPr>
                          <w:t xml:space="preserve"> </w:t>
                        </w:r>
                        <w:r>
                          <w:rPr>
                            <w:spacing w:val="-1"/>
                            <w:sz w:val="22"/>
                            <w:szCs w:val="22"/>
                          </w:rPr>
                          <w:t>then</w:t>
                        </w:r>
                        <w:r>
                          <w:rPr>
                            <w:sz w:val="22"/>
                            <w:szCs w:val="22"/>
                          </w:rPr>
                          <w:t xml:space="preserve"> </w:t>
                        </w:r>
                        <w:r>
                          <w:rPr>
                            <w:spacing w:val="-2"/>
                            <w:sz w:val="22"/>
                            <w:szCs w:val="22"/>
                          </w:rPr>
                          <w:t>given</w:t>
                        </w:r>
                        <w:r>
                          <w:rPr>
                            <w:sz w:val="22"/>
                            <w:szCs w:val="22"/>
                          </w:rPr>
                          <w:t xml:space="preserve"> to </w:t>
                        </w:r>
                        <w:r>
                          <w:rPr>
                            <w:spacing w:val="-1"/>
                            <w:sz w:val="22"/>
                            <w:szCs w:val="22"/>
                          </w:rPr>
                          <w:t>LST</w:t>
                        </w:r>
                        <w:r>
                          <w:rPr>
                            <w:spacing w:val="-3"/>
                            <w:sz w:val="22"/>
                            <w:szCs w:val="22"/>
                          </w:rPr>
                          <w:t xml:space="preserve"> </w:t>
                        </w:r>
                        <w:r>
                          <w:rPr>
                            <w:spacing w:val="-1"/>
                            <w:sz w:val="22"/>
                            <w:szCs w:val="22"/>
                          </w:rPr>
                          <w:t>Co-ord.</w:t>
                        </w:r>
                      </w:p>
                    </w:txbxContent>
                  </v:textbox>
                </v:shape>
                <w10:anchorlock/>
              </v:group>
            </w:pict>
          </mc:Fallback>
        </mc:AlternateContent>
      </w:r>
    </w:p>
    <w:p w:rsidR="00EC5385" w:rsidRDefault="00EC5385">
      <w:pPr>
        <w:pStyle w:val="BodyText"/>
        <w:kinsoku w:val="0"/>
        <w:overflowPunct w:val="0"/>
        <w:spacing w:before="4"/>
        <w:ind w:left="0" w:firstLine="0"/>
        <w:rPr>
          <w:b/>
          <w:bCs/>
          <w:sz w:val="11"/>
          <w:szCs w:val="11"/>
        </w:rPr>
      </w:pPr>
    </w:p>
    <w:p w:rsidR="00EC5385" w:rsidRDefault="009C198D">
      <w:pPr>
        <w:pStyle w:val="Heading7"/>
        <w:kinsoku w:val="0"/>
        <w:overflowPunct w:val="0"/>
        <w:spacing w:before="27"/>
        <w:ind w:left="4612" w:right="4194" w:firstLine="0"/>
        <w:jc w:val="center"/>
        <w:rPr>
          <w:rFonts w:ascii="Calibri" w:hAnsi="Calibri" w:cs="Calibri"/>
          <w:b w:val="0"/>
          <w:bCs w:val="0"/>
        </w:rPr>
      </w:pPr>
      <w:r>
        <w:rPr>
          <w:noProof/>
        </w:rPr>
        <mc:AlternateContent>
          <mc:Choice Requires="wps">
            <w:drawing>
              <wp:anchor distT="0" distB="0" distL="114300" distR="114300" simplePos="0" relativeHeight="251650560" behindDoc="1" locked="0" layoutInCell="0" allowOverlap="1" wp14:anchorId="6DE9A91E" wp14:editId="3809DCD5">
                <wp:simplePos x="0" y="0"/>
                <wp:positionH relativeFrom="page">
                  <wp:posOffset>875665</wp:posOffset>
                </wp:positionH>
                <wp:positionV relativeFrom="paragraph">
                  <wp:posOffset>-1011555</wp:posOffset>
                </wp:positionV>
                <wp:extent cx="3025140" cy="923925"/>
                <wp:effectExtent l="0" t="0" r="0" b="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8"/>
                              <w:ind w:left="61" w:firstLine="0"/>
                              <w:rPr>
                                <w:spacing w:val="-1"/>
                                <w:sz w:val="24"/>
                                <w:szCs w:val="24"/>
                              </w:rPr>
                            </w:pPr>
                            <w:r>
                              <w:rPr>
                                <w:spacing w:val="-1"/>
                                <w:sz w:val="24"/>
                                <w:szCs w:val="24"/>
                              </w:rPr>
                              <w:t xml:space="preserve">(Level </w:t>
                            </w:r>
                            <w:r>
                              <w:rPr>
                                <w:sz w:val="24"/>
                                <w:szCs w:val="24"/>
                              </w:rPr>
                              <w:t>3</w:t>
                            </w:r>
                            <w:r>
                              <w:rPr>
                                <w:spacing w:val="-2"/>
                                <w:sz w:val="24"/>
                                <w:szCs w:val="24"/>
                              </w:rPr>
                              <w:t xml:space="preserve"> </w:t>
                            </w:r>
                            <w:r>
                              <w:rPr>
                                <w:sz w:val="24"/>
                                <w:szCs w:val="24"/>
                              </w:rPr>
                              <w:t>–</w:t>
                            </w:r>
                            <w:r>
                              <w:rPr>
                                <w:spacing w:val="-3"/>
                                <w:sz w:val="24"/>
                                <w:szCs w:val="24"/>
                              </w:rPr>
                              <w:t xml:space="preserve"> </w:t>
                            </w:r>
                            <w:r>
                              <w:rPr>
                                <w:sz w:val="24"/>
                                <w:szCs w:val="24"/>
                              </w:rPr>
                              <w:t>Refer</w:t>
                            </w:r>
                            <w:r>
                              <w:rPr>
                                <w:spacing w:val="-3"/>
                                <w:sz w:val="24"/>
                                <w:szCs w:val="24"/>
                              </w:rPr>
                              <w:t xml:space="preserve"> </w:t>
                            </w:r>
                            <w:r>
                              <w:rPr>
                                <w:spacing w:val="-1"/>
                                <w:sz w:val="24"/>
                                <w:szCs w:val="24"/>
                              </w:rPr>
                              <w:t>to</w:t>
                            </w:r>
                            <w:r>
                              <w:rPr>
                                <w:spacing w:val="-2"/>
                                <w:sz w:val="24"/>
                                <w:szCs w:val="24"/>
                              </w:rPr>
                              <w:t xml:space="preserve"> </w:t>
                            </w:r>
                            <w:r>
                              <w:rPr>
                                <w:spacing w:val="-1"/>
                                <w:sz w:val="24"/>
                                <w:szCs w:val="24"/>
                              </w:rPr>
                              <w:t>LST)</w:t>
                            </w:r>
                          </w:p>
                          <w:p w:rsidR="007B7FF7" w:rsidRDefault="007B7FF7">
                            <w:pPr>
                              <w:pStyle w:val="BodyText"/>
                              <w:kinsoku w:val="0"/>
                              <w:overflowPunct w:val="0"/>
                              <w:spacing w:before="40" w:line="538" w:lineRule="exact"/>
                              <w:ind w:left="61" w:right="135" w:firstLine="0"/>
                              <w:rPr>
                                <w:sz w:val="24"/>
                                <w:szCs w:val="24"/>
                              </w:rPr>
                            </w:pPr>
                            <w:r>
                              <w:rPr>
                                <w:spacing w:val="-1"/>
                                <w:sz w:val="24"/>
                                <w:szCs w:val="24"/>
                              </w:rPr>
                              <w:t>Support</w:t>
                            </w:r>
                            <w:r>
                              <w:rPr>
                                <w:spacing w:val="-4"/>
                                <w:sz w:val="24"/>
                                <w:szCs w:val="24"/>
                              </w:rPr>
                              <w:t xml:space="preserve"> </w:t>
                            </w:r>
                            <w:r>
                              <w:rPr>
                                <w:spacing w:val="-1"/>
                                <w:sz w:val="24"/>
                                <w:szCs w:val="24"/>
                              </w:rPr>
                              <w:t>from</w:t>
                            </w:r>
                            <w:r>
                              <w:rPr>
                                <w:spacing w:val="-2"/>
                                <w:sz w:val="24"/>
                                <w:szCs w:val="24"/>
                              </w:rPr>
                              <w:t xml:space="preserve"> </w:t>
                            </w:r>
                            <w:r>
                              <w:rPr>
                                <w:spacing w:val="-1"/>
                                <w:sz w:val="24"/>
                                <w:szCs w:val="24"/>
                              </w:rPr>
                              <w:t>specialist</w:t>
                            </w:r>
                            <w:r>
                              <w:rPr>
                                <w:spacing w:val="-4"/>
                                <w:sz w:val="24"/>
                                <w:szCs w:val="24"/>
                              </w:rPr>
                              <w:t xml:space="preserve"> </w:t>
                            </w:r>
                            <w:r>
                              <w:rPr>
                                <w:spacing w:val="-1"/>
                                <w:sz w:val="24"/>
                                <w:szCs w:val="24"/>
                              </w:rPr>
                              <w:t>resources</w:t>
                            </w:r>
                            <w:r>
                              <w:rPr>
                                <w:spacing w:val="-3"/>
                                <w:sz w:val="24"/>
                                <w:szCs w:val="24"/>
                              </w:rPr>
                              <w:t xml:space="preserve"> </w:t>
                            </w:r>
                            <w:r>
                              <w:rPr>
                                <w:spacing w:val="-1"/>
                                <w:sz w:val="24"/>
                                <w:szCs w:val="24"/>
                              </w:rPr>
                              <w:t>within</w:t>
                            </w:r>
                            <w:r>
                              <w:rPr>
                                <w:spacing w:val="-4"/>
                                <w:sz w:val="24"/>
                                <w:szCs w:val="24"/>
                              </w:rPr>
                              <w:t xml:space="preserve"> </w:t>
                            </w:r>
                            <w:r>
                              <w:rPr>
                                <w:sz w:val="24"/>
                                <w:szCs w:val="24"/>
                              </w:rPr>
                              <w:t>KSPS.</w:t>
                            </w:r>
                            <w:r>
                              <w:rPr>
                                <w:spacing w:val="51"/>
                                <w:sz w:val="24"/>
                                <w:szCs w:val="24"/>
                              </w:rPr>
                              <w:t xml:space="preserve"> </w:t>
                            </w:r>
                            <w:r>
                              <w:rPr>
                                <w:spacing w:val="-1"/>
                                <w:sz w:val="24"/>
                                <w:szCs w:val="24"/>
                              </w:rPr>
                              <w:t>CT</w:t>
                            </w:r>
                            <w:r>
                              <w:rPr>
                                <w:spacing w:val="-4"/>
                                <w:sz w:val="24"/>
                                <w:szCs w:val="24"/>
                              </w:rPr>
                              <w:t xml:space="preserve"> </w:t>
                            </w:r>
                            <w:r>
                              <w:rPr>
                                <w:spacing w:val="-1"/>
                                <w:sz w:val="24"/>
                                <w:szCs w:val="24"/>
                              </w:rPr>
                              <w:t>consults</w:t>
                            </w:r>
                            <w:r>
                              <w:rPr>
                                <w:spacing w:val="-4"/>
                                <w:sz w:val="24"/>
                                <w:szCs w:val="24"/>
                              </w:rPr>
                              <w:t xml:space="preserve"> </w:t>
                            </w:r>
                            <w:r>
                              <w:rPr>
                                <w:spacing w:val="-1"/>
                                <w:sz w:val="24"/>
                                <w:szCs w:val="24"/>
                              </w:rPr>
                              <w:t>with</w:t>
                            </w:r>
                            <w:r>
                              <w:rPr>
                                <w:spacing w:val="-4"/>
                                <w:sz w:val="24"/>
                                <w:szCs w:val="24"/>
                              </w:rPr>
                              <w:t xml:space="preserve"> </w:t>
                            </w:r>
                            <w:r>
                              <w:rPr>
                                <w:spacing w:val="-1"/>
                                <w:sz w:val="24"/>
                                <w:szCs w:val="24"/>
                              </w:rPr>
                              <w:t>parents/carers</w:t>
                            </w:r>
                            <w:r>
                              <w:rPr>
                                <w:spacing w:val="-4"/>
                                <w:sz w:val="24"/>
                                <w:szCs w:val="24"/>
                              </w:rPr>
                              <w:t xml:space="preserve"> </w:t>
                            </w:r>
                            <w:r>
                              <w:rPr>
                                <w:spacing w:val="-1"/>
                                <w:sz w:val="24"/>
                                <w:szCs w:val="24"/>
                              </w:rPr>
                              <w:t>and</w:t>
                            </w:r>
                            <w:r>
                              <w:rPr>
                                <w:spacing w:val="-3"/>
                                <w:sz w:val="24"/>
                                <w:szCs w:val="24"/>
                              </w:rPr>
                              <w:t xml:space="preserve"> </w:t>
                            </w:r>
                            <w:r>
                              <w:rPr>
                                <w:spacing w:val="-1"/>
                                <w:sz w:val="24"/>
                                <w:szCs w:val="24"/>
                              </w:rPr>
                              <w:t>completes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68.95pt;margin-top:-79.65pt;width:238.2pt;height:72.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eFsQIAALM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" o:allowincell="f" filled="f" stroked="f">
                <v:textbox inset="0,0,0,0">
                  <w:txbxContent>
                    <w:p w:rsidR="007B7FF7" w:rsidRDefault="007B7FF7">
                      <w:pPr>
                        <w:pStyle w:val="BodyText"/>
                        <w:kinsoku w:val="0"/>
                        <w:overflowPunct w:val="0"/>
                        <w:spacing w:before="8"/>
                        <w:ind w:left="61" w:firstLine="0"/>
                        <w:rPr>
                          <w:spacing w:val="-1"/>
                          <w:sz w:val="24"/>
                          <w:szCs w:val="24"/>
                        </w:rPr>
                      </w:pPr>
                      <w:r>
                        <w:rPr>
                          <w:spacing w:val="-1"/>
                          <w:sz w:val="24"/>
                          <w:szCs w:val="24"/>
                        </w:rPr>
                        <w:t xml:space="preserve">(Level </w:t>
                      </w:r>
                      <w:r>
                        <w:rPr>
                          <w:sz w:val="24"/>
                          <w:szCs w:val="24"/>
                        </w:rPr>
                        <w:t>3</w:t>
                      </w:r>
                      <w:r>
                        <w:rPr>
                          <w:spacing w:val="-2"/>
                          <w:sz w:val="24"/>
                          <w:szCs w:val="24"/>
                        </w:rPr>
                        <w:t xml:space="preserve"> </w:t>
                      </w:r>
                      <w:r>
                        <w:rPr>
                          <w:sz w:val="24"/>
                          <w:szCs w:val="24"/>
                        </w:rPr>
                        <w:t>–</w:t>
                      </w:r>
                      <w:r>
                        <w:rPr>
                          <w:spacing w:val="-3"/>
                          <w:sz w:val="24"/>
                          <w:szCs w:val="24"/>
                        </w:rPr>
                        <w:t xml:space="preserve"> </w:t>
                      </w:r>
                      <w:r>
                        <w:rPr>
                          <w:sz w:val="24"/>
                          <w:szCs w:val="24"/>
                        </w:rPr>
                        <w:t>Refer</w:t>
                      </w:r>
                      <w:r>
                        <w:rPr>
                          <w:spacing w:val="-3"/>
                          <w:sz w:val="24"/>
                          <w:szCs w:val="24"/>
                        </w:rPr>
                        <w:t xml:space="preserve"> </w:t>
                      </w:r>
                      <w:r>
                        <w:rPr>
                          <w:spacing w:val="-1"/>
                          <w:sz w:val="24"/>
                          <w:szCs w:val="24"/>
                        </w:rPr>
                        <w:t>to</w:t>
                      </w:r>
                      <w:r>
                        <w:rPr>
                          <w:spacing w:val="-2"/>
                          <w:sz w:val="24"/>
                          <w:szCs w:val="24"/>
                        </w:rPr>
                        <w:t xml:space="preserve"> </w:t>
                      </w:r>
                      <w:r>
                        <w:rPr>
                          <w:spacing w:val="-1"/>
                          <w:sz w:val="24"/>
                          <w:szCs w:val="24"/>
                        </w:rPr>
                        <w:t>LST)</w:t>
                      </w:r>
                    </w:p>
                    <w:p w:rsidR="007B7FF7" w:rsidRDefault="007B7FF7">
                      <w:pPr>
                        <w:pStyle w:val="BodyText"/>
                        <w:kinsoku w:val="0"/>
                        <w:overflowPunct w:val="0"/>
                        <w:spacing w:before="40" w:line="538" w:lineRule="exact"/>
                        <w:ind w:left="61" w:right="135" w:firstLine="0"/>
                        <w:rPr>
                          <w:sz w:val="24"/>
                          <w:szCs w:val="24"/>
                        </w:rPr>
                      </w:pPr>
                      <w:r>
                        <w:rPr>
                          <w:spacing w:val="-1"/>
                          <w:sz w:val="24"/>
                          <w:szCs w:val="24"/>
                        </w:rPr>
                        <w:t>Support</w:t>
                      </w:r>
                      <w:r>
                        <w:rPr>
                          <w:spacing w:val="-4"/>
                          <w:sz w:val="24"/>
                          <w:szCs w:val="24"/>
                        </w:rPr>
                        <w:t xml:space="preserve"> </w:t>
                      </w:r>
                      <w:r>
                        <w:rPr>
                          <w:spacing w:val="-1"/>
                          <w:sz w:val="24"/>
                          <w:szCs w:val="24"/>
                        </w:rPr>
                        <w:t>from</w:t>
                      </w:r>
                      <w:r>
                        <w:rPr>
                          <w:spacing w:val="-2"/>
                          <w:sz w:val="24"/>
                          <w:szCs w:val="24"/>
                        </w:rPr>
                        <w:t xml:space="preserve"> </w:t>
                      </w:r>
                      <w:r>
                        <w:rPr>
                          <w:spacing w:val="-1"/>
                          <w:sz w:val="24"/>
                          <w:szCs w:val="24"/>
                        </w:rPr>
                        <w:t>specialist</w:t>
                      </w:r>
                      <w:r>
                        <w:rPr>
                          <w:spacing w:val="-4"/>
                          <w:sz w:val="24"/>
                          <w:szCs w:val="24"/>
                        </w:rPr>
                        <w:t xml:space="preserve"> </w:t>
                      </w:r>
                      <w:r>
                        <w:rPr>
                          <w:spacing w:val="-1"/>
                          <w:sz w:val="24"/>
                          <w:szCs w:val="24"/>
                        </w:rPr>
                        <w:t>resources</w:t>
                      </w:r>
                      <w:r>
                        <w:rPr>
                          <w:spacing w:val="-3"/>
                          <w:sz w:val="24"/>
                          <w:szCs w:val="24"/>
                        </w:rPr>
                        <w:t xml:space="preserve"> </w:t>
                      </w:r>
                      <w:r>
                        <w:rPr>
                          <w:spacing w:val="-1"/>
                          <w:sz w:val="24"/>
                          <w:szCs w:val="24"/>
                        </w:rPr>
                        <w:t>within</w:t>
                      </w:r>
                      <w:r>
                        <w:rPr>
                          <w:spacing w:val="-4"/>
                          <w:sz w:val="24"/>
                          <w:szCs w:val="24"/>
                        </w:rPr>
                        <w:t xml:space="preserve"> </w:t>
                      </w:r>
                      <w:r>
                        <w:rPr>
                          <w:sz w:val="24"/>
                          <w:szCs w:val="24"/>
                        </w:rPr>
                        <w:t>KSPS.</w:t>
                      </w:r>
                      <w:r>
                        <w:rPr>
                          <w:spacing w:val="51"/>
                          <w:sz w:val="24"/>
                          <w:szCs w:val="24"/>
                        </w:rPr>
                        <w:t xml:space="preserve"> </w:t>
                      </w:r>
                      <w:r>
                        <w:rPr>
                          <w:spacing w:val="-1"/>
                          <w:sz w:val="24"/>
                          <w:szCs w:val="24"/>
                        </w:rPr>
                        <w:t>CT</w:t>
                      </w:r>
                      <w:r>
                        <w:rPr>
                          <w:spacing w:val="-4"/>
                          <w:sz w:val="24"/>
                          <w:szCs w:val="24"/>
                        </w:rPr>
                        <w:t xml:space="preserve"> </w:t>
                      </w:r>
                      <w:r>
                        <w:rPr>
                          <w:spacing w:val="-1"/>
                          <w:sz w:val="24"/>
                          <w:szCs w:val="24"/>
                        </w:rPr>
                        <w:t>consults</w:t>
                      </w:r>
                      <w:r>
                        <w:rPr>
                          <w:spacing w:val="-4"/>
                          <w:sz w:val="24"/>
                          <w:szCs w:val="24"/>
                        </w:rPr>
                        <w:t xml:space="preserve"> </w:t>
                      </w:r>
                      <w:r>
                        <w:rPr>
                          <w:spacing w:val="-1"/>
                          <w:sz w:val="24"/>
                          <w:szCs w:val="24"/>
                        </w:rPr>
                        <w:t>with</w:t>
                      </w:r>
                      <w:r>
                        <w:rPr>
                          <w:spacing w:val="-4"/>
                          <w:sz w:val="24"/>
                          <w:szCs w:val="24"/>
                        </w:rPr>
                        <w:t xml:space="preserve"> </w:t>
                      </w:r>
                      <w:r>
                        <w:rPr>
                          <w:spacing w:val="-1"/>
                          <w:sz w:val="24"/>
                          <w:szCs w:val="24"/>
                        </w:rPr>
                        <w:t>parents/carers</w:t>
                      </w:r>
                      <w:r>
                        <w:rPr>
                          <w:spacing w:val="-4"/>
                          <w:sz w:val="24"/>
                          <w:szCs w:val="24"/>
                        </w:rPr>
                        <w:t xml:space="preserve"> </w:t>
                      </w:r>
                      <w:r>
                        <w:rPr>
                          <w:spacing w:val="-1"/>
                          <w:sz w:val="24"/>
                          <w:szCs w:val="24"/>
                        </w:rPr>
                        <w:t>and</w:t>
                      </w:r>
                      <w:r>
                        <w:rPr>
                          <w:spacing w:val="-3"/>
                          <w:sz w:val="24"/>
                          <w:szCs w:val="24"/>
                        </w:rPr>
                        <w:t xml:space="preserve"> </w:t>
                      </w:r>
                      <w:r>
                        <w:rPr>
                          <w:spacing w:val="-1"/>
                          <w:sz w:val="24"/>
                          <w:szCs w:val="24"/>
                        </w:rPr>
                        <w:t>completes</w:t>
                      </w:r>
                    </w:p>
                  </w:txbxContent>
                </v:textbox>
                <w10:wrap anchorx="page"/>
              </v:shape>
            </w:pict>
          </mc:Fallback>
        </mc:AlternateContent>
      </w:r>
      <w:r w:rsidR="00EC5385">
        <w:rPr>
          <w:rFonts w:ascii="Calibri" w:hAnsi="Calibri" w:cs="Calibri"/>
        </w:rPr>
        <w:t>↓</w:t>
      </w:r>
    </w:p>
    <w:p w:rsidR="00EC5385" w:rsidRDefault="00890589">
      <w:pPr>
        <w:pStyle w:val="Heading7"/>
        <w:kinsoku w:val="0"/>
        <w:overflowPunct w:val="0"/>
        <w:spacing w:before="266"/>
        <w:ind w:left="6281" w:firstLine="0"/>
        <w:rPr>
          <w:rFonts w:ascii="Calibri" w:hAnsi="Calibri" w:cs="Calibri"/>
          <w:b w:val="0"/>
          <w:bCs w:val="0"/>
        </w:rPr>
      </w:pPr>
      <w:r>
        <w:rPr>
          <w:noProof/>
        </w:rPr>
        <mc:AlternateContent>
          <mc:Choice Requires="wpg">
            <w:drawing>
              <wp:anchor distT="0" distB="0" distL="114300" distR="114300" simplePos="0" relativeHeight="251652608" behindDoc="1" locked="0" layoutInCell="0" allowOverlap="1" wp14:anchorId="6D69B7A9" wp14:editId="0BB7B7E6">
                <wp:simplePos x="0" y="0"/>
                <wp:positionH relativeFrom="page">
                  <wp:posOffset>875665</wp:posOffset>
                </wp:positionH>
                <wp:positionV relativeFrom="paragraph">
                  <wp:posOffset>153670</wp:posOffset>
                </wp:positionV>
                <wp:extent cx="3026410" cy="904875"/>
                <wp:effectExtent l="0" t="0" r="21590" b="28575"/>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410" cy="904875"/>
                          <a:chOff x="1377" y="238"/>
                          <a:chExt cx="4766" cy="1425"/>
                        </a:xfrm>
                      </wpg:grpSpPr>
                      <wps:wsp>
                        <wps:cNvPr id="40" name="Freeform 30"/>
                        <wps:cNvSpPr>
                          <a:spLocks/>
                        </wps:cNvSpPr>
                        <wps:spPr bwMode="auto">
                          <a:xfrm>
                            <a:off x="1486" y="238"/>
                            <a:ext cx="4657" cy="1425"/>
                          </a:xfrm>
                          <a:custGeom>
                            <a:avLst/>
                            <a:gdLst>
                              <a:gd name="T0" fmla="*/ 0 w 4657"/>
                              <a:gd name="T1" fmla="*/ 1424 h 1425"/>
                              <a:gd name="T2" fmla="*/ 4656 w 4657"/>
                              <a:gd name="T3" fmla="*/ 1424 h 1425"/>
                              <a:gd name="T4" fmla="*/ 4656 w 4657"/>
                              <a:gd name="T5" fmla="*/ 0 h 1425"/>
                              <a:gd name="T6" fmla="*/ 0 w 4657"/>
                              <a:gd name="T7" fmla="*/ 0 h 1425"/>
                              <a:gd name="T8" fmla="*/ 0 w 4657"/>
                              <a:gd name="T9" fmla="*/ 1424 h 1425"/>
                            </a:gdLst>
                            <a:ahLst/>
                            <a:cxnLst>
                              <a:cxn ang="0">
                                <a:pos x="T0" y="T1"/>
                              </a:cxn>
                              <a:cxn ang="0">
                                <a:pos x="T2" y="T3"/>
                              </a:cxn>
                              <a:cxn ang="0">
                                <a:pos x="T4" y="T5"/>
                              </a:cxn>
                              <a:cxn ang="0">
                                <a:pos x="T6" y="T7"/>
                              </a:cxn>
                              <a:cxn ang="0">
                                <a:pos x="T8" y="T9"/>
                              </a:cxn>
                            </a:cxnLst>
                            <a:rect l="0" t="0" r="r" b="b"/>
                            <a:pathLst>
                              <a:path w="4657" h="1425">
                                <a:moveTo>
                                  <a:pt x="0" y="1424"/>
                                </a:moveTo>
                                <a:lnTo>
                                  <a:pt x="4656" y="1424"/>
                                </a:lnTo>
                                <a:lnTo>
                                  <a:pt x="4656" y="0"/>
                                </a:lnTo>
                                <a:lnTo>
                                  <a:pt x="0" y="0"/>
                                </a:lnTo>
                                <a:lnTo>
                                  <a:pt x="0" y="14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31"/>
                        <wps:cNvSpPr txBox="1">
                          <a:spLocks noChangeArrowheads="1"/>
                        </wps:cNvSpPr>
                        <wps:spPr bwMode="auto">
                          <a:xfrm>
                            <a:off x="1377" y="238"/>
                            <a:ext cx="4766" cy="142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69" w:line="276" w:lineRule="auto"/>
                                <w:ind w:left="143" w:right="226" w:firstLine="0"/>
                                <w:rPr>
                                  <w:spacing w:val="-1"/>
                                  <w:sz w:val="22"/>
                                  <w:szCs w:val="22"/>
                                </w:rPr>
                              </w:pPr>
                              <w:r>
                                <w:rPr>
                                  <w:spacing w:val="-1"/>
                                  <w:sz w:val="22"/>
                                  <w:szCs w:val="22"/>
                                </w:rPr>
                                <w:t>LST</w:t>
                              </w:r>
                              <w:r>
                                <w:rPr>
                                  <w:sz w:val="22"/>
                                  <w:szCs w:val="22"/>
                                </w:rPr>
                                <w:t xml:space="preserve"> </w:t>
                              </w:r>
                              <w:r>
                                <w:rPr>
                                  <w:spacing w:val="-1"/>
                                  <w:sz w:val="22"/>
                                  <w:szCs w:val="22"/>
                                </w:rPr>
                                <w:t>discusses</w:t>
                              </w:r>
                              <w:r>
                                <w:rPr>
                                  <w:sz w:val="22"/>
                                  <w:szCs w:val="22"/>
                                </w:rPr>
                                <w:t xml:space="preserve"> </w:t>
                              </w:r>
                              <w:r>
                                <w:rPr>
                                  <w:spacing w:val="-1"/>
                                  <w:sz w:val="22"/>
                                  <w:szCs w:val="22"/>
                                </w:rPr>
                                <w:t>referral</w:t>
                              </w:r>
                              <w:r>
                                <w:rPr>
                                  <w:spacing w:val="-3"/>
                                  <w:sz w:val="22"/>
                                  <w:szCs w:val="22"/>
                                </w:rPr>
                                <w:t xml:space="preserve"> </w:t>
                              </w:r>
                              <w:r>
                                <w:rPr>
                                  <w:sz w:val="22"/>
                                  <w:szCs w:val="22"/>
                                </w:rPr>
                                <w:t>with</w:t>
                              </w:r>
                              <w:r>
                                <w:rPr>
                                  <w:spacing w:val="-2"/>
                                  <w:sz w:val="22"/>
                                  <w:szCs w:val="22"/>
                                </w:rPr>
                                <w:t xml:space="preserve"> </w:t>
                              </w:r>
                              <w:r>
                                <w:rPr>
                                  <w:spacing w:val="-1"/>
                                  <w:sz w:val="22"/>
                                  <w:szCs w:val="22"/>
                                </w:rPr>
                                <w:t>CT</w:t>
                              </w:r>
                              <w:r>
                                <w:rPr>
                                  <w:sz w:val="22"/>
                                  <w:szCs w:val="22"/>
                                </w:rPr>
                                <w:t xml:space="preserve"> </w:t>
                              </w:r>
                              <w:r>
                                <w:rPr>
                                  <w:spacing w:val="-1"/>
                                  <w:sz w:val="22"/>
                                  <w:szCs w:val="22"/>
                                </w:rPr>
                                <w:t>and determines</w:t>
                              </w:r>
                              <w:r>
                                <w:rPr>
                                  <w:spacing w:val="27"/>
                                  <w:sz w:val="22"/>
                                  <w:szCs w:val="22"/>
                                </w:rPr>
                                <w:t xml:space="preserve"> </w:t>
                              </w:r>
                              <w:r>
                                <w:rPr>
                                  <w:spacing w:val="-1"/>
                                  <w:sz w:val="22"/>
                                  <w:szCs w:val="22"/>
                                </w:rPr>
                                <w:t>appropriate</w:t>
                              </w:r>
                              <w:r>
                                <w:rPr>
                                  <w:sz w:val="22"/>
                                  <w:szCs w:val="22"/>
                                </w:rPr>
                                <w:t xml:space="preserve"> </w:t>
                              </w:r>
                              <w:r>
                                <w:rPr>
                                  <w:spacing w:val="-1"/>
                                  <w:sz w:val="22"/>
                                  <w:szCs w:val="22"/>
                                </w:rPr>
                                <w:t xml:space="preserve">support. </w:t>
                              </w:r>
                              <w:r>
                                <w:rPr>
                                  <w:spacing w:val="-2"/>
                                  <w:sz w:val="22"/>
                                  <w:szCs w:val="22"/>
                                </w:rPr>
                                <w:t>CT</w:t>
                              </w:r>
                              <w:r>
                                <w:rPr>
                                  <w:sz w:val="22"/>
                                  <w:szCs w:val="22"/>
                                </w:rPr>
                                <w:t xml:space="preserve"> </w:t>
                              </w:r>
                              <w:r>
                                <w:rPr>
                                  <w:spacing w:val="-1"/>
                                  <w:sz w:val="22"/>
                                  <w:szCs w:val="22"/>
                                </w:rPr>
                                <w:t>implements</w:t>
                              </w:r>
                              <w:r>
                                <w:rPr>
                                  <w:sz w:val="22"/>
                                  <w:szCs w:val="22"/>
                                </w:rPr>
                                <w:t xml:space="preserve"> </w:t>
                              </w:r>
                              <w:r>
                                <w:rPr>
                                  <w:spacing w:val="-1"/>
                                  <w:sz w:val="22"/>
                                  <w:szCs w:val="22"/>
                                </w:rPr>
                                <w:t>strategies</w:t>
                              </w:r>
                              <w:r>
                                <w:rPr>
                                  <w:spacing w:val="33"/>
                                  <w:sz w:val="22"/>
                                  <w:szCs w:val="22"/>
                                </w:rPr>
                                <w:t xml:space="preserve"> </w:t>
                              </w:r>
                              <w:r>
                                <w:rPr>
                                  <w:spacing w:val="-1"/>
                                  <w:sz w:val="22"/>
                                  <w:szCs w:val="22"/>
                                </w:rPr>
                                <w:t>suggested</w:t>
                              </w:r>
                              <w:r>
                                <w:rPr>
                                  <w:sz w:val="22"/>
                                  <w:szCs w:val="22"/>
                                </w:rPr>
                                <w:t xml:space="preserve"> </w:t>
                              </w:r>
                              <w:r>
                                <w:rPr>
                                  <w:spacing w:val="-1"/>
                                  <w:sz w:val="22"/>
                                  <w:szCs w:val="22"/>
                                </w:rPr>
                                <w:t>by</w:t>
                              </w:r>
                              <w:r>
                                <w:rPr>
                                  <w:spacing w:val="-2"/>
                                  <w:sz w:val="22"/>
                                  <w:szCs w:val="22"/>
                                </w:rPr>
                                <w:t xml:space="preserve"> </w:t>
                              </w:r>
                              <w:r>
                                <w:rPr>
                                  <w:spacing w:val="-1"/>
                                  <w:sz w:val="22"/>
                                  <w:szCs w:val="22"/>
                                </w:rPr>
                                <w:t>LST.</w:t>
                              </w:r>
                              <w:r>
                                <w:rPr>
                                  <w:spacing w:val="-3"/>
                                  <w:sz w:val="22"/>
                                  <w:szCs w:val="22"/>
                                </w:rPr>
                                <w:t xml:space="preserve"> </w:t>
                              </w:r>
                              <w:r>
                                <w:rPr>
                                  <w:spacing w:val="-1"/>
                                  <w:sz w:val="22"/>
                                  <w:szCs w:val="22"/>
                                </w:rPr>
                                <w:t>Regular reviews</w:t>
                              </w:r>
                              <w:r>
                                <w:rPr>
                                  <w:spacing w:val="-2"/>
                                  <w:sz w:val="22"/>
                                  <w:szCs w:val="22"/>
                                </w:rPr>
                                <w:t xml:space="preserve"> </w:t>
                              </w:r>
                              <w:r>
                                <w:rPr>
                                  <w:sz w:val="22"/>
                                  <w:szCs w:val="22"/>
                                </w:rPr>
                                <w:t>to</w:t>
                              </w:r>
                              <w:r>
                                <w:rPr>
                                  <w:spacing w:val="1"/>
                                  <w:sz w:val="22"/>
                                  <w:szCs w:val="22"/>
                                </w:rPr>
                                <w:t xml:space="preserve"> </w:t>
                              </w:r>
                              <w:r>
                                <w:rPr>
                                  <w:spacing w:val="-1"/>
                                  <w:sz w:val="22"/>
                                  <w:szCs w:val="22"/>
                                </w:rPr>
                                <w:t>determine</w:t>
                              </w:r>
                              <w:r>
                                <w:rPr>
                                  <w:spacing w:val="35"/>
                                  <w:sz w:val="22"/>
                                  <w:szCs w:val="22"/>
                                </w:rPr>
                                <w:t xml:space="preserve"> </w:t>
                              </w:r>
                              <w:r>
                                <w:rPr>
                                  <w:spacing w:val="-1"/>
                                  <w:sz w:val="22"/>
                                  <w:szCs w:val="22"/>
                                </w:rPr>
                                <w:t>progress.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50" style="position:absolute;left:0;text-align:left;margin-left:68.95pt;margin-top:12.1pt;width:238.3pt;height:71.25pt;z-index:-251663872;mso-position-horizontal-relative:page;mso-position-vertical-relative:text" coordorigin="1377,238" coordsize="4766,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" o:allowincell="f">
                <v:shape id="Freeform 30" o:spid="_x0000_s1051" style="position:absolute;left:1486;top:238;width:4657;height:1425;visibility:visible;mso-wrap-style:square;v-text-anchor:top" coordsize="4657,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W4cEA&#10;AADbAAAADwAAAGRycy9kb3ducmV2LnhtbERPy2rCQBTdF/oPwy24q5NGKRKdBKm0iG7a+FhfMtck&#10;mrkTZkZN/76zELo8nPeiGEwnbuR8a1nB2zgBQVxZ3XKtYL/7fJ2B8AFZY2eZFPyShyJ/flpgpu2d&#10;f+hWhlrEEPYZKmhC6DMpfdWQQT+2PXHkTtYZDBG6WmqH9xhuOpkmybs02HJsaLCnj4aqS3k1Cszs&#10;O10dvo7blicb69LJuVzvVkqNXoblHESgIfyLH+61VjCN6+OX+A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3luHBAAAA2wAAAA8AAAAAAAAAAAAAAAAAmAIAAGRycy9kb3du&#10;cmV2LnhtbFBLBQYAAAAABAAEAPUAAACGAwAAAAA=&#10;" path="m,1424r4656,l4656,,,,,1424xe" stroked="f">
                  <v:path arrowok="t" o:connecttype="custom" o:connectlocs="0,1424;4656,1424;4656,0;0,0;0,1424" o:connectangles="0,0,0,0,0"/>
                </v:shape>
                <v:shape id="Text Box 31" o:spid="_x0000_s1052" type="#_x0000_t202" style="position:absolute;left:1377;top:238;width:4766;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Vq8QA&#10;AADbAAAADwAAAGRycy9kb3ducmV2LnhtbESPQWvCQBSE74L/YXmCF6kbR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jlavEAAAA2wAAAA8AAAAAAAAAAAAAAAAAmAIAAGRycy9k&#10;b3ducmV2LnhtbFBLBQYAAAAABAAEAPUAAACJAwAAAAA=&#10;" filled="f">
                  <v:textbox inset="0,0,0,0">
                    <w:txbxContent>
                      <w:p w:rsidR="007B7FF7" w:rsidRDefault="007B7FF7">
                        <w:pPr>
                          <w:pStyle w:val="BodyText"/>
                          <w:kinsoku w:val="0"/>
                          <w:overflowPunct w:val="0"/>
                          <w:spacing w:before="69" w:line="276" w:lineRule="auto"/>
                          <w:ind w:left="143" w:right="226" w:firstLine="0"/>
                          <w:rPr>
                            <w:spacing w:val="-1"/>
                            <w:sz w:val="22"/>
                            <w:szCs w:val="22"/>
                          </w:rPr>
                        </w:pPr>
                        <w:r>
                          <w:rPr>
                            <w:spacing w:val="-1"/>
                            <w:sz w:val="22"/>
                            <w:szCs w:val="22"/>
                          </w:rPr>
                          <w:t>LST</w:t>
                        </w:r>
                        <w:r>
                          <w:rPr>
                            <w:sz w:val="22"/>
                            <w:szCs w:val="22"/>
                          </w:rPr>
                          <w:t xml:space="preserve"> </w:t>
                        </w:r>
                        <w:r>
                          <w:rPr>
                            <w:spacing w:val="-1"/>
                            <w:sz w:val="22"/>
                            <w:szCs w:val="22"/>
                          </w:rPr>
                          <w:t>discusses</w:t>
                        </w:r>
                        <w:r>
                          <w:rPr>
                            <w:sz w:val="22"/>
                            <w:szCs w:val="22"/>
                          </w:rPr>
                          <w:t xml:space="preserve"> </w:t>
                        </w:r>
                        <w:r>
                          <w:rPr>
                            <w:spacing w:val="-1"/>
                            <w:sz w:val="22"/>
                            <w:szCs w:val="22"/>
                          </w:rPr>
                          <w:t>referral</w:t>
                        </w:r>
                        <w:r>
                          <w:rPr>
                            <w:spacing w:val="-3"/>
                            <w:sz w:val="22"/>
                            <w:szCs w:val="22"/>
                          </w:rPr>
                          <w:t xml:space="preserve"> </w:t>
                        </w:r>
                        <w:r>
                          <w:rPr>
                            <w:sz w:val="22"/>
                            <w:szCs w:val="22"/>
                          </w:rPr>
                          <w:t>with</w:t>
                        </w:r>
                        <w:r>
                          <w:rPr>
                            <w:spacing w:val="-2"/>
                            <w:sz w:val="22"/>
                            <w:szCs w:val="22"/>
                          </w:rPr>
                          <w:t xml:space="preserve"> </w:t>
                        </w:r>
                        <w:r>
                          <w:rPr>
                            <w:spacing w:val="-1"/>
                            <w:sz w:val="22"/>
                            <w:szCs w:val="22"/>
                          </w:rPr>
                          <w:t>CT</w:t>
                        </w:r>
                        <w:r>
                          <w:rPr>
                            <w:sz w:val="22"/>
                            <w:szCs w:val="22"/>
                          </w:rPr>
                          <w:t xml:space="preserve"> </w:t>
                        </w:r>
                        <w:r>
                          <w:rPr>
                            <w:spacing w:val="-1"/>
                            <w:sz w:val="22"/>
                            <w:szCs w:val="22"/>
                          </w:rPr>
                          <w:t>and determines</w:t>
                        </w:r>
                        <w:r>
                          <w:rPr>
                            <w:spacing w:val="27"/>
                            <w:sz w:val="22"/>
                            <w:szCs w:val="22"/>
                          </w:rPr>
                          <w:t xml:space="preserve"> </w:t>
                        </w:r>
                        <w:r>
                          <w:rPr>
                            <w:spacing w:val="-1"/>
                            <w:sz w:val="22"/>
                            <w:szCs w:val="22"/>
                          </w:rPr>
                          <w:t>appropriate</w:t>
                        </w:r>
                        <w:r>
                          <w:rPr>
                            <w:sz w:val="22"/>
                            <w:szCs w:val="22"/>
                          </w:rPr>
                          <w:t xml:space="preserve"> </w:t>
                        </w:r>
                        <w:r>
                          <w:rPr>
                            <w:spacing w:val="-1"/>
                            <w:sz w:val="22"/>
                            <w:szCs w:val="22"/>
                          </w:rPr>
                          <w:t xml:space="preserve">support. </w:t>
                        </w:r>
                        <w:r>
                          <w:rPr>
                            <w:spacing w:val="-2"/>
                            <w:sz w:val="22"/>
                            <w:szCs w:val="22"/>
                          </w:rPr>
                          <w:t>CT</w:t>
                        </w:r>
                        <w:r>
                          <w:rPr>
                            <w:sz w:val="22"/>
                            <w:szCs w:val="22"/>
                          </w:rPr>
                          <w:t xml:space="preserve"> </w:t>
                        </w:r>
                        <w:r>
                          <w:rPr>
                            <w:spacing w:val="-1"/>
                            <w:sz w:val="22"/>
                            <w:szCs w:val="22"/>
                          </w:rPr>
                          <w:t>implements</w:t>
                        </w:r>
                        <w:r>
                          <w:rPr>
                            <w:sz w:val="22"/>
                            <w:szCs w:val="22"/>
                          </w:rPr>
                          <w:t xml:space="preserve"> </w:t>
                        </w:r>
                        <w:r>
                          <w:rPr>
                            <w:spacing w:val="-1"/>
                            <w:sz w:val="22"/>
                            <w:szCs w:val="22"/>
                          </w:rPr>
                          <w:t>strategies</w:t>
                        </w:r>
                        <w:r>
                          <w:rPr>
                            <w:spacing w:val="33"/>
                            <w:sz w:val="22"/>
                            <w:szCs w:val="22"/>
                          </w:rPr>
                          <w:t xml:space="preserve"> </w:t>
                        </w:r>
                        <w:r>
                          <w:rPr>
                            <w:spacing w:val="-1"/>
                            <w:sz w:val="22"/>
                            <w:szCs w:val="22"/>
                          </w:rPr>
                          <w:t>suggested</w:t>
                        </w:r>
                        <w:r>
                          <w:rPr>
                            <w:sz w:val="22"/>
                            <w:szCs w:val="22"/>
                          </w:rPr>
                          <w:t xml:space="preserve"> </w:t>
                        </w:r>
                        <w:r>
                          <w:rPr>
                            <w:spacing w:val="-1"/>
                            <w:sz w:val="22"/>
                            <w:szCs w:val="22"/>
                          </w:rPr>
                          <w:t>by</w:t>
                        </w:r>
                        <w:r>
                          <w:rPr>
                            <w:spacing w:val="-2"/>
                            <w:sz w:val="22"/>
                            <w:szCs w:val="22"/>
                          </w:rPr>
                          <w:t xml:space="preserve"> </w:t>
                        </w:r>
                        <w:r>
                          <w:rPr>
                            <w:spacing w:val="-1"/>
                            <w:sz w:val="22"/>
                            <w:szCs w:val="22"/>
                          </w:rPr>
                          <w:t>LST.</w:t>
                        </w:r>
                        <w:r>
                          <w:rPr>
                            <w:spacing w:val="-3"/>
                            <w:sz w:val="22"/>
                            <w:szCs w:val="22"/>
                          </w:rPr>
                          <w:t xml:space="preserve"> </w:t>
                        </w:r>
                        <w:r>
                          <w:rPr>
                            <w:spacing w:val="-1"/>
                            <w:sz w:val="22"/>
                            <w:szCs w:val="22"/>
                          </w:rPr>
                          <w:t>Regular reviews</w:t>
                        </w:r>
                        <w:r>
                          <w:rPr>
                            <w:spacing w:val="-2"/>
                            <w:sz w:val="22"/>
                            <w:szCs w:val="22"/>
                          </w:rPr>
                          <w:t xml:space="preserve"> </w:t>
                        </w:r>
                        <w:r>
                          <w:rPr>
                            <w:sz w:val="22"/>
                            <w:szCs w:val="22"/>
                          </w:rPr>
                          <w:t>to</w:t>
                        </w:r>
                        <w:r>
                          <w:rPr>
                            <w:spacing w:val="1"/>
                            <w:sz w:val="22"/>
                            <w:szCs w:val="22"/>
                          </w:rPr>
                          <w:t xml:space="preserve"> </w:t>
                        </w:r>
                        <w:r>
                          <w:rPr>
                            <w:spacing w:val="-1"/>
                            <w:sz w:val="22"/>
                            <w:szCs w:val="22"/>
                          </w:rPr>
                          <w:t>determine</w:t>
                        </w:r>
                        <w:r>
                          <w:rPr>
                            <w:spacing w:val="35"/>
                            <w:sz w:val="22"/>
                            <w:szCs w:val="22"/>
                          </w:rPr>
                          <w:t xml:space="preserve"> </w:t>
                        </w:r>
                        <w:r>
                          <w:rPr>
                            <w:spacing w:val="-1"/>
                            <w:sz w:val="22"/>
                            <w:szCs w:val="22"/>
                          </w:rPr>
                          <w:t>progress.</w:t>
                        </w:r>
                      </w:p>
                    </w:txbxContent>
                  </v:textbox>
                </v:shape>
                <w10:wrap anchorx="page"/>
              </v:group>
            </w:pict>
          </mc:Fallback>
        </mc:AlternateContent>
      </w:r>
      <w:r w:rsidR="009C198D">
        <w:rPr>
          <w:noProof/>
        </w:rPr>
        <mc:AlternateContent>
          <mc:Choice Requires="wps">
            <w:drawing>
              <wp:anchor distT="0" distB="0" distL="114300" distR="114300" simplePos="0" relativeHeight="251653632" behindDoc="0" locked="0" layoutInCell="0" allowOverlap="1" wp14:anchorId="22169C71" wp14:editId="587C6321">
                <wp:simplePos x="0" y="0"/>
                <wp:positionH relativeFrom="page">
                  <wp:posOffset>5251450</wp:posOffset>
                </wp:positionH>
                <wp:positionV relativeFrom="paragraph">
                  <wp:posOffset>59055</wp:posOffset>
                </wp:positionV>
                <wp:extent cx="1332865" cy="506095"/>
                <wp:effectExtent l="0" t="0" r="0" b="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50609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1"/>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413.5pt;margin-top:4.65pt;width:104.95pt;height:39.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" o:allowincell="f" filled="f">
                <v:textbox inset="0,0,0,0">
                  <w:txbxContent>
                    <w:p w:rsidR="007B7FF7" w:rsidRDefault="007B7FF7">
                      <w:pPr>
                        <w:pStyle w:val="BodyText"/>
                        <w:kinsoku w:val="0"/>
                        <w:overflowPunct w:val="0"/>
                        <w:spacing w:before="71"/>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v:textbox>
                <w10:wrap anchorx="page"/>
              </v:shape>
            </w:pict>
          </mc:Fallback>
        </mc:AlternateContent>
      </w:r>
      <w:r w:rsidR="009C198D">
        <w:rPr>
          <w:noProof/>
        </w:rPr>
        <mc:AlternateContent>
          <mc:Choice Requires="wps">
            <w:drawing>
              <wp:anchor distT="0" distB="0" distL="114300" distR="114300" simplePos="0" relativeHeight="251651584" behindDoc="1" locked="0" layoutInCell="0" allowOverlap="1" wp14:anchorId="36F3DF27" wp14:editId="44C49FCD">
                <wp:simplePos x="0" y="0"/>
                <wp:positionH relativeFrom="page">
                  <wp:posOffset>914400</wp:posOffset>
                </wp:positionH>
                <wp:positionV relativeFrom="paragraph">
                  <wp:posOffset>151130</wp:posOffset>
                </wp:positionV>
                <wp:extent cx="2986405" cy="904875"/>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pStyle w:val="BodyText"/>
                              <w:kinsoku w:val="0"/>
                              <w:overflowPunct w:val="0"/>
                              <w:spacing w:before="142"/>
                              <w:ind w:left="0" w:firstLine="0"/>
                              <w:rPr>
                                <w:sz w:val="24"/>
                                <w:szCs w:val="24"/>
                              </w:rPr>
                            </w:pPr>
                            <w:proofErr w:type="gramStart"/>
                            <w:r>
                              <w:rPr>
                                <w:sz w:val="24"/>
                                <w:szCs w:val="24"/>
                              </w:rPr>
                              <w:t>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left:0;text-align:left;margin-left:1in;margin-top:11.9pt;width:235.15pt;height:7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mOsg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" o:allowincell="f" filled="f" stroked="f">
                <v:textbox inset="0,0,0,0">
                  <w:txbxContent>
                    <w:p w:rsidR="007B7FF7" w:rsidRDefault="007B7FF7">
                      <w:pPr>
                        <w:pStyle w:val="BodyText"/>
                        <w:kinsoku w:val="0"/>
                        <w:overflowPunct w:val="0"/>
                        <w:spacing w:before="142"/>
                        <w:ind w:left="0" w:firstLine="0"/>
                        <w:rPr>
                          <w:sz w:val="24"/>
                          <w:szCs w:val="24"/>
                        </w:rPr>
                      </w:pPr>
                      <w:proofErr w:type="gramStart"/>
                      <w:r>
                        <w:rPr>
                          <w:sz w:val="24"/>
                          <w:szCs w:val="24"/>
                        </w:rPr>
                        <w:t>s</w:t>
                      </w:r>
                      <w:proofErr w:type="gramEnd"/>
                    </w:p>
                  </w:txbxContent>
                </v:textbox>
                <w10:wrap anchorx="page"/>
              </v:shape>
            </w:pict>
          </mc:Fallback>
        </mc:AlternateContent>
      </w: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9"/>
        <w:ind w:left="0" w:firstLine="0"/>
        <w:rPr>
          <w:b/>
          <w:bCs/>
          <w:sz w:val="16"/>
          <w:szCs w:val="16"/>
        </w:rPr>
      </w:pPr>
    </w:p>
    <w:p w:rsidR="00EC5385" w:rsidRDefault="009C198D">
      <w:pPr>
        <w:pStyle w:val="BodyText"/>
        <w:kinsoku w:val="0"/>
        <w:overflowPunct w:val="0"/>
        <w:spacing w:before="27"/>
        <w:ind w:left="4612" w:right="4271" w:firstLine="0"/>
        <w:jc w:val="center"/>
        <w:rPr>
          <w:sz w:val="36"/>
          <w:szCs w:val="36"/>
        </w:rPr>
      </w:pPr>
      <w:r>
        <w:rPr>
          <w:noProof/>
        </w:rPr>
        <mc:AlternateContent>
          <mc:Choice Requires="wps">
            <w:drawing>
              <wp:anchor distT="0" distB="0" distL="114300" distR="114300" simplePos="0" relativeHeight="251655680" behindDoc="0" locked="0" layoutInCell="0" allowOverlap="1" wp14:anchorId="463363FF" wp14:editId="3C901663">
                <wp:simplePos x="0" y="0"/>
                <wp:positionH relativeFrom="page">
                  <wp:posOffset>5126355</wp:posOffset>
                </wp:positionH>
                <wp:positionV relativeFrom="paragraph">
                  <wp:posOffset>217805</wp:posOffset>
                </wp:positionV>
                <wp:extent cx="1391285" cy="622300"/>
                <wp:effectExtent l="0" t="0" r="0" b="0"/>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62230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6"/>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6" type="#_x0000_t202" style="position:absolute;left:0;text-align:left;margin-left:403.65pt;margin-top:17.15pt;width:109.55pt;height:4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" o:allowincell="f" filled="f">
                <v:textbox inset="0,0,0,0">
                  <w:txbxContent>
                    <w:p w:rsidR="007B7FF7" w:rsidRDefault="007B7FF7">
                      <w:pPr>
                        <w:pStyle w:val="BodyText"/>
                        <w:kinsoku w:val="0"/>
                        <w:overflowPunct w:val="0"/>
                        <w:spacing w:before="76"/>
                        <w:ind w:left="144" w:firstLine="0"/>
                        <w:rPr>
                          <w:spacing w:val="-1"/>
                          <w:sz w:val="22"/>
                          <w:szCs w:val="22"/>
                        </w:rPr>
                      </w:pPr>
                      <w:r>
                        <w:rPr>
                          <w:spacing w:val="-1"/>
                          <w:sz w:val="22"/>
                          <w:szCs w:val="22"/>
                        </w:rPr>
                        <w:t>Successful</w:t>
                      </w:r>
                      <w:r>
                        <w:rPr>
                          <w:sz w:val="22"/>
                          <w:szCs w:val="22"/>
                        </w:rPr>
                        <w:t xml:space="preserve"> </w:t>
                      </w:r>
                      <w:r>
                        <w:rPr>
                          <w:spacing w:val="-1"/>
                          <w:sz w:val="22"/>
                          <w:szCs w:val="22"/>
                        </w:rPr>
                        <w:t>program</w:t>
                      </w:r>
                    </w:p>
                  </w:txbxContent>
                </v:textbox>
                <w10:wrap anchorx="page"/>
              </v:shape>
            </w:pict>
          </mc:Fallback>
        </mc:AlternateContent>
      </w:r>
      <w:r w:rsidR="00EC5385">
        <w:rPr>
          <w:b/>
          <w:bCs/>
          <w:sz w:val="36"/>
          <w:szCs w:val="36"/>
        </w:rPr>
        <w:t>↓</w:t>
      </w:r>
    </w:p>
    <w:p w:rsidR="00EC5385" w:rsidRDefault="009C198D">
      <w:pPr>
        <w:pStyle w:val="Heading7"/>
        <w:kinsoku w:val="0"/>
        <w:overflowPunct w:val="0"/>
        <w:spacing w:before="266"/>
        <w:ind w:left="6192" w:firstLine="0"/>
        <w:rPr>
          <w:rFonts w:ascii="Calibri" w:hAnsi="Calibri" w:cs="Calibri"/>
          <w:b w:val="0"/>
          <w:bCs w:val="0"/>
        </w:rPr>
      </w:pPr>
      <w:r>
        <w:rPr>
          <w:noProof/>
        </w:rPr>
        <mc:AlternateContent>
          <mc:Choice Requires="wps">
            <w:drawing>
              <wp:anchor distT="0" distB="0" distL="114300" distR="114300" simplePos="0" relativeHeight="251654656" behindDoc="0" locked="0" layoutInCell="0" allowOverlap="1" wp14:anchorId="7EB7AB41" wp14:editId="6731CDE7">
                <wp:simplePos x="0" y="0"/>
                <wp:positionH relativeFrom="page">
                  <wp:posOffset>875665</wp:posOffset>
                </wp:positionH>
                <wp:positionV relativeFrom="paragraph">
                  <wp:posOffset>17145</wp:posOffset>
                </wp:positionV>
                <wp:extent cx="2849880" cy="729615"/>
                <wp:effectExtent l="0" t="0" r="0" b="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29615"/>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F7" w:rsidRDefault="007B7FF7">
                            <w:pPr>
                              <w:pStyle w:val="BodyText"/>
                              <w:kinsoku w:val="0"/>
                              <w:overflowPunct w:val="0"/>
                              <w:spacing w:before="71" w:line="276" w:lineRule="auto"/>
                              <w:ind w:left="145" w:right="152" w:firstLine="0"/>
                              <w:rPr>
                                <w:sz w:val="22"/>
                                <w:szCs w:val="22"/>
                              </w:rPr>
                            </w:pPr>
                            <w:proofErr w:type="gramStart"/>
                            <w:r>
                              <w:rPr>
                                <w:sz w:val="22"/>
                                <w:szCs w:val="22"/>
                              </w:rPr>
                              <w:t xml:space="preserve">If </w:t>
                            </w:r>
                            <w:r>
                              <w:rPr>
                                <w:spacing w:val="-1"/>
                                <w:sz w:val="22"/>
                                <w:szCs w:val="22"/>
                              </w:rPr>
                              <w:t>unsuccessful,</w:t>
                            </w:r>
                            <w:r>
                              <w:rPr>
                                <w:sz w:val="22"/>
                                <w:szCs w:val="22"/>
                              </w:rPr>
                              <w:t xml:space="preserve"> </w:t>
                            </w:r>
                            <w:r>
                              <w:rPr>
                                <w:spacing w:val="-1"/>
                                <w:sz w:val="22"/>
                                <w:szCs w:val="22"/>
                              </w:rPr>
                              <w:t>referral</w:t>
                            </w:r>
                            <w:r>
                              <w:rPr>
                                <w:spacing w:val="-2"/>
                                <w:sz w:val="22"/>
                                <w:szCs w:val="22"/>
                              </w:rPr>
                              <w:t xml:space="preserve"> </w:t>
                            </w:r>
                            <w:r>
                              <w:rPr>
                                <w:sz w:val="22"/>
                                <w:szCs w:val="22"/>
                              </w:rPr>
                              <w:t>to</w:t>
                            </w:r>
                            <w:r>
                              <w:rPr>
                                <w:spacing w:val="-3"/>
                                <w:sz w:val="22"/>
                                <w:szCs w:val="22"/>
                              </w:rPr>
                              <w:t xml:space="preserve"> </w:t>
                            </w:r>
                            <w:r>
                              <w:rPr>
                                <w:sz w:val="22"/>
                                <w:szCs w:val="22"/>
                              </w:rPr>
                              <w:t xml:space="preserve">outside </w:t>
                            </w:r>
                            <w:r>
                              <w:rPr>
                                <w:spacing w:val="-1"/>
                                <w:sz w:val="22"/>
                                <w:szCs w:val="22"/>
                              </w:rPr>
                              <w:t>agencies</w:t>
                            </w:r>
                            <w:r>
                              <w:rPr>
                                <w:spacing w:val="-3"/>
                                <w:sz w:val="22"/>
                                <w:szCs w:val="22"/>
                              </w:rPr>
                              <w:t xml:space="preserve"> </w:t>
                            </w:r>
                            <w:r>
                              <w:rPr>
                                <w:sz w:val="22"/>
                                <w:szCs w:val="22"/>
                              </w:rPr>
                              <w:t>for</w:t>
                            </w:r>
                            <w:r>
                              <w:rPr>
                                <w:spacing w:val="30"/>
                                <w:sz w:val="22"/>
                                <w:szCs w:val="22"/>
                              </w:rPr>
                              <w:t xml:space="preserve"> </w:t>
                            </w:r>
                            <w:r>
                              <w:rPr>
                                <w:spacing w:val="-1"/>
                                <w:sz w:val="22"/>
                                <w:szCs w:val="22"/>
                              </w:rPr>
                              <w:t>support</w:t>
                            </w:r>
                            <w:r>
                              <w:rPr>
                                <w:sz w:val="22"/>
                                <w:szCs w:val="22"/>
                              </w:rPr>
                              <w:t xml:space="preserve"> via </w:t>
                            </w:r>
                            <w:r>
                              <w:rPr>
                                <w:spacing w:val="-2"/>
                                <w:sz w:val="22"/>
                                <w:szCs w:val="22"/>
                              </w:rPr>
                              <w:t>LST.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left:0;text-align:left;margin-left:68.95pt;margin-top:1.35pt;width:224.4pt;height:5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" o:allowincell="f" filled="f" strokeweight=".26456mm">
                <v:textbox inset="0,0,0,0">
                  <w:txbxContent>
                    <w:p w:rsidR="007B7FF7" w:rsidRDefault="007B7FF7">
                      <w:pPr>
                        <w:pStyle w:val="BodyText"/>
                        <w:kinsoku w:val="0"/>
                        <w:overflowPunct w:val="0"/>
                        <w:spacing w:before="71" w:line="276" w:lineRule="auto"/>
                        <w:ind w:left="145" w:right="152" w:firstLine="0"/>
                        <w:rPr>
                          <w:sz w:val="22"/>
                          <w:szCs w:val="22"/>
                        </w:rPr>
                      </w:pPr>
                      <w:proofErr w:type="gramStart"/>
                      <w:r>
                        <w:rPr>
                          <w:sz w:val="22"/>
                          <w:szCs w:val="22"/>
                        </w:rPr>
                        <w:t xml:space="preserve">If </w:t>
                      </w:r>
                      <w:r>
                        <w:rPr>
                          <w:spacing w:val="-1"/>
                          <w:sz w:val="22"/>
                          <w:szCs w:val="22"/>
                        </w:rPr>
                        <w:t>unsuccessful,</w:t>
                      </w:r>
                      <w:r>
                        <w:rPr>
                          <w:sz w:val="22"/>
                          <w:szCs w:val="22"/>
                        </w:rPr>
                        <w:t xml:space="preserve"> </w:t>
                      </w:r>
                      <w:r>
                        <w:rPr>
                          <w:spacing w:val="-1"/>
                          <w:sz w:val="22"/>
                          <w:szCs w:val="22"/>
                        </w:rPr>
                        <w:t>referral</w:t>
                      </w:r>
                      <w:r>
                        <w:rPr>
                          <w:spacing w:val="-2"/>
                          <w:sz w:val="22"/>
                          <w:szCs w:val="22"/>
                        </w:rPr>
                        <w:t xml:space="preserve"> </w:t>
                      </w:r>
                      <w:r>
                        <w:rPr>
                          <w:sz w:val="22"/>
                          <w:szCs w:val="22"/>
                        </w:rPr>
                        <w:t>to</w:t>
                      </w:r>
                      <w:r>
                        <w:rPr>
                          <w:spacing w:val="-3"/>
                          <w:sz w:val="22"/>
                          <w:szCs w:val="22"/>
                        </w:rPr>
                        <w:t xml:space="preserve"> </w:t>
                      </w:r>
                      <w:r>
                        <w:rPr>
                          <w:sz w:val="22"/>
                          <w:szCs w:val="22"/>
                        </w:rPr>
                        <w:t xml:space="preserve">outside </w:t>
                      </w:r>
                      <w:r>
                        <w:rPr>
                          <w:spacing w:val="-1"/>
                          <w:sz w:val="22"/>
                          <w:szCs w:val="22"/>
                        </w:rPr>
                        <w:t>agencies</w:t>
                      </w:r>
                      <w:r>
                        <w:rPr>
                          <w:spacing w:val="-3"/>
                          <w:sz w:val="22"/>
                          <w:szCs w:val="22"/>
                        </w:rPr>
                        <w:t xml:space="preserve"> </w:t>
                      </w:r>
                      <w:r>
                        <w:rPr>
                          <w:sz w:val="22"/>
                          <w:szCs w:val="22"/>
                        </w:rPr>
                        <w:t>for</w:t>
                      </w:r>
                      <w:r>
                        <w:rPr>
                          <w:spacing w:val="30"/>
                          <w:sz w:val="22"/>
                          <w:szCs w:val="22"/>
                        </w:rPr>
                        <w:t xml:space="preserve"> </w:t>
                      </w:r>
                      <w:r>
                        <w:rPr>
                          <w:spacing w:val="-1"/>
                          <w:sz w:val="22"/>
                          <w:szCs w:val="22"/>
                        </w:rPr>
                        <w:t>support</w:t>
                      </w:r>
                      <w:r>
                        <w:rPr>
                          <w:sz w:val="22"/>
                          <w:szCs w:val="22"/>
                        </w:rPr>
                        <w:t xml:space="preserve"> via </w:t>
                      </w:r>
                      <w:r>
                        <w:rPr>
                          <w:spacing w:val="-2"/>
                          <w:sz w:val="22"/>
                          <w:szCs w:val="22"/>
                        </w:rPr>
                        <w:t>LST.</w:t>
                      </w:r>
                      <w:proofErr w:type="gramEnd"/>
                    </w:p>
                  </w:txbxContent>
                </v:textbox>
                <w10:wrap anchorx="page"/>
              </v:shape>
            </w:pict>
          </mc:Fallback>
        </mc:AlternateContent>
      </w:r>
      <w:r w:rsidR="00EC5385">
        <w:rPr>
          <w:rFonts w:ascii="Calibri" w:hAnsi="Calibri" w:cs="Calibri"/>
        </w:rPr>
        <w:t>→</w:t>
      </w:r>
    </w:p>
    <w:p w:rsidR="00EC5385" w:rsidRDefault="00EC5385">
      <w:pPr>
        <w:pStyle w:val="Heading7"/>
        <w:kinsoku w:val="0"/>
        <w:overflowPunct w:val="0"/>
        <w:spacing w:before="266"/>
        <w:ind w:left="6192" w:firstLine="0"/>
        <w:rPr>
          <w:rFonts w:ascii="Calibri" w:hAnsi="Calibri" w:cs="Calibri"/>
          <w:b w:val="0"/>
          <w:bCs w:val="0"/>
        </w:rPr>
        <w:sectPr w:rsidR="00EC5385" w:rsidSect="00E16923">
          <w:pgSz w:w="11910" w:h="16840"/>
          <w:pgMar w:top="380" w:right="1440" w:bottom="280" w:left="1040" w:header="720" w:footer="720" w:gutter="0"/>
          <w:cols w:space="720" w:equalWidth="0">
            <w:col w:w="9430"/>
          </w:cols>
          <w:noEndnote/>
        </w:sectPr>
      </w:pPr>
    </w:p>
    <w:p w:rsidR="00EC5385" w:rsidRDefault="00EC5385">
      <w:pPr>
        <w:pStyle w:val="BodyText"/>
        <w:kinsoku w:val="0"/>
        <w:overflowPunct w:val="0"/>
        <w:spacing w:before="295"/>
        <w:ind w:left="498" w:firstLine="0"/>
        <w:rPr>
          <w:rFonts w:ascii="Eras Medium ITC" w:hAnsi="Eras Medium ITC" w:cs="Eras Medium ITC"/>
          <w:color w:val="000000"/>
          <w:sz w:val="56"/>
          <w:szCs w:val="56"/>
        </w:rPr>
      </w:pPr>
      <w:r>
        <w:rPr>
          <w:rFonts w:ascii="Eras Medium ITC" w:hAnsi="Eras Medium ITC" w:cs="Eras Medium ITC"/>
          <w:b/>
          <w:bCs/>
          <w:color w:val="00FF00"/>
          <w:sz w:val="56"/>
          <w:szCs w:val="56"/>
        </w:rPr>
        <w:lastRenderedPageBreak/>
        <w:t>Adjustments</w:t>
      </w:r>
      <w:r>
        <w:rPr>
          <w:rFonts w:ascii="Eras Medium ITC" w:hAnsi="Eras Medium ITC" w:cs="Eras Medium ITC"/>
          <w:b/>
          <w:bCs/>
          <w:color w:val="00FF00"/>
          <w:spacing w:val="-31"/>
          <w:sz w:val="56"/>
          <w:szCs w:val="56"/>
        </w:rPr>
        <w:t xml:space="preserve"> </w:t>
      </w:r>
      <w:r>
        <w:rPr>
          <w:rFonts w:ascii="Eras Medium ITC" w:hAnsi="Eras Medium ITC" w:cs="Eras Medium ITC"/>
          <w:b/>
          <w:bCs/>
          <w:color w:val="00FF00"/>
          <w:spacing w:val="1"/>
          <w:sz w:val="56"/>
          <w:szCs w:val="56"/>
        </w:rPr>
        <w:t>to</w:t>
      </w:r>
      <w:r>
        <w:rPr>
          <w:rFonts w:ascii="Eras Medium ITC" w:hAnsi="Eras Medium ITC" w:cs="Eras Medium ITC"/>
          <w:b/>
          <w:bCs/>
          <w:color w:val="00FF00"/>
          <w:spacing w:val="-29"/>
          <w:sz w:val="56"/>
          <w:szCs w:val="56"/>
        </w:rPr>
        <w:t xml:space="preserve"> </w:t>
      </w:r>
      <w:r>
        <w:rPr>
          <w:rFonts w:ascii="Eras Medium ITC" w:hAnsi="Eras Medium ITC" w:cs="Eras Medium ITC"/>
          <w:b/>
          <w:bCs/>
          <w:color w:val="00FF00"/>
          <w:sz w:val="56"/>
          <w:szCs w:val="56"/>
        </w:rPr>
        <w:t>Classroom</w:t>
      </w:r>
      <w:r>
        <w:rPr>
          <w:rFonts w:ascii="Eras Medium ITC" w:hAnsi="Eras Medium ITC" w:cs="Eras Medium ITC"/>
          <w:b/>
          <w:bCs/>
          <w:color w:val="00FF00"/>
          <w:spacing w:val="-30"/>
          <w:sz w:val="56"/>
          <w:szCs w:val="56"/>
        </w:rPr>
        <w:t xml:space="preserve"> </w:t>
      </w:r>
      <w:r>
        <w:rPr>
          <w:rFonts w:ascii="Eras Medium ITC" w:hAnsi="Eras Medium ITC" w:cs="Eras Medium ITC"/>
          <w:b/>
          <w:bCs/>
          <w:color w:val="00FF00"/>
          <w:sz w:val="56"/>
          <w:szCs w:val="56"/>
        </w:rPr>
        <w:t>Programs</w:t>
      </w:r>
    </w:p>
    <w:p w:rsidR="00EC5385" w:rsidRDefault="00EC5385">
      <w:pPr>
        <w:pStyle w:val="BodyText"/>
        <w:kinsoku w:val="0"/>
        <w:overflowPunct w:val="0"/>
        <w:spacing w:before="5"/>
        <w:ind w:left="0" w:firstLine="0"/>
        <w:rPr>
          <w:rFonts w:ascii="Eras Medium ITC" w:hAnsi="Eras Medium ITC" w:cs="Eras Medium ITC"/>
          <w:b/>
          <w:bCs/>
          <w:sz w:val="70"/>
          <w:szCs w:val="70"/>
        </w:rPr>
      </w:pPr>
    </w:p>
    <w:p w:rsidR="00EC5385" w:rsidRPr="007304E4" w:rsidRDefault="00EC5385">
      <w:pPr>
        <w:pStyle w:val="BodyText"/>
        <w:kinsoku w:val="0"/>
        <w:overflowPunct w:val="0"/>
        <w:spacing w:before="0" w:line="276" w:lineRule="auto"/>
        <w:ind w:left="100" w:firstLine="0"/>
        <w:rPr>
          <w:rFonts w:ascii="Eras Medium ITC" w:hAnsi="Eras Medium ITC" w:cs="Eras Medium ITC"/>
          <w:sz w:val="24"/>
          <w:szCs w:val="24"/>
        </w:rPr>
      </w:pPr>
      <w:proofErr w:type="gramStart"/>
      <w:r w:rsidRPr="007304E4">
        <w:rPr>
          <w:rFonts w:ascii="Eras Medium ITC" w:hAnsi="Eras Medium ITC" w:cs="Eras Medium ITC"/>
          <w:spacing w:val="-1"/>
          <w:sz w:val="24"/>
          <w:szCs w:val="24"/>
        </w:rPr>
        <w:t>Accommodations</w:t>
      </w:r>
      <w:r w:rsidRPr="007304E4">
        <w:rPr>
          <w:rFonts w:ascii="Eras Medium ITC" w:hAnsi="Eras Medium ITC" w:cs="Eras Medium ITC"/>
          <w:spacing w:val="1"/>
          <w:sz w:val="24"/>
          <w:szCs w:val="24"/>
        </w:rPr>
        <w:t xml:space="preserve"> </w:t>
      </w:r>
      <w:r w:rsidRPr="007304E4">
        <w:rPr>
          <w:rFonts w:ascii="Eras Medium ITC" w:hAnsi="Eras Medium ITC" w:cs="Eras Medium ITC"/>
          <w:spacing w:val="-1"/>
          <w:sz w:val="24"/>
          <w:szCs w:val="24"/>
        </w:rPr>
        <w:t>and/or</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learning</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adjustments</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to</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the</w:t>
      </w:r>
      <w:r w:rsidRPr="007304E4">
        <w:rPr>
          <w:rFonts w:ascii="Eras Medium ITC" w:hAnsi="Eras Medium ITC" w:cs="Eras Medium ITC"/>
          <w:spacing w:val="20"/>
          <w:sz w:val="24"/>
          <w:szCs w:val="24"/>
        </w:rPr>
        <w:t xml:space="preserve"> </w:t>
      </w:r>
      <w:r w:rsidRPr="007304E4">
        <w:rPr>
          <w:rFonts w:ascii="Eras Medium ITC" w:hAnsi="Eras Medium ITC" w:cs="Eras Medium ITC"/>
          <w:spacing w:val="-1"/>
          <w:sz w:val="24"/>
          <w:szCs w:val="24"/>
        </w:rPr>
        <w:t>classroom</w:t>
      </w:r>
      <w:r w:rsidRPr="007304E4">
        <w:rPr>
          <w:rFonts w:ascii="Eras Medium ITC" w:hAnsi="Eras Medium ITC" w:cs="Eras Medium ITC"/>
          <w:spacing w:val="-2"/>
          <w:sz w:val="24"/>
          <w:szCs w:val="24"/>
        </w:rPr>
        <w:t xml:space="preserve"> </w:t>
      </w:r>
      <w:r w:rsidRPr="007304E4">
        <w:rPr>
          <w:rFonts w:ascii="Eras Medium ITC" w:hAnsi="Eras Medium ITC" w:cs="Eras Medium ITC"/>
          <w:sz w:val="24"/>
          <w:szCs w:val="24"/>
        </w:rPr>
        <w:t>program.</w:t>
      </w:r>
      <w:proofErr w:type="gramEnd"/>
    </w:p>
    <w:p w:rsidR="00EC5385" w:rsidRPr="007304E4" w:rsidRDefault="00EC5385">
      <w:pPr>
        <w:pStyle w:val="BodyText"/>
        <w:kinsoku w:val="0"/>
        <w:overflowPunct w:val="0"/>
        <w:spacing w:before="0"/>
        <w:ind w:left="0" w:firstLine="0"/>
        <w:rPr>
          <w:rFonts w:ascii="Eras Medium ITC" w:hAnsi="Eras Medium ITC" w:cs="Eras Medium ITC"/>
          <w:sz w:val="24"/>
          <w:szCs w:val="24"/>
        </w:rPr>
      </w:pPr>
    </w:p>
    <w:p w:rsidR="00EC5385" w:rsidRPr="007304E4" w:rsidRDefault="00EC5385">
      <w:pPr>
        <w:pStyle w:val="BodyText"/>
        <w:kinsoku w:val="0"/>
        <w:overflowPunct w:val="0"/>
        <w:spacing w:before="9"/>
        <w:ind w:left="0" w:firstLine="0"/>
        <w:rPr>
          <w:rFonts w:ascii="Eras Medium ITC" w:hAnsi="Eras Medium ITC" w:cs="Eras Medium ITC"/>
          <w:sz w:val="24"/>
          <w:szCs w:val="24"/>
        </w:rPr>
      </w:pPr>
    </w:p>
    <w:p w:rsidR="00EC5385" w:rsidRPr="007304E4" w:rsidRDefault="00EC5385">
      <w:pPr>
        <w:pStyle w:val="BodyText"/>
        <w:kinsoku w:val="0"/>
        <w:overflowPunct w:val="0"/>
        <w:spacing w:before="0" w:line="277" w:lineRule="auto"/>
        <w:ind w:left="100" w:firstLine="0"/>
        <w:rPr>
          <w:rFonts w:ascii="Eras Medium ITC" w:hAnsi="Eras Medium ITC" w:cs="Eras Medium ITC"/>
          <w:spacing w:val="-1"/>
          <w:sz w:val="24"/>
          <w:szCs w:val="24"/>
        </w:rPr>
      </w:pPr>
      <w:r w:rsidRPr="007304E4">
        <w:rPr>
          <w:rFonts w:ascii="Eras Medium ITC" w:hAnsi="Eras Medium ITC" w:cs="Eras Medium ITC"/>
          <w:spacing w:val="-1"/>
          <w:sz w:val="24"/>
          <w:szCs w:val="24"/>
          <w:u w:val="thick"/>
        </w:rPr>
        <w:t>Suggested</w:t>
      </w:r>
      <w:r w:rsidRPr="007304E4">
        <w:rPr>
          <w:rFonts w:ascii="Eras Medium ITC" w:hAnsi="Eras Medium ITC" w:cs="Eras Medium ITC"/>
          <w:spacing w:val="-2"/>
          <w:sz w:val="24"/>
          <w:szCs w:val="24"/>
          <w:u w:val="thick"/>
        </w:rPr>
        <w:t xml:space="preserve"> </w:t>
      </w:r>
      <w:r w:rsidRPr="007304E4">
        <w:rPr>
          <w:rFonts w:ascii="Eras Medium ITC" w:hAnsi="Eras Medium ITC" w:cs="Eras Medium ITC"/>
          <w:spacing w:val="-1"/>
          <w:sz w:val="24"/>
          <w:szCs w:val="24"/>
        </w:rPr>
        <w:t>accommodations</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and</w:t>
      </w:r>
      <w:r w:rsidRPr="007304E4">
        <w:rPr>
          <w:rFonts w:ascii="Eras Medium ITC" w:hAnsi="Eras Medium ITC" w:cs="Eras Medium ITC"/>
          <w:sz w:val="24"/>
          <w:szCs w:val="24"/>
        </w:rPr>
        <w:t xml:space="preserve"> /or</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learning</w:t>
      </w:r>
      <w:r w:rsidRPr="007304E4">
        <w:rPr>
          <w:rFonts w:ascii="Eras Medium ITC" w:hAnsi="Eras Medium ITC" w:cs="Eras Medium ITC"/>
          <w:spacing w:val="25"/>
          <w:sz w:val="24"/>
          <w:szCs w:val="24"/>
        </w:rPr>
        <w:t xml:space="preserve"> </w:t>
      </w:r>
      <w:r w:rsidRPr="007304E4">
        <w:rPr>
          <w:rFonts w:ascii="Eras Medium ITC" w:hAnsi="Eras Medium ITC" w:cs="Eras Medium ITC"/>
          <w:spacing w:val="-1"/>
          <w:sz w:val="24"/>
          <w:szCs w:val="24"/>
        </w:rPr>
        <w:t>adjustments</w:t>
      </w:r>
      <w:r w:rsidRPr="007304E4">
        <w:rPr>
          <w:rFonts w:ascii="Eras Medium ITC" w:hAnsi="Eras Medium ITC" w:cs="Eras Medium ITC"/>
          <w:spacing w:val="-5"/>
          <w:sz w:val="24"/>
          <w:szCs w:val="24"/>
        </w:rPr>
        <w:t xml:space="preserve"> </w:t>
      </w:r>
      <w:r w:rsidRPr="007304E4">
        <w:rPr>
          <w:rFonts w:ascii="Eras Medium ITC" w:hAnsi="Eras Medium ITC" w:cs="Eras Medium ITC"/>
          <w:sz w:val="24"/>
          <w:szCs w:val="24"/>
        </w:rPr>
        <w:t>may</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include:</w:t>
      </w:r>
    </w:p>
    <w:p w:rsidR="00EC5385" w:rsidRPr="007304E4" w:rsidRDefault="00EC5385">
      <w:pPr>
        <w:pStyle w:val="BodyText"/>
        <w:kinsoku w:val="0"/>
        <w:overflowPunct w:val="0"/>
        <w:spacing w:before="0"/>
        <w:ind w:left="0" w:firstLine="0"/>
        <w:rPr>
          <w:rFonts w:ascii="Eras Medium ITC" w:hAnsi="Eras Medium ITC" w:cs="Eras Medium ITC"/>
          <w:sz w:val="24"/>
          <w:szCs w:val="24"/>
        </w:rPr>
      </w:pPr>
    </w:p>
    <w:p w:rsidR="00EC5385" w:rsidRPr="007304E4" w:rsidRDefault="00EC5385">
      <w:pPr>
        <w:pStyle w:val="BodyText"/>
        <w:kinsoku w:val="0"/>
        <w:overflowPunct w:val="0"/>
        <w:spacing w:before="9"/>
        <w:ind w:left="0" w:firstLine="0"/>
        <w:rPr>
          <w:rFonts w:ascii="Eras Medium ITC" w:hAnsi="Eras Medium ITC" w:cs="Eras Medium ITC"/>
          <w:sz w:val="24"/>
          <w:szCs w:val="24"/>
        </w:rPr>
      </w:pPr>
    </w:p>
    <w:p w:rsidR="00EC5385" w:rsidRPr="007304E4" w:rsidRDefault="00EC5385">
      <w:pPr>
        <w:pStyle w:val="BodyText"/>
        <w:numPr>
          <w:ilvl w:val="0"/>
          <w:numId w:val="18"/>
        </w:numPr>
        <w:tabs>
          <w:tab w:val="left" w:pos="821"/>
        </w:tabs>
        <w:kinsoku w:val="0"/>
        <w:overflowPunct w:val="0"/>
        <w:spacing w:before="0" w:line="456" w:lineRule="exact"/>
        <w:rPr>
          <w:rFonts w:ascii="Eras Medium ITC" w:hAnsi="Eras Medium ITC" w:cs="Eras Medium ITC"/>
          <w:spacing w:val="-1"/>
          <w:sz w:val="24"/>
          <w:szCs w:val="24"/>
        </w:rPr>
      </w:pPr>
      <w:r w:rsidRPr="007304E4">
        <w:rPr>
          <w:rFonts w:ascii="Eras Medium ITC" w:hAnsi="Eras Medium ITC" w:cs="Eras Medium ITC"/>
          <w:spacing w:val="-1"/>
          <w:sz w:val="24"/>
          <w:szCs w:val="24"/>
        </w:rPr>
        <w:t>Programming</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notes</w:t>
      </w:r>
      <w:r w:rsidRPr="007304E4">
        <w:rPr>
          <w:rFonts w:ascii="Eras Medium ITC" w:hAnsi="Eras Medium ITC" w:cs="Eras Medium ITC"/>
          <w:sz w:val="24"/>
          <w:szCs w:val="24"/>
        </w:rPr>
        <w:t xml:space="preserve"> to</w:t>
      </w:r>
      <w:r w:rsidRPr="007304E4">
        <w:rPr>
          <w:rFonts w:ascii="Eras Medium ITC" w:hAnsi="Eras Medium ITC" w:cs="Eras Medium ITC"/>
          <w:spacing w:val="-3"/>
          <w:sz w:val="24"/>
          <w:szCs w:val="24"/>
        </w:rPr>
        <w:t xml:space="preserve"> </w:t>
      </w:r>
      <w:r w:rsidRPr="007304E4">
        <w:rPr>
          <w:rFonts w:ascii="Eras Medium ITC" w:hAnsi="Eras Medium ITC" w:cs="Eras Medium ITC"/>
          <w:spacing w:val="-1"/>
          <w:sz w:val="24"/>
          <w:szCs w:val="24"/>
        </w:rPr>
        <w:t>cater</w:t>
      </w:r>
      <w:r w:rsidRPr="007304E4">
        <w:rPr>
          <w:rFonts w:ascii="Eras Medium ITC" w:hAnsi="Eras Medium ITC" w:cs="Eras Medium ITC"/>
          <w:spacing w:val="-2"/>
          <w:sz w:val="24"/>
          <w:szCs w:val="24"/>
        </w:rPr>
        <w:t xml:space="preserve"> </w:t>
      </w:r>
      <w:r w:rsidRPr="007304E4">
        <w:rPr>
          <w:rFonts w:ascii="Eras Medium ITC" w:hAnsi="Eras Medium ITC" w:cs="Eras Medium ITC"/>
          <w:sz w:val="24"/>
          <w:szCs w:val="24"/>
        </w:rPr>
        <w:t>for</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individual</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student.</w:t>
      </w:r>
    </w:p>
    <w:p w:rsidR="00EC5385" w:rsidRPr="007304E4" w:rsidRDefault="00EC5385">
      <w:pPr>
        <w:pStyle w:val="BodyText"/>
        <w:numPr>
          <w:ilvl w:val="0"/>
          <w:numId w:val="18"/>
        </w:numPr>
        <w:tabs>
          <w:tab w:val="left" w:pos="821"/>
        </w:tabs>
        <w:kinsoku w:val="0"/>
        <w:overflowPunct w:val="0"/>
        <w:spacing w:before="0" w:line="456" w:lineRule="exact"/>
        <w:rPr>
          <w:rFonts w:ascii="Eras Medium ITC" w:hAnsi="Eras Medium ITC" w:cs="Eras Medium ITC"/>
          <w:spacing w:val="-2"/>
          <w:sz w:val="24"/>
          <w:szCs w:val="24"/>
        </w:rPr>
      </w:pPr>
      <w:r w:rsidRPr="007304E4">
        <w:rPr>
          <w:rFonts w:ascii="Eras Medium ITC" w:hAnsi="Eras Medium ITC" w:cs="Eras Medium ITC"/>
          <w:spacing w:val="-1"/>
          <w:sz w:val="24"/>
          <w:szCs w:val="24"/>
        </w:rPr>
        <w:t>Simplify</w:t>
      </w:r>
      <w:r w:rsidRPr="007304E4">
        <w:rPr>
          <w:rFonts w:ascii="Eras Medium ITC" w:hAnsi="Eras Medium ITC" w:cs="Eras Medium ITC"/>
          <w:sz w:val="24"/>
          <w:szCs w:val="24"/>
        </w:rPr>
        <w:t xml:space="preserve"> </w:t>
      </w:r>
      <w:r w:rsidRPr="007304E4">
        <w:rPr>
          <w:rFonts w:ascii="Eras Medium ITC" w:hAnsi="Eras Medium ITC" w:cs="Eras Medium ITC"/>
          <w:spacing w:val="-2"/>
          <w:sz w:val="24"/>
          <w:szCs w:val="24"/>
        </w:rPr>
        <w:t>instructions</w:t>
      </w:r>
    </w:p>
    <w:p w:rsidR="00EC5385" w:rsidRPr="007304E4" w:rsidRDefault="00EC5385">
      <w:pPr>
        <w:pStyle w:val="BodyText"/>
        <w:numPr>
          <w:ilvl w:val="0"/>
          <w:numId w:val="18"/>
        </w:numPr>
        <w:tabs>
          <w:tab w:val="left" w:pos="821"/>
        </w:tabs>
        <w:kinsoku w:val="0"/>
        <w:overflowPunct w:val="0"/>
        <w:spacing w:before="2" w:line="456" w:lineRule="exact"/>
        <w:rPr>
          <w:rFonts w:ascii="Eras Medium ITC" w:hAnsi="Eras Medium ITC" w:cs="Eras Medium ITC"/>
          <w:spacing w:val="-1"/>
          <w:sz w:val="24"/>
          <w:szCs w:val="24"/>
        </w:rPr>
      </w:pPr>
      <w:r w:rsidRPr="007304E4">
        <w:rPr>
          <w:rFonts w:ascii="Eras Medium ITC" w:hAnsi="Eras Medium ITC" w:cs="Eras Medium ITC"/>
          <w:spacing w:val="-1"/>
          <w:sz w:val="24"/>
          <w:szCs w:val="24"/>
        </w:rPr>
        <w:t>Prompting/cues</w:t>
      </w:r>
    </w:p>
    <w:p w:rsidR="00EC5385" w:rsidRPr="007304E4" w:rsidRDefault="00EC5385">
      <w:pPr>
        <w:pStyle w:val="BodyText"/>
        <w:numPr>
          <w:ilvl w:val="0"/>
          <w:numId w:val="18"/>
        </w:numPr>
        <w:tabs>
          <w:tab w:val="left" w:pos="821"/>
        </w:tabs>
        <w:kinsoku w:val="0"/>
        <w:overflowPunct w:val="0"/>
        <w:spacing w:before="0" w:line="456" w:lineRule="exact"/>
        <w:rPr>
          <w:rFonts w:ascii="Eras Medium ITC" w:hAnsi="Eras Medium ITC" w:cs="Eras Medium ITC"/>
          <w:spacing w:val="-1"/>
          <w:sz w:val="24"/>
          <w:szCs w:val="24"/>
        </w:rPr>
      </w:pPr>
      <w:r w:rsidRPr="007304E4">
        <w:rPr>
          <w:rFonts w:ascii="Eras Medium ITC" w:hAnsi="Eras Medium ITC" w:cs="Eras Medium ITC"/>
          <w:spacing w:val="-1"/>
          <w:sz w:val="24"/>
          <w:szCs w:val="24"/>
        </w:rPr>
        <w:t>Individualised</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instruction</w:t>
      </w:r>
    </w:p>
    <w:p w:rsidR="00EC5385" w:rsidRPr="007304E4" w:rsidRDefault="00EC5385">
      <w:pPr>
        <w:pStyle w:val="BodyText"/>
        <w:numPr>
          <w:ilvl w:val="0"/>
          <w:numId w:val="18"/>
        </w:numPr>
        <w:tabs>
          <w:tab w:val="left" w:pos="821"/>
        </w:tabs>
        <w:kinsoku w:val="0"/>
        <w:overflowPunct w:val="0"/>
        <w:spacing w:before="0"/>
        <w:ind w:right="1131"/>
        <w:rPr>
          <w:rFonts w:ascii="Eras Medium ITC" w:hAnsi="Eras Medium ITC" w:cs="Eras Medium ITC"/>
          <w:sz w:val="24"/>
          <w:szCs w:val="24"/>
        </w:rPr>
      </w:pPr>
      <w:r w:rsidRPr="007304E4">
        <w:rPr>
          <w:rFonts w:ascii="Eras Medium ITC" w:hAnsi="Eras Medium ITC" w:cs="Eras Medium ITC"/>
          <w:spacing w:val="-1"/>
          <w:sz w:val="24"/>
          <w:szCs w:val="24"/>
        </w:rPr>
        <w:t>Corrective</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2"/>
          <w:sz w:val="24"/>
          <w:szCs w:val="24"/>
        </w:rPr>
        <w:t>feedback</w:t>
      </w:r>
      <w:r w:rsidRPr="007304E4">
        <w:rPr>
          <w:rFonts w:ascii="Eras Medium ITC" w:hAnsi="Eras Medium ITC" w:cs="Eras Medium ITC"/>
          <w:spacing w:val="-1"/>
          <w:sz w:val="24"/>
          <w:szCs w:val="24"/>
        </w:rPr>
        <w:t xml:space="preserve"> </w:t>
      </w:r>
      <w:r w:rsidRPr="007304E4">
        <w:rPr>
          <w:rFonts w:ascii="Eras Medium ITC" w:hAnsi="Eras Medium ITC" w:cs="Eras Medium ITC"/>
          <w:sz w:val="24"/>
          <w:szCs w:val="24"/>
        </w:rPr>
        <w:t xml:space="preserve">&amp; </w:t>
      </w:r>
      <w:r w:rsidRPr="007304E4">
        <w:rPr>
          <w:rFonts w:ascii="Eras Medium ITC" w:hAnsi="Eras Medium ITC" w:cs="Eras Medium ITC"/>
          <w:spacing w:val="-1"/>
          <w:sz w:val="24"/>
          <w:szCs w:val="24"/>
        </w:rPr>
        <w:t>setting agreed</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goal</w:t>
      </w:r>
      <w:r w:rsidRPr="007304E4">
        <w:rPr>
          <w:rFonts w:ascii="Eras Medium ITC" w:hAnsi="Eras Medium ITC" w:cs="Eras Medium ITC"/>
          <w:sz w:val="24"/>
          <w:szCs w:val="24"/>
        </w:rPr>
        <w:t xml:space="preserve"> or</w:t>
      </w:r>
      <w:r w:rsidRPr="007304E4">
        <w:rPr>
          <w:rFonts w:ascii="Eras Medium ITC" w:hAnsi="Eras Medium ITC" w:cs="Eras Medium ITC"/>
          <w:spacing w:val="33"/>
          <w:sz w:val="24"/>
          <w:szCs w:val="24"/>
        </w:rPr>
        <w:t xml:space="preserve"> </w:t>
      </w:r>
      <w:r w:rsidRPr="007304E4">
        <w:rPr>
          <w:rFonts w:ascii="Eras Medium ITC" w:hAnsi="Eras Medium ITC" w:cs="Eras Medium ITC"/>
          <w:spacing w:val="-1"/>
          <w:sz w:val="24"/>
          <w:szCs w:val="24"/>
        </w:rPr>
        <w:t>targets</w:t>
      </w:r>
      <w:r w:rsidRPr="007304E4">
        <w:rPr>
          <w:rFonts w:ascii="Eras Medium ITC" w:hAnsi="Eras Medium ITC" w:cs="Eras Medium ITC"/>
          <w:sz w:val="24"/>
          <w:szCs w:val="24"/>
        </w:rPr>
        <w:t xml:space="preserve"> </w:t>
      </w:r>
      <w:r w:rsidRPr="007304E4">
        <w:rPr>
          <w:rFonts w:ascii="Eras Medium ITC" w:hAnsi="Eras Medium ITC" w:cs="Eras Medium ITC"/>
          <w:spacing w:val="-2"/>
          <w:sz w:val="24"/>
          <w:szCs w:val="24"/>
        </w:rPr>
        <w:t>with</w:t>
      </w:r>
      <w:r w:rsidRPr="007304E4">
        <w:rPr>
          <w:rFonts w:ascii="Eras Medium ITC" w:hAnsi="Eras Medium ITC" w:cs="Eras Medium ITC"/>
          <w:spacing w:val="1"/>
          <w:sz w:val="24"/>
          <w:szCs w:val="24"/>
        </w:rPr>
        <w:t xml:space="preserve"> </w:t>
      </w:r>
      <w:r w:rsidRPr="007304E4">
        <w:rPr>
          <w:rFonts w:ascii="Eras Medium ITC" w:hAnsi="Eras Medium ITC" w:cs="Eras Medium ITC"/>
          <w:spacing w:val="-2"/>
          <w:sz w:val="24"/>
          <w:szCs w:val="24"/>
        </w:rPr>
        <w:t>student.</w:t>
      </w:r>
    </w:p>
    <w:p w:rsidR="00EC5385" w:rsidRPr="007304E4" w:rsidRDefault="00EC5385">
      <w:pPr>
        <w:pStyle w:val="BodyText"/>
        <w:numPr>
          <w:ilvl w:val="0"/>
          <w:numId w:val="18"/>
        </w:numPr>
        <w:tabs>
          <w:tab w:val="left" w:pos="821"/>
        </w:tabs>
        <w:kinsoku w:val="0"/>
        <w:overflowPunct w:val="0"/>
        <w:spacing w:before="2" w:line="456" w:lineRule="exact"/>
        <w:rPr>
          <w:rFonts w:ascii="Eras Medium ITC" w:hAnsi="Eras Medium ITC" w:cs="Eras Medium ITC"/>
          <w:spacing w:val="-1"/>
          <w:sz w:val="24"/>
          <w:szCs w:val="24"/>
        </w:rPr>
      </w:pPr>
      <w:r w:rsidRPr="007304E4">
        <w:rPr>
          <w:rFonts w:ascii="Eras Medium ITC" w:hAnsi="Eras Medium ITC" w:cs="Eras Medium ITC"/>
          <w:spacing w:val="-1"/>
          <w:sz w:val="24"/>
          <w:szCs w:val="24"/>
        </w:rPr>
        <w:t>Transition</w:t>
      </w:r>
      <w:r w:rsidRPr="007304E4">
        <w:rPr>
          <w:rFonts w:ascii="Eras Medium ITC" w:hAnsi="Eras Medium ITC" w:cs="Eras Medium ITC"/>
          <w:spacing w:val="-3"/>
          <w:sz w:val="24"/>
          <w:szCs w:val="24"/>
        </w:rPr>
        <w:t xml:space="preserve"> </w:t>
      </w:r>
      <w:r w:rsidRPr="007304E4">
        <w:rPr>
          <w:rFonts w:ascii="Eras Medium ITC" w:hAnsi="Eras Medium ITC" w:cs="Eras Medium ITC"/>
          <w:spacing w:val="-1"/>
          <w:sz w:val="24"/>
          <w:szCs w:val="24"/>
        </w:rPr>
        <w:t>information</w:t>
      </w:r>
      <w:r w:rsidRPr="007304E4">
        <w:rPr>
          <w:rFonts w:ascii="Eras Medium ITC" w:hAnsi="Eras Medium ITC" w:cs="Eras Medium ITC"/>
          <w:spacing w:val="-2"/>
          <w:sz w:val="24"/>
          <w:szCs w:val="24"/>
        </w:rPr>
        <w:t xml:space="preserve"> </w:t>
      </w:r>
      <w:r w:rsidRPr="007304E4">
        <w:rPr>
          <w:rFonts w:ascii="Eras Medium ITC" w:hAnsi="Eras Medium ITC" w:cs="Eras Medium ITC"/>
          <w:spacing w:val="-1"/>
          <w:sz w:val="24"/>
          <w:szCs w:val="24"/>
        </w:rPr>
        <w:t>from</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previous</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year.</w:t>
      </w:r>
    </w:p>
    <w:p w:rsidR="00EC5385" w:rsidRPr="007304E4" w:rsidRDefault="00EC5385">
      <w:pPr>
        <w:pStyle w:val="BodyText"/>
        <w:numPr>
          <w:ilvl w:val="0"/>
          <w:numId w:val="18"/>
        </w:numPr>
        <w:tabs>
          <w:tab w:val="left" w:pos="821"/>
        </w:tabs>
        <w:kinsoku w:val="0"/>
        <w:overflowPunct w:val="0"/>
        <w:spacing w:before="0"/>
        <w:ind w:right="291"/>
        <w:rPr>
          <w:rFonts w:ascii="Eras Medium ITC" w:hAnsi="Eras Medium ITC" w:cs="Eras Medium ITC"/>
          <w:sz w:val="24"/>
          <w:szCs w:val="24"/>
        </w:rPr>
      </w:pPr>
      <w:r w:rsidRPr="007304E4">
        <w:rPr>
          <w:rFonts w:ascii="Eras Medium ITC" w:hAnsi="Eras Medium ITC" w:cs="Eras Medium ITC"/>
          <w:spacing w:val="-1"/>
          <w:sz w:val="24"/>
          <w:szCs w:val="24"/>
        </w:rPr>
        <w:t>Following</w:t>
      </w:r>
      <w:r w:rsidRPr="007304E4">
        <w:rPr>
          <w:rFonts w:ascii="Eras Medium ITC" w:hAnsi="Eras Medium ITC" w:cs="Eras Medium ITC"/>
          <w:sz w:val="24"/>
          <w:szCs w:val="24"/>
        </w:rPr>
        <w:t xml:space="preserve"> </w:t>
      </w:r>
      <w:r w:rsidRPr="007304E4">
        <w:rPr>
          <w:rFonts w:ascii="Eras Medium ITC" w:hAnsi="Eras Medium ITC" w:cs="Eras Medium ITC"/>
          <w:spacing w:val="-2"/>
          <w:sz w:val="24"/>
          <w:szCs w:val="24"/>
        </w:rPr>
        <w:t>and</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monitoring</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behaviour</w:t>
      </w:r>
      <w:r w:rsidRPr="007304E4">
        <w:rPr>
          <w:rFonts w:ascii="Eras Medium ITC" w:hAnsi="Eras Medium ITC" w:cs="Eras Medium ITC"/>
          <w:sz w:val="24"/>
          <w:szCs w:val="24"/>
        </w:rPr>
        <w:t xml:space="preserve"> </w:t>
      </w:r>
      <w:r w:rsidRPr="007304E4">
        <w:rPr>
          <w:rFonts w:ascii="Eras Medium ITC" w:hAnsi="Eras Medium ITC" w:cs="Eras Medium ITC"/>
          <w:spacing w:val="-2"/>
          <w:sz w:val="24"/>
          <w:szCs w:val="24"/>
        </w:rPr>
        <w:t>plans/</w:t>
      </w:r>
      <w:r w:rsidRPr="007304E4">
        <w:rPr>
          <w:rFonts w:ascii="Eras Medium ITC" w:hAnsi="Eras Medium ITC" w:cs="Eras Medium ITC"/>
          <w:sz w:val="24"/>
          <w:szCs w:val="24"/>
        </w:rPr>
        <w:t xml:space="preserve"> </w:t>
      </w:r>
      <w:r w:rsidRPr="007304E4">
        <w:rPr>
          <w:rFonts w:ascii="Eras Medium ITC" w:hAnsi="Eras Medium ITC" w:cs="Eras Medium ITC"/>
          <w:spacing w:val="-1"/>
          <w:sz w:val="24"/>
          <w:szCs w:val="24"/>
        </w:rPr>
        <w:t>code</w:t>
      </w:r>
      <w:r w:rsidRPr="007304E4">
        <w:rPr>
          <w:rFonts w:ascii="Eras Medium ITC" w:hAnsi="Eras Medium ITC" w:cs="Eras Medium ITC"/>
          <w:spacing w:val="28"/>
          <w:sz w:val="24"/>
          <w:szCs w:val="24"/>
        </w:rPr>
        <w:t xml:space="preserve"> </w:t>
      </w:r>
      <w:r w:rsidRPr="007304E4">
        <w:rPr>
          <w:rFonts w:ascii="Eras Medium ITC" w:hAnsi="Eras Medium ITC" w:cs="Eras Medium ITC"/>
          <w:spacing w:val="-1"/>
          <w:sz w:val="24"/>
          <w:szCs w:val="24"/>
        </w:rPr>
        <w:t>booklets</w:t>
      </w:r>
    </w:p>
    <w:p w:rsidR="00EC5385" w:rsidRPr="007304E4" w:rsidRDefault="00F2116B">
      <w:pPr>
        <w:pStyle w:val="BodyText"/>
        <w:numPr>
          <w:ilvl w:val="0"/>
          <w:numId w:val="18"/>
        </w:numPr>
        <w:tabs>
          <w:tab w:val="left" w:pos="821"/>
        </w:tabs>
        <w:kinsoku w:val="0"/>
        <w:overflowPunct w:val="0"/>
        <w:spacing w:before="0" w:line="456" w:lineRule="exact"/>
        <w:rPr>
          <w:rFonts w:ascii="Eras Medium ITC" w:hAnsi="Eras Medium ITC" w:cs="Eras Medium ITC"/>
          <w:spacing w:val="-1"/>
          <w:sz w:val="24"/>
          <w:szCs w:val="24"/>
        </w:rPr>
      </w:pPr>
      <w:r>
        <w:rPr>
          <w:rFonts w:ascii="Eras Medium ITC" w:hAnsi="Eras Medium ITC" w:cs="Eras Medium ITC"/>
          <w:spacing w:val="-1"/>
          <w:sz w:val="24"/>
          <w:szCs w:val="24"/>
        </w:rPr>
        <w:t>I</w:t>
      </w:r>
      <w:r w:rsidR="00EC5385" w:rsidRPr="007304E4">
        <w:rPr>
          <w:rFonts w:ascii="Eras Medium ITC" w:hAnsi="Eras Medium ITC" w:cs="Eras Medium ITC"/>
          <w:spacing w:val="-1"/>
          <w:sz w:val="24"/>
          <w:szCs w:val="24"/>
        </w:rPr>
        <w:t>nvolving</w:t>
      </w:r>
      <w:r w:rsidR="00EC5385" w:rsidRPr="007304E4">
        <w:rPr>
          <w:rFonts w:ascii="Eras Medium ITC" w:hAnsi="Eras Medium ITC" w:cs="Eras Medium ITC"/>
          <w:spacing w:val="1"/>
          <w:sz w:val="24"/>
          <w:szCs w:val="24"/>
        </w:rPr>
        <w:t xml:space="preserve"> </w:t>
      </w:r>
      <w:r w:rsidR="00EC5385" w:rsidRPr="007304E4">
        <w:rPr>
          <w:rFonts w:ascii="Eras Medium ITC" w:hAnsi="Eras Medium ITC" w:cs="Eras Medium ITC"/>
          <w:spacing w:val="-1"/>
          <w:sz w:val="24"/>
          <w:szCs w:val="24"/>
        </w:rPr>
        <w:t>parents- phone</w:t>
      </w:r>
      <w:r w:rsidR="00EC5385" w:rsidRPr="007304E4">
        <w:rPr>
          <w:rFonts w:ascii="Eras Medium ITC" w:hAnsi="Eras Medium ITC" w:cs="Eras Medium ITC"/>
          <w:spacing w:val="1"/>
          <w:sz w:val="24"/>
          <w:szCs w:val="24"/>
        </w:rPr>
        <w:t xml:space="preserve"> </w:t>
      </w:r>
      <w:r w:rsidR="00EC5385" w:rsidRPr="007304E4">
        <w:rPr>
          <w:rFonts w:ascii="Eras Medium ITC" w:hAnsi="Eras Medium ITC" w:cs="Eras Medium ITC"/>
          <w:spacing w:val="-2"/>
          <w:sz w:val="24"/>
          <w:szCs w:val="24"/>
        </w:rPr>
        <w:t>call</w:t>
      </w:r>
      <w:r w:rsidR="00EC5385" w:rsidRPr="007304E4">
        <w:rPr>
          <w:rFonts w:ascii="Eras Medium ITC" w:hAnsi="Eras Medium ITC" w:cs="Eras Medium ITC"/>
          <w:sz w:val="24"/>
          <w:szCs w:val="24"/>
        </w:rPr>
        <w:t xml:space="preserve"> /</w:t>
      </w:r>
      <w:r w:rsidR="00EC5385" w:rsidRPr="007304E4">
        <w:rPr>
          <w:rFonts w:ascii="Eras Medium ITC" w:hAnsi="Eras Medium ITC" w:cs="Eras Medium ITC"/>
          <w:spacing w:val="-1"/>
          <w:sz w:val="24"/>
          <w:szCs w:val="24"/>
        </w:rPr>
        <w:t xml:space="preserve"> interview</w:t>
      </w:r>
    </w:p>
    <w:p w:rsidR="00EC5385" w:rsidRPr="007304E4" w:rsidRDefault="00EC5385">
      <w:pPr>
        <w:pStyle w:val="BodyText"/>
        <w:kinsoku w:val="0"/>
        <w:overflowPunct w:val="0"/>
        <w:spacing w:before="0"/>
        <w:ind w:left="0" w:firstLine="0"/>
        <w:rPr>
          <w:rFonts w:ascii="Eras Medium ITC" w:hAnsi="Eras Medium ITC" w:cs="Eras Medium ITC"/>
          <w:sz w:val="24"/>
          <w:szCs w:val="24"/>
        </w:rPr>
      </w:pPr>
    </w:p>
    <w:p w:rsidR="00EC5385" w:rsidRPr="007304E4" w:rsidRDefault="00EC5385">
      <w:pPr>
        <w:pStyle w:val="BodyText"/>
        <w:kinsoku w:val="0"/>
        <w:overflowPunct w:val="0"/>
        <w:spacing w:before="0"/>
        <w:ind w:left="0" w:firstLine="0"/>
        <w:rPr>
          <w:rFonts w:ascii="Eras Medium ITC" w:hAnsi="Eras Medium ITC" w:cs="Eras Medium ITC"/>
          <w:sz w:val="24"/>
          <w:szCs w:val="24"/>
        </w:rPr>
      </w:pPr>
    </w:p>
    <w:p w:rsidR="00EC5385" w:rsidRDefault="00EC5385">
      <w:pPr>
        <w:pStyle w:val="BodyText"/>
        <w:kinsoku w:val="0"/>
        <w:overflowPunct w:val="0"/>
        <w:spacing w:before="280" w:line="276" w:lineRule="auto"/>
        <w:ind w:left="100" w:firstLine="0"/>
      </w:pPr>
      <w:r>
        <w:rPr>
          <w:b/>
          <w:bCs/>
          <w:i/>
          <w:iCs/>
          <w:spacing w:val="-1"/>
          <w:u w:val="thick"/>
        </w:rPr>
        <w:t>Please</w:t>
      </w:r>
      <w:r>
        <w:rPr>
          <w:b/>
          <w:bCs/>
          <w:i/>
          <w:iCs/>
          <w:spacing w:val="-3"/>
          <w:u w:val="thick"/>
        </w:rPr>
        <w:t xml:space="preserve"> </w:t>
      </w:r>
      <w:r>
        <w:rPr>
          <w:b/>
          <w:bCs/>
          <w:i/>
          <w:iCs/>
          <w:spacing w:val="-1"/>
          <w:u w:val="thick"/>
        </w:rPr>
        <w:t>refer</w:t>
      </w:r>
      <w:r>
        <w:rPr>
          <w:b/>
          <w:bCs/>
          <w:i/>
          <w:iCs/>
          <w:spacing w:val="-2"/>
          <w:u w:val="thick"/>
        </w:rPr>
        <w:t xml:space="preserve"> </w:t>
      </w:r>
      <w:r>
        <w:rPr>
          <w:b/>
          <w:bCs/>
          <w:i/>
          <w:iCs/>
          <w:u w:val="thick"/>
        </w:rPr>
        <w:t>to</w:t>
      </w:r>
      <w:r>
        <w:rPr>
          <w:b/>
          <w:bCs/>
          <w:i/>
          <w:iCs/>
          <w:spacing w:val="-1"/>
          <w:u w:val="thick"/>
        </w:rPr>
        <w:t xml:space="preserve"> Accommodations</w:t>
      </w:r>
      <w:r>
        <w:rPr>
          <w:b/>
          <w:bCs/>
          <w:i/>
          <w:iCs/>
          <w:u w:val="thick"/>
        </w:rPr>
        <w:t xml:space="preserve"> </w:t>
      </w:r>
      <w:r>
        <w:rPr>
          <w:b/>
          <w:bCs/>
          <w:i/>
          <w:iCs/>
          <w:spacing w:val="-1"/>
          <w:u w:val="thick"/>
        </w:rPr>
        <w:t>and</w:t>
      </w:r>
      <w:r>
        <w:rPr>
          <w:b/>
          <w:bCs/>
          <w:i/>
          <w:iCs/>
          <w:u w:val="thick"/>
        </w:rPr>
        <w:t xml:space="preserve"> </w:t>
      </w:r>
      <w:r>
        <w:rPr>
          <w:b/>
          <w:bCs/>
          <w:i/>
          <w:iCs/>
          <w:spacing w:val="-1"/>
          <w:u w:val="thick"/>
        </w:rPr>
        <w:t>Adjustments</w:t>
      </w:r>
      <w:r>
        <w:rPr>
          <w:b/>
          <w:bCs/>
          <w:i/>
          <w:iCs/>
          <w:spacing w:val="-2"/>
          <w:u w:val="thick"/>
        </w:rPr>
        <w:t xml:space="preserve"> </w:t>
      </w:r>
      <w:r>
        <w:rPr>
          <w:b/>
          <w:bCs/>
          <w:i/>
          <w:iCs/>
          <w:spacing w:val="-1"/>
          <w:u w:val="thick"/>
        </w:rPr>
        <w:t xml:space="preserve">sheet </w:t>
      </w:r>
      <w:r>
        <w:rPr>
          <w:b/>
          <w:bCs/>
          <w:i/>
          <w:iCs/>
          <w:u w:val="thick"/>
        </w:rPr>
        <w:t>in</w:t>
      </w:r>
      <w:r>
        <w:rPr>
          <w:b/>
          <w:bCs/>
          <w:i/>
          <w:iCs/>
          <w:spacing w:val="-3"/>
          <w:u w:val="thick"/>
        </w:rPr>
        <w:t xml:space="preserve"> </w:t>
      </w:r>
      <w:r>
        <w:rPr>
          <w:b/>
          <w:bCs/>
          <w:i/>
          <w:iCs/>
          <w:spacing w:val="-1"/>
          <w:u w:val="thick"/>
        </w:rPr>
        <w:t>the</w:t>
      </w:r>
      <w:r>
        <w:rPr>
          <w:b/>
          <w:bCs/>
          <w:i/>
          <w:iCs/>
          <w:spacing w:val="-3"/>
          <w:u w:val="thick"/>
        </w:rPr>
        <w:t xml:space="preserve"> </w:t>
      </w:r>
      <w:proofErr w:type="spellStart"/>
      <w:r>
        <w:rPr>
          <w:b/>
          <w:bCs/>
          <w:i/>
          <w:iCs/>
          <w:spacing w:val="-1"/>
          <w:u w:val="thick"/>
        </w:rPr>
        <w:t>blackline</w:t>
      </w:r>
      <w:proofErr w:type="spellEnd"/>
      <w:r>
        <w:rPr>
          <w:b/>
          <w:bCs/>
          <w:i/>
          <w:iCs/>
          <w:spacing w:val="-2"/>
          <w:u w:val="thick"/>
        </w:rPr>
        <w:t xml:space="preserve"> </w:t>
      </w:r>
      <w:r>
        <w:rPr>
          <w:b/>
          <w:bCs/>
          <w:i/>
          <w:iCs/>
          <w:spacing w:val="-1"/>
          <w:u w:val="thick"/>
        </w:rPr>
        <w:t>masters</w:t>
      </w:r>
      <w:r>
        <w:rPr>
          <w:b/>
          <w:bCs/>
          <w:i/>
          <w:iCs/>
          <w:spacing w:val="48"/>
        </w:rPr>
        <w:t xml:space="preserve"> </w:t>
      </w:r>
      <w:r>
        <w:rPr>
          <w:b/>
          <w:bCs/>
          <w:i/>
          <w:iCs/>
          <w:spacing w:val="-1"/>
          <w:u w:val="thick"/>
        </w:rPr>
        <w:t>section of</w:t>
      </w:r>
      <w:r>
        <w:rPr>
          <w:b/>
          <w:bCs/>
          <w:i/>
          <w:iCs/>
          <w:u w:val="thick"/>
        </w:rPr>
        <w:t xml:space="preserve"> </w:t>
      </w:r>
      <w:r>
        <w:rPr>
          <w:b/>
          <w:bCs/>
          <w:i/>
          <w:iCs/>
          <w:spacing w:val="-1"/>
          <w:u w:val="thick"/>
        </w:rPr>
        <w:t xml:space="preserve">this </w:t>
      </w:r>
      <w:r>
        <w:rPr>
          <w:b/>
          <w:bCs/>
          <w:i/>
          <w:iCs/>
          <w:spacing w:val="-2"/>
          <w:u w:val="thick"/>
        </w:rPr>
        <w:t>document</w:t>
      </w:r>
      <w:r>
        <w:rPr>
          <w:b/>
          <w:bCs/>
          <w:i/>
          <w:iCs/>
          <w:spacing w:val="1"/>
          <w:u w:val="thick"/>
        </w:rPr>
        <w:t xml:space="preserve"> </w:t>
      </w:r>
      <w:r>
        <w:rPr>
          <w:b/>
          <w:bCs/>
          <w:i/>
          <w:iCs/>
          <w:spacing w:val="-1"/>
          <w:u w:val="thick"/>
        </w:rPr>
        <w:t>for</w:t>
      </w:r>
      <w:r>
        <w:rPr>
          <w:b/>
          <w:bCs/>
          <w:i/>
          <w:iCs/>
          <w:spacing w:val="-2"/>
          <w:u w:val="thick"/>
        </w:rPr>
        <w:t xml:space="preserve"> </w:t>
      </w:r>
      <w:r>
        <w:rPr>
          <w:b/>
          <w:bCs/>
          <w:i/>
          <w:iCs/>
          <w:spacing w:val="-1"/>
          <w:u w:val="thick"/>
        </w:rPr>
        <w:t>further</w:t>
      </w:r>
      <w:r>
        <w:rPr>
          <w:b/>
          <w:bCs/>
          <w:i/>
          <w:iCs/>
          <w:spacing w:val="-2"/>
          <w:u w:val="thick"/>
        </w:rPr>
        <w:t xml:space="preserve"> </w:t>
      </w:r>
      <w:r>
        <w:rPr>
          <w:b/>
          <w:bCs/>
          <w:i/>
          <w:iCs/>
          <w:spacing w:val="-1"/>
          <w:u w:val="thick"/>
        </w:rPr>
        <w:t>strategies</w:t>
      </w:r>
      <w:r>
        <w:rPr>
          <w:b/>
          <w:bCs/>
          <w:i/>
          <w:iCs/>
          <w:spacing w:val="-2"/>
          <w:u w:val="thick"/>
        </w:rPr>
        <w:t xml:space="preserve"> </w:t>
      </w:r>
      <w:r>
        <w:rPr>
          <w:b/>
          <w:bCs/>
          <w:i/>
          <w:iCs/>
          <w:spacing w:val="-1"/>
          <w:u w:val="thick"/>
        </w:rPr>
        <w:t>and</w:t>
      </w:r>
      <w:r>
        <w:rPr>
          <w:b/>
          <w:bCs/>
          <w:i/>
          <w:iCs/>
          <w:u w:val="thick"/>
        </w:rPr>
        <w:t xml:space="preserve"> a</w:t>
      </w:r>
      <w:r>
        <w:rPr>
          <w:b/>
          <w:bCs/>
          <w:i/>
          <w:iCs/>
          <w:spacing w:val="-2"/>
          <w:u w:val="thick"/>
        </w:rPr>
        <w:t xml:space="preserve"> </w:t>
      </w:r>
      <w:r>
        <w:rPr>
          <w:b/>
          <w:bCs/>
          <w:i/>
          <w:iCs/>
          <w:spacing w:val="-1"/>
          <w:u w:val="thick"/>
        </w:rPr>
        <w:t>programming</w:t>
      </w:r>
      <w:r>
        <w:rPr>
          <w:b/>
          <w:bCs/>
          <w:i/>
          <w:iCs/>
          <w:u w:val="thick"/>
        </w:rPr>
        <w:t xml:space="preserve"> </w:t>
      </w:r>
      <w:proofErr w:type="spellStart"/>
      <w:r>
        <w:rPr>
          <w:b/>
          <w:bCs/>
          <w:i/>
          <w:iCs/>
          <w:spacing w:val="-1"/>
          <w:u w:val="thick"/>
        </w:rPr>
        <w:t>proforma</w:t>
      </w:r>
      <w:proofErr w:type="spellEnd"/>
      <w:r>
        <w:rPr>
          <w:b/>
          <w:bCs/>
          <w:i/>
          <w:iCs/>
          <w:spacing w:val="-1"/>
          <w:u w:val="thick"/>
        </w:rPr>
        <w:t>.</w:t>
      </w:r>
    </w:p>
    <w:p w:rsidR="00EC5385" w:rsidRDefault="00EC5385">
      <w:pPr>
        <w:pStyle w:val="BodyText"/>
        <w:kinsoku w:val="0"/>
        <w:overflowPunct w:val="0"/>
        <w:spacing w:before="280" w:line="276" w:lineRule="auto"/>
        <w:ind w:left="100" w:firstLine="0"/>
        <w:sectPr w:rsidR="00EC5385" w:rsidSect="00E16923">
          <w:pgSz w:w="11910" w:h="16840"/>
          <w:pgMar w:top="400" w:right="720" w:bottom="280" w:left="1340" w:header="720" w:footer="720" w:gutter="0"/>
          <w:cols w:space="720" w:equalWidth="0">
            <w:col w:w="9850"/>
          </w:cols>
          <w:noEndnote/>
        </w:sectPr>
      </w:pPr>
    </w:p>
    <w:p w:rsidR="00EC5385" w:rsidRDefault="00EC5385">
      <w:pPr>
        <w:pStyle w:val="BodyText"/>
        <w:kinsoku w:val="0"/>
        <w:overflowPunct w:val="0"/>
        <w:spacing w:before="278" w:line="277" w:lineRule="auto"/>
        <w:ind w:left="100" w:right="166" w:firstLine="0"/>
        <w:rPr>
          <w:rFonts w:ascii="Eras Medium ITC" w:hAnsi="Eras Medium ITC" w:cs="Eras Medium ITC"/>
          <w:color w:val="000000"/>
          <w:sz w:val="40"/>
          <w:szCs w:val="40"/>
        </w:rPr>
      </w:pPr>
      <w:r>
        <w:rPr>
          <w:rFonts w:ascii="Eras Medium ITC" w:hAnsi="Eras Medium ITC" w:cs="Eras Medium ITC"/>
          <w:b/>
          <w:bCs/>
          <w:color w:val="993366"/>
          <w:spacing w:val="-1"/>
          <w:sz w:val="40"/>
          <w:szCs w:val="40"/>
        </w:rPr>
        <w:lastRenderedPageBreak/>
        <w:t>Support from</w:t>
      </w:r>
      <w:r>
        <w:rPr>
          <w:rFonts w:ascii="Eras Medium ITC" w:hAnsi="Eras Medium ITC" w:cs="Eras Medium ITC"/>
          <w:b/>
          <w:bCs/>
          <w:color w:val="993366"/>
          <w:spacing w:val="-2"/>
          <w:sz w:val="40"/>
          <w:szCs w:val="40"/>
        </w:rPr>
        <w:t xml:space="preserve"> </w:t>
      </w:r>
      <w:r>
        <w:rPr>
          <w:rFonts w:ascii="Eras Medium ITC" w:hAnsi="Eras Medium ITC" w:cs="Eras Medium ITC"/>
          <w:b/>
          <w:bCs/>
          <w:color w:val="993366"/>
          <w:spacing w:val="-1"/>
          <w:sz w:val="40"/>
          <w:szCs w:val="40"/>
        </w:rPr>
        <w:t>Specialist Resources within</w:t>
      </w:r>
      <w:r>
        <w:rPr>
          <w:rFonts w:ascii="Eras Medium ITC" w:hAnsi="Eras Medium ITC" w:cs="Eras Medium ITC"/>
          <w:b/>
          <w:bCs/>
          <w:color w:val="993366"/>
          <w:spacing w:val="-2"/>
          <w:sz w:val="40"/>
          <w:szCs w:val="40"/>
        </w:rPr>
        <w:t xml:space="preserve"> </w:t>
      </w:r>
      <w:r w:rsidR="00450AC6">
        <w:rPr>
          <w:rFonts w:ascii="Eras Medium ITC" w:hAnsi="Eras Medium ITC" w:cs="Eras Medium ITC"/>
          <w:b/>
          <w:bCs/>
          <w:color w:val="993366"/>
          <w:spacing w:val="-1"/>
          <w:sz w:val="40"/>
          <w:szCs w:val="40"/>
        </w:rPr>
        <w:t>Michelago</w:t>
      </w:r>
      <w:r w:rsidR="00DB5AC1">
        <w:rPr>
          <w:rFonts w:ascii="Eras Medium ITC" w:hAnsi="Eras Medium ITC" w:cs="Eras Medium ITC"/>
          <w:b/>
          <w:bCs/>
          <w:color w:val="993366"/>
          <w:spacing w:val="-1"/>
          <w:sz w:val="40"/>
          <w:szCs w:val="40"/>
        </w:rPr>
        <w:t xml:space="preserve"> </w:t>
      </w:r>
      <w:r>
        <w:rPr>
          <w:rFonts w:ascii="Eras Medium ITC" w:hAnsi="Eras Medium ITC" w:cs="Eras Medium ITC"/>
          <w:b/>
          <w:bCs/>
          <w:color w:val="993366"/>
          <w:spacing w:val="-1"/>
          <w:sz w:val="40"/>
          <w:szCs w:val="40"/>
        </w:rPr>
        <w:t>Public</w:t>
      </w:r>
      <w:r>
        <w:rPr>
          <w:rFonts w:ascii="Eras Medium ITC" w:hAnsi="Eras Medium ITC" w:cs="Eras Medium ITC"/>
          <w:b/>
          <w:bCs/>
          <w:color w:val="993366"/>
          <w:spacing w:val="-2"/>
          <w:sz w:val="40"/>
          <w:szCs w:val="40"/>
        </w:rPr>
        <w:t xml:space="preserve"> </w:t>
      </w:r>
      <w:r>
        <w:rPr>
          <w:rFonts w:ascii="Eras Medium ITC" w:hAnsi="Eras Medium ITC" w:cs="Eras Medium ITC"/>
          <w:b/>
          <w:bCs/>
          <w:color w:val="993366"/>
          <w:sz w:val="40"/>
          <w:szCs w:val="40"/>
        </w:rPr>
        <w:t>School</w:t>
      </w:r>
    </w:p>
    <w:p w:rsidR="00EC5385" w:rsidRPr="004F6864" w:rsidRDefault="00EC5385">
      <w:pPr>
        <w:pStyle w:val="BodyText"/>
        <w:kinsoku w:val="0"/>
        <w:overflowPunct w:val="0"/>
        <w:spacing w:before="195" w:line="277" w:lineRule="auto"/>
        <w:ind w:left="100" w:right="350" w:firstLine="0"/>
        <w:rPr>
          <w:rFonts w:ascii="Eras Medium ITC" w:hAnsi="Eras Medium ITC" w:cs="Eras Medium ITC"/>
          <w:sz w:val="24"/>
          <w:szCs w:val="24"/>
        </w:rPr>
      </w:pPr>
      <w:r w:rsidRPr="004F6864">
        <w:rPr>
          <w:rFonts w:ascii="Eras Medium ITC" w:hAnsi="Eras Medium ITC" w:cs="Eras Medium ITC"/>
          <w:spacing w:val="-1"/>
          <w:sz w:val="24"/>
          <w:szCs w:val="24"/>
        </w:rPr>
        <w:t xml:space="preserve">Resources </w:t>
      </w:r>
      <w:r w:rsidRPr="004F6864">
        <w:rPr>
          <w:rFonts w:ascii="Eras Medium ITC" w:hAnsi="Eras Medium ITC" w:cs="Eras Medium ITC"/>
          <w:spacing w:val="-2"/>
          <w:sz w:val="24"/>
          <w:szCs w:val="24"/>
        </w:rPr>
        <w:t>within</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the</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school</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that can</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support</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the</w:t>
      </w:r>
      <w:r w:rsidRPr="004F6864">
        <w:rPr>
          <w:rFonts w:ascii="Eras Medium ITC" w:hAnsi="Eras Medium ITC" w:cs="Eras Medium ITC"/>
          <w:spacing w:val="32"/>
          <w:sz w:val="24"/>
          <w:szCs w:val="24"/>
        </w:rPr>
        <w:t xml:space="preserve"> </w:t>
      </w:r>
      <w:r w:rsidRPr="004F6864">
        <w:rPr>
          <w:rFonts w:ascii="Eras Medium ITC" w:hAnsi="Eras Medium ITC" w:cs="Eras Medium ITC"/>
          <w:spacing w:val="-1"/>
          <w:sz w:val="24"/>
          <w:szCs w:val="24"/>
        </w:rPr>
        <w:t>teacher</w:t>
      </w:r>
      <w:r w:rsidRPr="004F6864">
        <w:rPr>
          <w:rFonts w:ascii="Eras Medium ITC" w:hAnsi="Eras Medium ITC" w:cs="Eras Medium ITC"/>
          <w:sz w:val="24"/>
          <w:szCs w:val="24"/>
        </w:rPr>
        <w:t xml:space="preserve"> </w:t>
      </w:r>
      <w:r w:rsidRPr="004F6864">
        <w:rPr>
          <w:rFonts w:ascii="Eras Medium ITC" w:hAnsi="Eras Medium ITC" w:cs="Eras Medium ITC"/>
          <w:spacing w:val="-2"/>
          <w:sz w:val="24"/>
          <w:szCs w:val="24"/>
        </w:rPr>
        <w:t>could</w:t>
      </w:r>
      <w:r w:rsidRPr="004F6864">
        <w:rPr>
          <w:rFonts w:ascii="Eras Medium ITC" w:hAnsi="Eras Medium ITC" w:cs="Eras Medium ITC"/>
          <w:spacing w:val="-4"/>
          <w:sz w:val="24"/>
          <w:szCs w:val="24"/>
        </w:rPr>
        <w:t xml:space="preserve"> </w:t>
      </w:r>
      <w:r w:rsidRPr="004F6864">
        <w:rPr>
          <w:rFonts w:ascii="Eras Medium ITC" w:hAnsi="Eras Medium ITC" w:cs="Eras Medium ITC"/>
          <w:sz w:val="24"/>
          <w:szCs w:val="24"/>
        </w:rPr>
        <w:t>be;</w:t>
      </w:r>
    </w:p>
    <w:p w:rsidR="004F6864" w:rsidRPr="004F6864" w:rsidRDefault="004F6864"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Pr>
          <w:rFonts w:ascii="Eras Medium ITC" w:hAnsi="Eras Medium ITC" w:cs="Eras Medium ITC"/>
          <w:bCs/>
          <w:spacing w:val="-1"/>
          <w:sz w:val="24"/>
          <w:szCs w:val="24"/>
        </w:rPr>
        <w:t>Learning and Engagement Advisor</w:t>
      </w:r>
    </w:p>
    <w:p w:rsidR="004F6864" w:rsidRPr="004F6864" w:rsidRDefault="004F6864"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Pr>
          <w:rFonts w:ascii="Eras Medium ITC" w:hAnsi="Eras Medium ITC" w:cs="Eras Medium ITC"/>
          <w:bCs/>
          <w:spacing w:val="-1"/>
          <w:sz w:val="24"/>
          <w:szCs w:val="24"/>
        </w:rPr>
        <w:t>Learning and Engagement Officer</w:t>
      </w:r>
    </w:p>
    <w:p w:rsidR="00EC5385" w:rsidRPr="004F6864" w:rsidRDefault="00EC5385"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sidRPr="004F6864">
        <w:rPr>
          <w:rFonts w:ascii="Eras Medium ITC" w:hAnsi="Eras Medium ITC" w:cs="Eras Medium ITC"/>
          <w:bCs/>
          <w:spacing w:val="-1"/>
          <w:sz w:val="24"/>
          <w:szCs w:val="24"/>
        </w:rPr>
        <w:t>School</w:t>
      </w:r>
      <w:r w:rsidRPr="004F6864">
        <w:rPr>
          <w:rFonts w:ascii="Eras Medium ITC" w:hAnsi="Eras Medium ITC" w:cs="Eras Medium ITC"/>
          <w:bCs/>
          <w:spacing w:val="-27"/>
          <w:sz w:val="24"/>
          <w:szCs w:val="24"/>
        </w:rPr>
        <w:t xml:space="preserve"> </w:t>
      </w:r>
      <w:r w:rsidRPr="004F6864">
        <w:rPr>
          <w:rFonts w:ascii="Eras Medium ITC" w:hAnsi="Eras Medium ITC" w:cs="Eras Medium ITC"/>
          <w:bCs/>
          <w:spacing w:val="-1"/>
          <w:sz w:val="24"/>
          <w:szCs w:val="24"/>
        </w:rPr>
        <w:t>counsellor</w:t>
      </w:r>
    </w:p>
    <w:p w:rsidR="00EC5385" w:rsidRPr="004F6864" w:rsidRDefault="00EC5385"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sidRPr="004F6864">
        <w:rPr>
          <w:rFonts w:ascii="Eras Medium ITC" w:hAnsi="Eras Medium ITC" w:cs="Eras Medium ITC"/>
          <w:bCs/>
          <w:spacing w:val="-1"/>
          <w:sz w:val="24"/>
          <w:szCs w:val="24"/>
        </w:rPr>
        <w:t>Learning</w:t>
      </w:r>
      <w:r w:rsidRPr="004F6864">
        <w:rPr>
          <w:rFonts w:ascii="Eras Medium ITC" w:hAnsi="Eras Medium ITC" w:cs="Eras Medium ITC"/>
          <w:bCs/>
          <w:spacing w:val="-17"/>
          <w:sz w:val="24"/>
          <w:szCs w:val="24"/>
        </w:rPr>
        <w:t xml:space="preserve"> </w:t>
      </w:r>
      <w:r w:rsidRPr="004F6864">
        <w:rPr>
          <w:rFonts w:ascii="Eras Medium ITC" w:hAnsi="Eras Medium ITC" w:cs="Eras Medium ITC"/>
          <w:bCs/>
          <w:sz w:val="24"/>
          <w:szCs w:val="24"/>
        </w:rPr>
        <w:t>and</w:t>
      </w:r>
      <w:r w:rsidRPr="004F6864">
        <w:rPr>
          <w:rFonts w:ascii="Eras Medium ITC" w:hAnsi="Eras Medium ITC" w:cs="Eras Medium ITC"/>
          <w:bCs/>
          <w:spacing w:val="-15"/>
          <w:sz w:val="24"/>
          <w:szCs w:val="24"/>
        </w:rPr>
        <w:t xml:space="preserve"> </w:t>
      </w:r>
      <w:r w:rsidRPr="004F6864">
        <w:rPr>
          <w:rFonts w:ascii="Eras Medium ITC" w:hAnsi="Eras Medium ITC" w:cs="Eras Medium ITC"/>
          <w:bCs/>
          <w:spacing w:val="-1"/>
          <w:sz w:val="24"/>
          <w:szCs w:val="24"/>
        </w:rPr>
        <w:t>Support</w:t>
      </w:r>
      <w:r w:rsidRPr="004F6864">
        <w:rPr>
          <w:rFonts w:ascii="Eras Medium ITC" w:hAnsi="Eras Medium ITC" w:cs="Eras Medium ITC"/>
          <w:bCs/>
          <w:spacing w:val="-14"/>
          <w:sz w:val="24"/>
          <w:szCs w:val="24"/>
        </w:rPr>
        <w:t xml:space="preserve"> </w:t>
      </w:r>
      <w:r w:rsidRPr="004F6864">
        <w:rPr>
          <w:rFonts w:ascii="Eras Medium ITC" w:hAnsi="Eras Medium ITC" w:cs="Eras Medium ITC"/>
          <w:bCs/>
          <w:spacing w:val="-1"/>
          <w:sz w:val="24"/>
          <w:szCs w:val="24"/>
        </w:rPr>
        <w:t>Teacher</w:t>
      </w:r>
    </w:p>
    <w:p w:rsidR="00EC5385" w:rsidRPr="004F6864" w:rsidRDefault="00EC5385"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sidRPr="004F6864">
        <w:rPr>
          <w:rFonts w:ascii="Eras Medium ITC" w:hAnsi="Eras Medium ITC" w:cs="Eras Medium ITC"/>
          <w:bCs/>
          <w:spacing w:val="-1"/>
          <w:sz w:val="24"/>
          <w:szCs w:val="24"/>
        </w:rPr>
        <w:t>School</w:t>
      </w:r>
      <w:r w:rsidRPr="004F6864">
        <w:rPr>
          <w:rFonts w:ascii="Eras Medium ITC" w:hAnsi="Eras Medium ITC" w:cs="Eras Medium ITC"/>
          <w:bCs/>
          <w:spacing w:val="-15"/>
          <w:sz w:val="24"/>
          <w:szCs w:val="24"/>
        </w:rPr>
        <w:t xml:space="preserve"> </w:t>
      </w:r>
      <w:r w:rsidRPr="004F6864">
        <w:rPr>
          <w:rFonts w:ascii="Eras Medium ITC" w:hAnsi="Eras Medium ITC" w:cs="Eras Medium ITC"/>
          <w:bCs/>
          <w:spacing w:val="-1"/>
          <w:sz w:val="24"/>
          <w:szCs w:val="24"/>
        </w:rPr>
        <w:t>Learning</w:t>
      </w:r>
      <w:r w:rsidRPr="004F6864">
        <w:rPr>
          <w:rFonts w:ascii="Eras Medium ITC" w:hAnsi="Eras Medium ITC" w:cs="Eras Medium ITC"/>
          <w:bCs/>
          <w:spacing w:val="-16"/>
          <w:sz w:val="24"/>
          <w:szCs w:val="24"/>
        </w:rPr>
        <w:t xml:space="preserve"> </w:t>
      </w:r>
      <w:r w:rsidRPr="004F6864">
        <w:rPr>
          <w:rFonts w:ascii="Eras Medium ITC" w:hAnsi="Eras Medium ITC" w:cs="Eras Medium ITC"/>
          <w:bCs/>
          <w:spacing w:val="-1"/>
          <w:sz w:val="24"/>
          <w:szCs w:val="24"/>
        </w:rPr>
        <w:t>Support</w:t>
      </w:r>
      <w:r w:rsidRPr="004F6864">
        <w:rPr>
          <w:rFonts w:ascii="Eras Medium ITC" w:hAnsi="Eras Medium ITC" w:cs="Eras Medium ITC"/>
          <w:bCs/>
          <w:spacing w:val="-14"/>
          <w:sz w:val="24"/>
          <w:szCs w:val="24"/>
        </w:rPr>
        <w:t xml:space="preserve"> </w:t>
      </w:r>
      <w:r w:rsidRPr="004F6864">
        <w:rPr>
          <w:rFonts w:ascii="Eras Medium ITC" w:hAnsi="Eras Medium ITC" w:cs="Eras Medium ITC"/>
          <w:bCs/>
          <w:spacing w:val="-1"/>
          <w:sz w:val="24"/>
          <w:szCs w:val="24"/>
        </w:rPr>
        <w:t>Officer</w:t>
      </w:r>
    </w:p>
    <w:p w:rsidR="00EC5385" w:rsidRPr="004F6864" w:rsidRDefault="00EC5385"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sidRPr="004F6864">
        <w:rPr>
          <w:rFonts w:ascii="Eras Medium ITC" w:hAnsi="Eras Medium ITC" w:cs="Eras Medium ITC"/>
          <w:bCs/>
          <w:spacing w:val="-1"/>
          <w:sz w:val="24"/>
          <w:szCs w:val="24"/>
        </w:rPr>
        <w:t>Aboriginal</w:t>
      </w:r>
      <w:r w:rsidRPr="004F6864">
        <w:rPr>
          <w:rFonts w:ascii="Eras Medium ITC" w:hAnsi="Eras Medium ITC" w:cs="Eras Medium ITC"/>
          <w:bCs/>
          <w:spacing w:val="-22"/>
          <w:sz w:val="24"/>
          <w:szCs w:val="24"/>
        </w:rPr>
        <w:t xml:space="preserve"> </w:t>
      </w:r>
      <w:r w:rsidRPr="004F6864">
        <w:rPr>
          <w:rFonts w:ascii="Eras Medium ITC" w:hAnsi="Eras Medium ITC" w:cs="Eras Medium ITC"/>
          <w:bCs/>
          <w:spacing w:val="-1"/>
          <w:sz w:val="24"/>
          <w:szCs w:val="24"/>
        </w:rPr>
        <w:t>Education</w:t>
      </w:r>
      <w:r w:rsidRPr="004F6864">
        <w:rPr>
          <w:rFonts w:ascii="Eras Medium ITC" w:hAnsi="Eras Medium ITC" w:cs="Eras Medium ITC"/>
          <w:bCs/>
          <w:spacing w:val="-23"/>
          <w:sz w:val="24"/>
          <w:szCs w:val="24"/>
        </w:rPr>
        <w:t xml:space="preserve"> </w:t>
      </w:r>
      <w:r w:rsidRPr="004F6864">
        <w:rPr>
          <w:rFonts w:ascii="Eras Medium ITC" w:hAnsi="Eras Medium ITC" w:cs="Eras Medium ITC"/>
          <w:bCs/>
          <w:spacing w:val="-1"/>
          <w:sz w:val="24"/>
          <w:szCs w:val="24"/>
        </w:rPr>
        <w:t>Assistant</w:t>
      </w:r>
    </w:p>
    <w:p w:rsidR="00EC5385" w:rsidRPr="004F6864" w:rsidRDefault="00EC5385"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sidRPr="004F6864">
        <w:rPr>
          <w:rFonts w:ascii="Eras Medium ITC" w:hAnsi="Eras Medium ITC" w:cs="Eras Medium ITC"/>
          <w:bCs/>
          <w:spacing w:val="-1"/>
          <w:sz w:val="24"/>
          <w:szCs w:val="24"/>
        </w:rPr>
        <w:t>Online</w:t>
      </w:r>
      <w:r w:rsidRPr="004F6864">
        <w:rPr>
          <w:rFonts w:ascii="Eras Medium ITC" w:hAnsi="Eras Medium ITC" w:cs="Eras Medium ITC"/>
          <w:bCs/>
          <w:spacing w:val="-21"/>
          <w:sz w:val="24"/>
          <w:szCs w:val="24"/>
        </w:rPr>
        <w:t xml:space="preserve"> </w:t>
      </w:r>
      <w:r w:rsidRPr="004F6864">
        <w:rPr>
          <w:rFonts w:ascii="Eras Medium ITC" w:hAnsi="Eras Medium ITC" w:cs="Eras Medium ITC"/>
          <w:bCs/>
          <w:sz w:val="24"/>
          <w:szCs w:val="24"/>
        </w:rPr>
        <w:t>Inclusion</w:t>
      </w:r>
      <w:r w:rsidRPr="004F6864">
        <w:rPr>
          <w:rFonts w:ascii="Eras Medium ITC" w:hAnsi="Eras Medium ITC" w:cs="Eras Medium ITC"/>
          <w:bCs/>
          <w:spacing w:val="-22"/>
          <w:sz w:val="24"/>
          <w:szCs w:val="24"/>
        </w:rPr>
        <w:t xml:space="preserve"> </w:t>
      </w:r>
      <w:r w:rsidRPr="004F6864">
        <w:rPr>
          <w:rFonts w:ascii="Eras Medium ITC" w:hAnsi="Eras Medium ITC" w:cs="Eras Medium ITC"/>
          <w:bCs/>
          <w:sz w:val="24"/>
          <w:szCs w:val="24"/>
        </w:rPr>
        <w:t>Programs</w:t>
      </w:r>
    </w:p>
    <w:p w:rsidR="00EC5385" w:rsidRPr="004F6864" w:rsidRDefault="00EC5385" w:rsidP="004F6864">
      <w:pPr>
        <w:pStyle w:val="BodyText"/>
        <w:numPr>
          <w:ilvl w:val="0"/>
          <w:numId w:val="17"/>
        </w:numPr>
        <w:tabs>
          <w:tab w:val="left" w:pos="744"/>
        </w:tabs>
        <w:kinsoku w:val="0"/>
        <w:overflowPunct w:val="0"/>
        <w:spacing w:before="0" w:after="120"/>
        <w:ind w:right="1650" w:hanging="357"/>
        <w:rPr>
          <w:rFonts w:ascii="Eras Medium ITC" w:hAnsi="Eras Medium ITC" w:cs="Eras Medium ITC"/>
          <w:sz w:val="24"/>
          <w:szCs w:val="24"/>
        </w:rPr>
      </w:pPr>
      <w:r w:rsidRPr="004F6864">
        <w:rPr>
          <w:rFonts w:ascii="Eras Medium ITC" w:hAnsi="Eras Medium ITC" w:cs="Eras Medium ITC"/>
          <w:bCs/>
          <w:spacing w:val="-1"/>
          <w:sz w:val="24"/>
          <w:szCs w:val="24"/>
        </w:rPr>
        <w:t>Other</w:t>
      </w:r>
      <w:r w:rsidRPr="004F6864">
        <w:rPr>
          <w:rFonts w:ascii="Eras Medium ITC" w:hAnsi="Eras Medium ITC" w:cs="Eras Medium ITC"/>
          <w:bCs/>
          <w:spacing w:val="-9"/>
          <w:sz w:val="24"/>
          <w:szCs w:val="24"/>
        </w:rPr>
        <w:t xml:space="preserve"> </w:t>
      </w:r>
      <w:r w:rsidRPr="004F6864">
        <w:rPr>
          <w:rFonts w:ascii="Eras Medium ITC" w:hAnsi="Eras Medium ITC" w:cs="Eras Medium ITC"/>
          <w:bCs/>
          <w:sz w:val="24"/>
          <w:szCs w:val="24"/>
        </w:rPr>
        <w:t>staff</w:t>
      </w:r>
      <w:r w:rsidRPr="004F6864">
        <w:rPr>
          <w:rFonts w:ascii="Eras Medium ITC" w:hAnsi="Eras Medium ITC" w:cs="Eras Medium ITC"/>
          <w:bCs/>
          <w:spacing w:val="-8"/>
          <w:sz w:val="24"/>
          <w:szCs w:val="24"/>
        </w:rPr>
        <w:t xml:space="preserve"> </w:t>
      </w:r>
      <w:r w:rsidRPr="004F6864">
        <w:rPr>
          <w:rFonts w:ascii="Eras Medium ITC" w:hAnsi="Eras Medium ITC" w:cs="Eras Medium ITC"/>
          <w:bCs/>
          <w:spacing w:val="-1"/>
          <w:sz w:val="24"/>
          <w:szCs w:val="24"/>
        </w:rPr>
        <w:t>that</w:t>
      </w:r>
      <w:r w:rsidRPr="004F6864">
        <w:rPr>
          <w:rFonts w:ascii="Eras Medium ITC" w:hAnsi="Eras Medium ITC" w:cs="Eras Medium ITC"/>
          <w:bCs/>
          <w:spacing w:val="-7"/>
          <w:sz w:val="24"/>
          <w:szCs w:val="24"/>
        </w:rPr>
        <w:t xml:space="preserve"> </w:t>
      </w:r>
      <w:r w:rsidRPr="004F6864">
        <w:rPr>
          <w:rFonts w:ascii="Eras Medium ITC" w:hAnsi="Eras Medium ITC" w:cs="Eras Medium ITC"/>
          <w:bCs/>
          <w:spacing w:val="-1"/>
          <w:sz w:val="24"/>
          <w:szCs w:val="24"/>
        </w:rPr>
        <w:t>have</w:t>
      </w:r>
      <w:r w:rsidRPr="004F6864">
        <w:rPr>
          <w:rFonts w:ascii="Eras Medium ITC" w:hAnsi="Eras Medium ITC" w:cs="Eras Medium ITC"/>
          <w:bCs/>
          <w:spacing w:val="-6"/>
          <w:sz w:val="24"/>
          <w:szCs w:val="24"/>
        </w:rPr>
        <w:t xml:space="preserve"> </w:t>
      </w:r>
      <w:r w:rsidRPr="004F6864">
        <w:rPr>
          <w:rFonts w:ascii="Eras Medium ITC" w:hAnsi="Eras Medium ITC" w:cs="Eras Medium ITC"/>
          <w:bCs/>
          <w:spacing w:val="-1"/>
          <w:sz w:val="24"/>
          <w:szCs w:val="24"/>
        </w:rPr>
        <w:t>an</w:t>
      </w:r>
      <w:r w:rsidRPr="004F6864">
        <w:rPr>
          <w:rFonts w:ascii="Eras Medium ITC" w:hAnsi="Eras Medium ITC" w:cs="Eras Medium ITC"/>
          <w:bCs/>
          <w:spacing w:val="-9"/>
          <w:sz w:val="24"/>
          <w:szCs w:val="24"/>
        </w:rPr>
        <w:t xml:space="preserve"> </w:t>
      </w:r>
      <w:r w:rsidRPr="004F6864">
        <w:rPr>
          <w:rFonts w:ascii="Eras Medium ITC" w:hAnsi="Eras Medium ITC" w:cs="Eras Medium ITC"/>
          <w:bCs/>
          <w:spacing w:val="-1"/>
          <w:sz w:val="24"/>
          <w:szCs w:val="24"/>
        </w:rPr>
        <w:t>area</w:t>
      </w:r>
      <w:r w:rsidRPr="004F6864">
        <w:rPr>
          <w:rFonts w:ascii="Eras Medium ITC" w:hAnsi="Eras Medium ITC" w:cs="Eras Medium ITC"/>
          <w:bCs/>
          <w:spacing w:val="-8"/>
          <w:sz w:val="24"/>
          <w:szCs w:val="24"/>
        </w:rPr>
        <w:t xml:space="preserve"> </w:t>
      </w:r>
      <w:r w:rsidRPr="004F6864">
        <w:rPr>
          <w:rFonts w:ascii="Eras Medium ITC" w:hAnsi="Eras Medium ITC" w:cs="Eras Medium ITC"/>
          <w:bCs/>
          <w:sz w:val="24"/>
          <w:szCs w:val="24"/>
        </w:rPr>
        <w:t>of</w:t>
      </w:r>
      <w:r w:rsidRPr="004F6864">
        <w:rPr>
          <w:rFonts w:ascii="Eras Medium ITC" w:hAnsi="Eras Medium ITC" w:cs="Eras Medium ITC"/>
          <w:bCs/>
          <w:spacing w:val="-7"/>
          <w:sz w:val="24"/>
          <w:szCs w:val="24"/>
        </w:rPr>
        <w:t xml:space="preserve"> </w:t>
      </w:r>
      <w:r w:rsidRPr="004F6864">
        <w:rPr>
          <w:rFonts w:ascii="Eras Medium ITC" w:hAnsi="Eras Medium ITC" w:cs="Eras Medium ITC"/>
          <w:bCs/>
          <w:spacing w:val="-1"/>
          <w:sz w:val="24"/>
          <w:szCs w:val="24"/>
        </w:rPr>
        <w:t>interest</w:t>
      </w:r>
      <w:r w:rsidRPr="004F6864">
        <w:rPr>
          <w:rFonts w:ascii="Eras Medium ITC" w:hAnsi="Eras Medium ITC" w:cs="Eras Medium ITC"/>
          <w:bCs/>
          <w:spacing w:val="-8"/>
          <w:sz w:val="24"/>
          <w:szCs w:val="24"/>
        </w:rPr>
        <w:t xml:space="preserve"> </w:t>
      </w:r>
      <w:r w:rsidRPr="004F6864">
        <w:rPr>
          <w:rFonts w:ascii="Eras Medium ITC" w:hAnsi="Eras Medium ITC" w:cs="Eras Medium ITC"/>
          <w:bCs/>
          <w:sz w:val="24"/>
          <w:szCs w:val="24"/>
        </w:rPr>
        <w:t>or</w:t>
      </w:r>
      <w:r w:rsidRPr="004F6864">
        <w:rPr>
          <w:rFonts w:ascii="Eras Medium ITC" w:hAnsi="Eras Medium ITC" w:cs="Eras Medium ITC"/>
          <w:bCs/>
          <w:spacing w:val="-8"/>
          <w:sz w:val="24"/>
          <w:szCs w:val="24"/>
        </w:rPr>
        <w:t xml:space="preserve"> </w:t>
      </w:r>
      <w:r w:rsidRPr="004F6864">
        <w:rPr>
          <w:rFonts w:ascii="Eras Medium ITC" w:hAnsi="Eras Medium ITC" w:cs="Eras Medium ITC"/>
          <w:bCs/>
          <w:spacing w:val="-1"/>
          <w:sz w:val="24"/>
          <w:szCs w:val="24"/>
        </w:rPr>
        <w:t>are</w:t>
      </w:r>
      <w:r w:rsidRPr="004F6864">
        <w:rPr>
          <w:rFonts w:ascii="Eras Medium ITC" w:hAnsi="Eras Medium ITC" w:cs="Eras Medium ITC"/>
          <w:bCs/>
          <w:spacing w:val="36"/>
          <w:w w:val="99"/>
          <w:sz w:val="24"/>
          <w:szCs w:val="24"/>
        </w:rPr>
        <w:t xml:space="preserve"> </w:t>
      </w:r>
      <w:r w:rsidRPr="004F6864">
        <w:rPr>
          <w:rFonts w:ascii="Eras Medium ITC" w:hAnsi="Eras Medium ITC" w:cs="Eras Medium ITC"/>
          <w:bCs/>
          <w:spacing w:val="-1"/>
          <w:sz w:val="24"/>
          <w:szCs w:val="24"/>
        </w:rPr>
        <w:t>professionally</w:t>
      </w:r>
      <w:r w:rsidRPr="004F6864">
        <w:rPr>
          <w:rFonts w:ascii="Eras Medium ITC" w:hAnsi="Eras Medium ITC" w:cs="Eras Medium ITC"/>
          <w:bCs/>
          <w:spacing w:val="-16"/>
          <w:sz w:val="24"/>
          <w:szCs w:val="24"/>
        </w:rPr>
        <w:t xml:space="preserve"> </w:t>
      </w:r>
      <w:r w:rsidRPr="004F6864">
        <w:rPr>
          <w:rFonts w:ascii="Eras Medium ITC" w:hAnsi="Eras Medium ITC" w:cs="Eras Medium ITC"/>
          <w:bCs/>
          <w:spacing w:val="-1"/>
          <w:sz w:val="24"/>
          <w:szCs w:val="24"/>
        </w:rPr>
        <w:t>developed</w:t>
      </w:r>
      <w:r w:rsidRPr="004F6864">
        <w:rPr>
          <w:rFonts w:ascii="Eras Medium ITC" w:hAnsi="Eras Medium ITC" w:cs="Eras Medium ITC"/>
          <w:bCs/>
          <w:spacing w:val="-16"/>
          <w:sz w:val="24"/>
          <w:szCs w:val="24"/>
        </w:rPr>
        <w:t xml:space="preserve"> </w:t>
      </w:r>
      <w:r w:rsidRPr="004F6864">
        <w:rPr>
          <w:rFonts w:ascii="Eras Medium ITC" w:hAnsi="Eras Medium ITC" w:cs="Eras Medium ITC"/>
          <w:bCs/>
          <w:spacing w:val="-1"/>
          <w:sz w:val="24"/>
          <w:szCs w:val="24"/>
        </w:rPr>
        <w:t>in</w:t>
      </w:r>
      <w:r w:rsidRPr="004F6864">
        <w:rPr>
          <w:rFonts w:ascii="Eras Medium ITC" w:hAnsi="Eras Medium ITC" w:cs="Eras Medium ITC"/>
          <w:bCs/>
          <w:spacing w:val="-16"/>
          <w:sz w:val="24"/>
          <w:szCs w:val="24"/>
        </w:rPr>
        <w:t xml:space="preserve"> </w:t>
      </w:r>
      <w:r w:rsidRPr="004F6864">
        <w:rPr>
          <w:rFonts w:ascii="Eras Medium ITC" w:hAnsi="Eras Medium ITC" w:cs="Eras Medium ITC"/>
          <w:bCs/>
          <w:sz w:val="24"/>
          <w:szCs w:val="24"/>
        </w:rPr>
        <w:t>certain</w:t>
      </w:r>
      <w:r w:rsidRPr="004F6864">
        <w:rPr>
          <w:rFonts w:ascii="Eras Medium ITC" w:hAnsi="Eras Medium ITC" w:cs="Eras Medium ITC"/>
          <w:bCs/>
          <w:spacing w:val="-16"/>
          <w:sz w:val="24"/>
          <w:szCs w:val="24"/>
        </w:rPr>
        <w:t xml:space="preserve"> </w:t>
      </w:r>
      <w:r w:rsidRPr="004F6864">
        <w:rPr>
          <w:rFonts w:ascii="Eras Medium ITC" w:hAnsi="Eras Medium ITC" w:cs="Eras Medium ITC"/>
          <w:bCs/>
          <w:spacing w:val="-1"/>
          <w:sz w:val="24"/>
          <w:szCs w:val="24"/>
        </w:rPr>
        <w:t>aspects</w:t>
      </w:r>
    </w:p>
    <w:p w:rsidR="00EC5385" w:rsidRPr="004F6864" w:rsidRDefault="004F6864"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24"/>
          <w:szCs w:val="24"/>
        </w:rPr>
      </w:pPr>
      <w:r w:rsidRPr="004F6864">
        <w:rPr>
          <w:rFonts w:ascii="Eras Medium ITC" w:hAnsi="Eras Medium ITC" w:cs="Eras Medium ITC"/>
          <w:bCs/>
          <w:sz w:val="24"/>
          <w:szCs w:val="24"/>
        </w:rPr>
        <w:t>M</w:t>
      </w:r>
      <w:r w:rsidR="00EC5385" w:rsidRPr="004F6864">
        <w:rPr>
          <w:rFonts w:ascii="Eras Medium ITC" w:hAnsi="Eras Medium ITC" w:cs="Eras Medium ITC"/>
          <w:bCs/>
          <w:sz w:val="24"/>
          <w:szCs w:val="24"/>
        </w:rPr>
        <w:t>entors</w:t>
      </w:r>
    </w:p>
    <w:p w:rsidR="00EC5385" w:rsidRDefault="004F6864" w:rsidP="004F6864">
      <w:pPr>
        <w:pStyle w:val="BodyText"/>
        <w:numPr>
          <w:ilvl w:val="0"/>
          <w:numId w:val="17"/>
        </w:numPr>
        <w:tabs>
          <w:tab w:val="left" w:pos="744"/>
        </w:tabs>
        <w:kinsoku w:val="0"/>
        <w:overflowPunct w:val="0"/>
        <w:spacing w:before="0" w:after="120"/>
        <w:ind w:hanging="357"/>
        <w:rPr>
          <w:rFonts w:ascii="Eras Medium ITC" w:hAnsi="Eras Medium ITC" w:cs="Eras Medium ITC"/>
          <w:sz w:val="36"/>
          <w:szCs w:val="36"/>
        </w:rPr>
        <w:sectPr w:rsidR="00EC5385" w:rsidSect="00E16923">
          <w:pgSz w:w="11910" w:h="16840"/>
          <w:pgMar w:top="380" w:right="880" w:bottom="280" w:left="1340" w:header="720" w:footer="720" w:gutter="0"/>
          <w:cols w:space="720"/>
          <w:noEndnote/>
        </w:sectPr>
      </w:pPr>
      <w:r w:rsidRPr="004F6864">
        <w:rPr>
          <w:rFonts w:ascii="Eras Medium ITC" w:hAnsi="Eras Medium ITC" w:cs="Eras Medium ITC"/>
          <w:bCs/>
          <w:sz w:val="24"/>
          <w:szCs w:val="24"/>
        </w:rPr>
        <w:t>OOHC</w:t>
      </w:r>
      <w:r>
        <w:rPr>
          <w:rFonts w:ascii="Eras Medium ITC" w:hAnsi="Eras Medium ITC" w:cs="Eras Medium ITC"/>
          <w:bCs/>
          <w:sz w:val="24"/>
          <w:szCs w:val="24"/>
        </w:rPr>
        <w:t xml:space="preserve"> Coordinators</w:t>
      </w:r>
    </w:p>
    <w:p w:rsidR="00EC5385" w:rsidRPr="006254BD" w:rsidRDefault="00450AC6" w:rsidP="004F6864">
      <w:pPr>
        <w:pStyle w:val="BodyText"/>
        <w:kinsoku w:val="0"/>
        <w:overflowPunct w:val="0"/>
        <w:spacing w:before="23" w:line="356" w:lineRule="auto"/>
        <w:ind w:left="567" w:right="109" w:hanging="425"/>
        <w:rPr>
          <w:rFonts w:ascii="Eras Medium ITC" w:hAnsi="Eras Medium ITC" w:cs="Eras Medium ITC"/>
          <w:color w:val="0070C0"/>
          <w:sz w:val="40"/>
          <w:szCs w:val="52"/>
        </w:rPr>
      </w:pPr>
      <w:r>
        <w:rPr>
          <w:rFonts w:ascii="Eras Medium ITC" w:hAnsi="Eras Medium ITC" w:cs="Eras Medium ITC"/>
          <w:noProof/>
          <w:spacing w:val="-1"/>
          <w:sz w:val="24"/>
          <w:szCs w:val="24"/>
        </w:rPr>
        <w:lastRenderedPageBreak/>
        <w:drawing>
          <wp:anchor distT="0" distB="0" distL="114300" distR="114300" simplePos="0" relativeHeight="251670016" behindDoc="0" locked="0" layoutInCell="1" allowOverlap="1" wp14:anchorId="7CB50955" wp14:editId="4833E9BB">
            <wp:simplePos x="0" y="0"/>
            <wp:positionH relativeFrom="column">
              <wp:posOffset>4404360</wp:posOffset>
            </wp:positionH>
            <wp:positionV relativeFrom="paragraph">
              <wp:posOffset>407035</wp:posOffset>
            </wp:positionV>
            <wp:extent cx="1283335" cy="991235"/>
            <wp:effectExtent l="0" t="0" r="0" b="0"/>
            <wp:wrapSquare wrapText="bothSides"/>
            <wp:docPr id="78" name="Picture 78"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eacher\School Building Picture for logo and letterhea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3335"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AC1" w:rsidRPr="006254BD">
        <w:rPr>
          <w:rFonts w:ascii="Eras Medium ITC" w:hAnsi="Eras Medium ITC" w:cs="Eras Medium ITC"/>
          <w:color w:val="0070C0"/>
          <w:spacing w:val="-1"/>
          <w:sz w:val="40"/>
          <w:szCs w:val="52"/>
        </w:rPr>
        <w:t>Our School</w:t>
      </w:r>
      <w:r w:rsidR="00EC5385" w:rsidRPr="006254BD">
        <w:rPr>
          <w:rFonts w:ascii="Eras Medium ITC" w:hAnsi="Eras Medium ITC" w:cs="Eras Medium ITC"/>
          <w:color w:val="0070C0"/>
          <w:sz w:val="40"/>
          <w:szCs w:val="52"/>
        </w:rPr>
        <w:t xml:space="preserve"> </w:t>
      </w:r>
      <w:r w:rsidR="00EC5385" w:rsidRPr="006254BD">
        <w:rPr>
          <w:rFonts w:ascii="Eras Medium ITC" w:hAnsi="Eras Medium ITC" w:cs="Eras Medium ITC"/>
          <w:color w:val="0070C0"/>
          <w:spacing w:val="-1"/>
          <w:sz w:val="40"/>
          <w:szCs w:val="52"/>
        </w:rPr>
        <w:t>Public</w:t>
      </w:r>
      <w:r w:rsidR="00EC5385" w:rsidRPr="006254BD">
        <w:rPr>
          <w:rFonts w:ascii="Eras Medium ITC" w:hAnsi="Eras Medium ITC" w:cs="Eras Medium ITC"/>
          <w:color w:val="0070C0"/>
          <w:spacing w:val="2"/>
          <w:sz w:val="40"/>
          <w:szCs w:val="52"/>
        </w:rPr>
        <w:t xml:space="preserve"> </w:t>
      </w:r>
      <w:r w:rsidR="00EC5385" w:rsidRPr="006254BD">
        <w:rPr>
          <w:rFonts w:ascii="Eras Medium ITC" w:hAnsi="Eras Medium ITC" w:cs="Eras Medium ITC"/>
          <w:color w:val="0070C0"/>
          <w:spacing w:val="-1"/>
          <w:sz w:val="40"/>
          <w:szCs w:val="52"/>
        </w:rPr>
        <w:t>School’s</w:t>
      </w:r>
      <w:r w:rsidR="00EC5385" w:rsidRPr="006254BD">
        <w:rPr>
          <w:rFonts w:ascii="Eras Medium ITC" w:hAnsi="Eras Medium ITC" w:cs="Eras Medium ITC"/>
          <w:color w:val="0070C0"/>
          <w:spacing w:val="31"/>
          <w:sz w:val="40"/>
          <w:szCs w:val="52"/>
        </w:rPr>
        <w:t xml:space="preserve"> </w:t>
      </w:r>
      <w:r w:rsidR="00EC5385" w:rsidRPr="006254BD">
        <w:rPr>
          <w:rFonts w:ascii="Eras Medium ITC" w:hAnsi="Eras Medium ITC" w:cs="Eras Medium ITC"/>
          <w:color w:val="0070C0"/>
          <w:spacing w:val="-1"/>
          <w:sz w:val="40"/>
          <w:szCs w:val="52"/>
        </w:rPr>
        <w:t>Learning</w:t>
      </w:r>
      <w:r w:rsidR="00EC5385" w:rsidRPr="006254BD">
        <w:rPr>
          <w:rFonts w:ascii="Eras Medium ITC" w:hAnsi="Eras Medium ITC" w:cs="Eras Medium ITC"/>
          <w:color w:val="0070C0"/>
          <w:sz w:val="40"/>
          <w:szCs w:val="52"/>
        </w:rPr>
        <w:t xml:space="preserve"> </w:t>
      </w:r>
      <w:r w:rsidR="00EC5385" w:rsidRPr="006254BD">
        <w:rPr>
          <w:rFonts w:ascii="Eras Medium ITC" w:hAnsi="Eras Medium ITC" w:cs="Eras Medium ITC"/>
          <w:color w:val="0070C0"/>
          <w:spacing w:val="-1"/>
          <w:sz w:val="40"/>
          <w:szCs w:val="52"/>
        </w:rPr>
        <w:t xml:space="preserve">Support </w:t>
      </w:r>
      <w:r w:rsidR="00EC5385" w:rsidRPr="006254BD">
        <w:rPr>
          <w:rFonts w:ascii="Eras Medium ITC" w:hAnsi="Eras Medium ITC" w:cs="Eras Medium ITC"/>
          <w:color w:val="0070C0"/>
          <w:spacing w:val="-2"/>
          <w:sz w:val="40"/>
          <w:szCs w:val="52"/>
        </w:rPr>
        <w:t>Team</w:t>
      </w:r>
    </w:p>
    <w:p w:rsidR="00EC5385" w:rsidRPr="004F6864" w:rsidRDefault="00EC5385">
      <w:pPr>
        <w:pStyle w:val="Heading5"/>
        <w:kinsoku w:val="0"/>
        <w:overflowPunct w:val="0"/>
        <w:spacing w:before="5"/>
        <w:ind w:left="100" w:firstLine="0"/>
        <w:rPr>
          <w:spacing w:val="-1"/>
          <w:sz w:val="24"/>
          <w:szCs w:val="24"/>
        </w:rPr>
      </w:pPr>
      <w:r w:rsidRPr="004F6864">
        <w:rPr>
          <w:spacing w:val="-2"/>
          <w:sz w:val="24"/>
          <w:szCs w:val="24"/>
        </w:rPr>
        <w:t>Our</w:t>
      </w:r>
      <w:r w:rsidRPr="004F6864">
        <w:rPr>
          <w:sz w:val="24"/>
          <w:szCs w:val="24"/>
        </w:rPr>
        <w:t xml:space="preserve"> Role </w:t>
      </w:r>
      <w:r w:rsidRPr="004F6864">
        <w:rPr>
          <w:spacing w:val="-1"/>
          <w:sz w:val="24"/>
          <w:szCs w:val="24"/>
        </w:rPr>
        <w:t>in</w:t>
      </w:r>
      <w:r w:rsidRPr="004F6864">
        <w:rPr>
          <w:sz w:val="24"/>
          <w:szCs w:val="24"/>
        </w:rPr>
        <w:t xml:space="preserve"> </w:t>
      </w:r>
      <w:r w:rsidRPr="004F6864">
        <w:rPr>
          <w:spacing w:val="-1"/>
          <w:sz w:val="24"/>
          <w:szCs w:val="24"/>
        </w:rPr>
        <w:t>the</w:t>
      </w:r>
      <w:r w:rsidRPr="004F6864">
        <w:rPr>
          <w:sz w:val="24"/>
          <w:szCs w:val="24"/>
        </w:rPr>
        <w:t xml:space="preserve"> </w:t>
      </w:r>
      <w:r w:rsidRPr="004F6864">
        <w:rPr>
          <w:spacing w:val="-1"/>
          <w:sz w:val="24"/>
          <w:szCs w:val="24"/>
        </w:rPr>
        <w:t>Referral</w:t>
      </w:r>
      <w:r w:rsidRPr="004F6864">
        <w:rPr>
          <w:spacing w:val="-2"/>
          <w:sz w:val="24"/>
          <w:szCs w:val="24"/>
        </w:rPr>
        <w:t xml:space="preserve"> </w:t>
      </w:r>
      <w:r w:rsidRPr="004F6864">
        <w:rPr>
          <w:spacing w:val="-1"/>
          <w:sz w:val="24"/>
          <w:szCs w:val="24"/>
        </w:rPr>
        <w:t>Process:</w:t>
      </w:r>
    </w:p>
    <w:p w:rsidR="00EC5385" w:rsidRPr="004F6864" w:rsidRDefault="00EC5385">
      <w:pPr>
        <w:pStyle w:val="BodyText"/>
        <w:kinsoku w:val="0"/>
        <w:overflowPunct w:val="0"/>
        <w:spacing w:before="268"/>
        <w:ind w:left="100"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At</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LST</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meetings, address</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2"/>
          <w:sz w:val="24"/>
          <w:szCs w:val="24"/>
        </w:rPr>
        <w:t>some</w:t>
      </w:r>
      <w:r w:rsidRPr="004F6864">
        <w:rPr>
          <w:rFonts w:ascii="Eras Medium ITC" w:hAnsi="Eras Medium ITC" w:cs="Eras Medium ITC"/>
          <w:sz w:val="24"/>
          <w:szCs w:val="24"/>
        </w:rPr>
        <w:t xml:space="preserve"> of </w:t>
      </w:r>
      <w:r w:rsidRPr="004F6864">
        <w:rPr>
          <w:rFonts w:ascii="Eras Medium ITC" w:hAnsi="Eras Medium ITC" w:cs="Eras Medium ITC"/>
          <w:spacing w:val="-2"/>
          <w:sz w:val="24"/>
          <w:szCs w:val="24"/>
        </w:rPr>
        <w:t>the</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following:</w:t>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p>
    <w:p w:rsidR="00EC5385" w:rsidRPr="004F6864" w:rsidRDefault="00EC5385" w:rsidP="00450AC6">
      <w:pPr>
        <w:pStyle w:val="BodyText"/>
        <w:numPr>
          <w:ilvl w:val="0"/>
          <w:numId w:val="16"/>
        </w:numPr>
        <w:tabs>
          <w:tab w:val="left" w:pos="821"/>
        </w:tabs>
        <w:kinsoku w:val="0"/>
        <w:overflowPunct w:val="0"/>
        <w:spacing w:before="267"/>
        <w:rPr>
          <w:rFonts w:ascii="Eras Medium ITC" w:hAnsi="Eras Medium ITC" w:cs="Eras Medium ITC"/>
          <w:spacing w:val="-1"/>
          <w:sz w:val="24"/>
          <w:szCs w:val="24"/>
        </w:rPr>
      </w:pPr>
      <w:r w:rsidRPr="004F6864">
        <w:rPr>
          <w:rFonts w:ascii="Eras Medium ITC" w:hAnsi="Eras Medium ITC" w:cs="Eras Medium ITC"/>
          <w:spacing w:val="-1"/>
          <w:sz w:val="24"/>
          <w:szCs w:val="24"/>
        </w:rPr>
        <w:t>Discussion</w:t>
      </w:r>
      <w:r w:rsidRPr="004F6864">
        <w:rPr>
          <w:rFonts w:ascii="Eras Medium ITC" w:hAnsi="Eras Medium ITC" w:cs="Eras Medium ITC"/>
          <w:sz w:val="24"/>
          <w:szCs w:val="24"/>
        </w:rPr>
        <w:t xml:space="preserve"> of</w:t>
      </w:r>
      <w:r w:rsidRPr="004F6864">
        <w:rPr>
          <w:rFonts w:ascii="Eras Medium ITC" w:hAnsi="Eras Medium ITC" w:cs="Eras Medium ITC"/>
          <w:spacing w:val="-3"/>
          <w:sz w:val="24"/>
          <w:szCs w:val="24"/>
        </w:rPr>
        <w:t xml:space="preserve"> </w:t>
      </w:r>
      <w:r w:rsidRPr="004F6864">
        <w:rPr>
          <w:rFonts w:ascii="Eras Medium ITC" w:hAnsi="Eras Medium ITC" w:cs="Eras Medium ITC"/>
          <w:spacing w:val="-1"/>
          <w:sz w:val="24"/>
          <w:szCs w:val="24"/>
        </w:rPr>
        <w:t>referral.</w:t>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r w:rsidR="00450AC6">
        <w:rPr>
          <w:rFonts w:ascii="Eras Medium ITC" w:hAnsi="Eras Medium ITC" w:cs="Eras Medium ITC"/>
          <w:spacing w:val="-1"/>
          <w:sz w:val="24"/>
          <w:szCs w:val="24"/>
        </w:rPr>
        <w:tab/>
      </w:r>
    </w:p>
    <w:p w:rsidR="00EC5385" w:rsidRPr="004F6864" w:rsidRDefault="00EC5385">
      <w:pPr>
        <w:pStyle w:val="BodyText"/>
        <w:numPr>
          <w:ilvl w:val="0"/>
          <w:numId w:val="16"/>
        </w:numPr>
        <w:tabs>
          <w:tab w:val="left" w:pos="821"/>
        </w:tabs>
        <w:kinsoku w:val="0"/>
        <w:overflowPunct w:val="0"/>
        <w:spacing w:before="1"/>
        <w:ind w:right="109"/>
        <w:rPr>
          <w:rFonts w:ascii="Eras Medium ITC" w:hAnsi="Eras Medium ITC" w:cs="Eras Medium ITC"/>
          <w:sz w:val="24"/>
          <w:szCs w:val="24"/>
        </w:rPr>
      </w:pPr>
      <w:r w:rsidRPr="004F6864">
        <w:rPr>
          <w:rFonts w:ascii="Eras Medium ITC" w:hAnsi="Eras Medium ITC" w:cs="Eras Medium ITC"/>
          <w:spacing w:val="-1"/>
          <w:sz w:val="24"/>
          <w:szCs w:val="24"/>
        </w:rPr>
        <w:t>Brainstorm</w:t>
      </w:r>
      <w:r w:rsidRPr="004F6864">
        <w:rPr>
          <w:rFonts w:ascii="Eras Medium ITC" w:hAnsi="Eras Medium ITC" w:cs="Eras Medium ITC"/>
          <w:sz w:val="24"/>
          <w:szCs w:val="24"/>
        </w:rPr>
        <w:t xml:space="preserve"> of</w:t>
      </w:r>
      <w:r w:rsidRPr="004F6864">
        <w:rPr>
          <w:rFonts w:ascii="Eras Medium ITC" w:hAnsi="Eras Medium ITC" w:cs="Eras Medium ITC"/>
          <w:spacing w:val="-4"/>
          <w:sz w:val="24"/>
          <w:szCs w:val="24"/>
        </w:rPr>
        <w:t xml:space="preserve"> </w:t>
      </w:r>
      <w:r w:rsidRPr="004F6864">
        <w:rPr>
          <w:rFonts w:ascii="Eras Medium ITC" w:hAnsi="Eras Medium ITC" w:cs="Eras Medium ITC"/>
          <w:spacing w:val="-1"/>
          <w:sz w:val="24"/>
          <w:szCs w:val="24"/>
        </w:rPr>
        <w:t>instructional/intervention</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strategies</w:t>
      </w:r>
      <w:r w:rsidRPr="004F6864">
        <w:rPr>
          <w:rFonts w:ascii="Eras Medium ITC" w:hAnsi="Eras Medium ITC" w:cs="Eras Medium ITC"/>
          <w:spacing w:val="25"/>
          <w:sz w:val="24"/>
          <w:szCs w:val="24"/>
        </w:rPr>
        <w:t xml:space="preserve"> </w:t>
      </w:r>
      <w:r w:rsidRPr="004F6864">
        <w:rPr>
          <w:rFonts w:ascii="Eras Medium ITC" w:hAnsi="Eras Medium ITC" w:cs="Eras Medium ITC"/>
          <w:sz w:val="24"/>
          <w:szCs w:val="24"/>
        </w:rPr>
        <w:t xml:space="preserve">and </w:t>
      </w:r>
      <w:r w:rsidRPr="004F6864">
        <w:rPr>
          <w:rFonts w:ascii="Eras Medium ITC" w:hAnsi="Eras Medium ITC" w:cs="Eras Medium ITC"/>
          <w:spacing w:val="-2"/>
          <w:sz w:val="24"/>
          <w:szCs w:val="24"/>
        </w:rPr>
        <w:t>student</w:t>
      </w:r>
      <w:r w:rsidRPr="004F6864">
        <w:rPr>
          <w:rFonts w:ascii="Eras Medium ITC" w:hAnsi="Eras Medium ITC" w:cs="Eras Medium ITC"/>
          <w:spacing w:val="-1"/>
          <w:sz w:val="24"/>
          <w:szCs w:val="24"/>
        </w:rPr>
        <w:t xml:space="preserve"> </w:t>
      </w:r>
      <w:r w:rsidRPr="004F6864">
        <w:rPr>
          <w:rFonts w:ascii="Eras Medium ITC" w:hAnsi="Eras Medium ITC" w:cs="Eras Medium ITC"/>
          <w:sz w:val="24"/>
          <w:szCs w:val="24"/>
        </w:rPr>
        <w:t>needs.</w:t>
      </w:r>
    </w:p>
    <w:p w:rsidR="00EC5385" w:rsidRPr="004F6864" w:rsidRDefault="00EC5385">
      <w:pPr>
        <w:pStyle w:val="BodyText"/>
        <w:numPr>
          <w:ilvl w:val="0"/>
          <w:numId w:val="16"/>
        </w:numPr>
        <w:tabs>
          <w:tab w:val="left" w:pos="821"/>
        </w:tabs>
        <w:kinsoku w:val="0"/>
        <w:overflowPunct w:val="0"/>
        <w:spacing w:before="0" w:line="497" w:lineRule="exact"/>
        <w:rPr>
          <w:rFonts w:ascii="Eras Medium ITC" w:hAnsi="Eras Medium ITC" w:cs="Eras Medium ITC"/>
          <w:spacing w:val="-1"/>
          <w:sz w:val="24"/>
          <w:szCs w:val="24"/>
        </w:rPr>
      </w:pPr>
      <w:r w:rsidRPr="004F6864">
        <w:rPr>
          <w:rFonts w:ascii="Eras Medium ITC" w:hAnsi="Eras Medium ITC" w:cs="Eras Medium ITC"/>
          <w:spacing w:val="-1"/>
          <w:sz w:val="24"/>
          <w:szCs w:val="24"/>
        </w:rPr>
        <w:t>Programs</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 xml:space="preserve">selected, </w:t>
      </w:r>
      <w:r w:rsidRPr="004F6864">
        <w:rPr>
          <w:rFonts w:ascii="Eras Medium ITC" w:hAnsi="Eras Medium ITC" w:cs="Eras Medium ITC"/>
          <w:spacing w:val="-2"/>
          <w:sz w:val="24"/>
          <w:szCs w:val="24"/>
        </w:rPr>
        <w:t>adapted</w:t>
      </w:r>
      <w:r w:rsidRPr="004F6864">
        <w:rPr>
          <w:rFonts w:ascii="Eras Medium ITC" w:hAnsi="Eras Medium ITC" w:cs="Eras Medium ITC"/>
          <w:sz w:val="24"/>
          <w:szCs w:val="24"/>
        </w:rPr>
        <w:t xml:space="preserve"> or</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devised.</w:t>
      </w:r>
    </w:p>
    <w:p w:rsidR="00EC5385" w:rsidRPr="004F6864" w:rsidRDefault="00EC5385">
      <w:pPr>
        <w:pStyle w:val="BodyText"/>
        <w:numPr>
          <w:ilvl w:val="0"/>
          <w:numId w:val="16"/>
        </w:numPr>
        <w:tabs>
          <w:tab w:val="left" w:pos="821"/>
        </w:tabs>
        <w:kinsoku w:val="0"/>
        <w:overflowPunct w:val="0"/>
        <w:spacing w:before="1"/>
        <w:rPr>
          <w:rFonts w:ascii="Eras Medium ITC" w:hAnsi="Eras Medium ITC" w:cs="Eras Medium ITC"/>
          <w:sz w:val="24"/>
          <w:szCs w:val="24"/>
        </w:rPr>
      </w:pPr>
      <w:r w:rsidRPr="004F6864">
        <w:rPr>
          <w:rFonts w:ascii="Eras Medium ITC" w:hAnsi="Eras Medium ITC" w:cs="Eras Medium ITC"/>
          <w:spacing w:val="-1"/>
          <w:sz w:val="24"/>
          <w:szCs w:val="24"/>
        </w:rPr>
        <w:t>Personnel</w:t>
      </w:r>
      <w:r w:rsidRPr="004F6864">
        <w:rPr>
          <w:rFonts w:ascii="Eras Medium ITC" w:hAnsi="Eras Medium ITC" w:cs="Eras Medium ITC"/>
          <w:spacing w:val="1"/>
          <w:sz w:val="24"/>
          <w:szCs w:val="24"/>
        </w:rPr>
        <w:t xml:space="preserve"> </w:t>
      </w:r>
      <w:r w:rsidRPr="004F6864">
        <w:rPr>
          <w:rFonts w:ascii="Eras Medium ITC" w:hAnsi="Eras Medium ITC" w:cs="Eras Medium ITC"/>
          <w:sz w:val="24"/>
          <w:szCs w:val="24"/>
        </w:rPr>
        <w:t>–</w:t>
      </w:r>
      <w:r w:rsidRPr="004F6864">
        <w:rPr>
          <w:rFonts w:ascii="Eras Medium ITC" w:hAnsi="Eras Medium ITC" w:cs="Eras Medium ITC"/>
          <w:spacing w:val="-1"/>
          <w:sz w:val="24"/>
          <w:szCs w:val="24"/>
        </w:rPr>
        <w:t xml:space="preserve"> needed</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to</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support</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student.</w:t>
      </w:r>
    </w:p>
    <w:p w:rsidR="00EC5385" w:rsidRPr="004F6864" w:rsidRDefault="00EC5385">
      <w:pPr>
        <w:pStyle w:val="BodyText"/>
        <w:numPr>
          <w:ilvl w:val="0"/>
          <w:numId w:val="16"/>
        </w:numPr>
        <w:tabs>
          <w:tab w:val="left" w:pos="821"/>
        </w:tabs>
        <w:kinsoku w:val="0"/>
        <w:overflowPunct w:val="0"/>
        <w:spacing w:before="1"/>
        <w:ind w:right="541"/>
        <w:rPr>
          <w:rFonts w:ascii="Eras Medium ITC" w:hAnsi="Eras Medium ITC" w:cs="Eras Medium ITC"/>
          <w:spacing w:val="-1"/>
          <w:sz w:val="24"/>
          <w:szCs w:val="24"/>
        </w:rPr>
      </w:pPr>
      <w:r w:rsidRPr="004F6864">
        <w:rPr>
          <w:rFonts w:ascii="Eras Medium ITC" w:hAnsi="Eras Medium ITC" w:cs="Eras Medium ITC"/>
          <w:spacing w:val="-1"/>
          <w:sz w:val="24"/>
          <w:szCs w:val="24"/>
        </w:rPr>
        <w:t>Personnel</w:t>
      </w:r>
      <w:r w:rsidRPr="004F6864">
        <w:rPr>
          <w:rFonts w:ascii="Eras Medium ITC" w:hAnsi="Eras Medium ITC" w:cs="Eras Medium ITC"/>
          <w:spacing w:val="1"/>
          <w:sz w:val="24"/>
          <w:szCs w:val="24"/>
        </w:rPr>
        <w:t xml:space="preserve"> </w:t>
      </w:r>
      <w:r w:rsidRPr="004F6864">
        <w:rPr>
          <w:rFonts w:ascii="Eras Medium ITC" w:hAnsi="Eras Medium ITC" w:cs="Eras Medium ITC"/>
          <w:sz w:val="24"/>
          <w:szCs w:val="24"/>
        </w:rPr>
        <w:t>-</w:t>
      </w:r>
      <w:r w:rsidRPr="004F6864">
        <w:rPr>
          <w:rFonts w:ascii="Eras Medium ITC" w:hAnsi="Eras Medium ITC" w:cs="Eras Medium ITC"/>
          <w:spacing w:val="-1"/>
          <w:sz w:val="24"/>
          <w:szCs w:val="24"/>
        </w:rPr>
        <w:t xml:space="preserve"> decide</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2"/>
          <w:sz w:val="24"/>
          <w:szCs w:val="24"/>
        </w:rPr>
        <w:t>on</w:t>
      </w:r>
      <w:r w:rsidRPr="004F6864">
        <w:rPr>
          <w:rFonts w:ascii="Eras Medium ITC" w:hAnsi="Eras Medium ITC" w:cs="Eras Medium ITC"/>
          <w:sz w:val="24"/>
          <w:szCs w:val="24"/>
        </w:rPr>
        <w:t xml:space="preserve"> how</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the</w:t>
      </w:r>
      <w:r w:rsidRPr="004F6864">
        <w:rPr>
          <w:rFonts w:ascii="Eras Medium ITC" w:hAnsi="Eras Medium ITC" w:cs="Eras Medium ITC"/>
          <w:spacing w:val="3"/>
          <w:sz w:val="24"/>
          <w:szCs w:val="24"/>
        </w:rPr>
        <w:t xml:space="preserve"> </w:t>
      </w:r>
      <w:r w:rsidRPr="004F6864">
        <w:rPr>
          <w:rFonts w:ascii="Eras Medium ITC" w:hAnsi="Eras Medium ITC" w:cs="Eras Medium ITC"/>
          <w:spacing w:val="-1"/>
          <w:sz w:val="24"/>
          <w:szCs w:val="24"/>
        </w:rPr>
        <w:t>program</w:t>
      </w:r>
      <w:r w:rsidRPr="004F6864">
        <w:rPr>
          <w:rFonts w:ascii="Eras Medium ITC" w:hAnsi="Eras Medium ITC" w:cs="Eras Medium ITC"/>
          <w:spacing w:val="-4"/>
          <w:sz w:val="24"/>
          <w:szCs w:val="24"/>
        </w:rPr>
        <w:t xml:space="preserve"> </w:t>
      </w:r>
      <w:r w:rsidRPr="004F6864">
        <w:rPr>
          <w:rFonts w:ascii="Eras Medium ITC" w:hAnsi="Eras Medium ITC" w:cs="Eras Medium ITC"/>
          <w:spacing w:val="-1"/>
          <w:sz w:val="24"/>
          <w:szCs w:val="24"/>
        </w:rPr>
        <w:t>can</w:t>
      </w:r>
      <w:r w:rsidRPr="004F6864">
        <w:rPr>
          <w:rFonts w:ascii="Eras Medium ITC" w:hAnsi="Eras Medium ITC" w:cs="Eras Medium ITC"/>
          <w:sz w:val="24"/>
          <w:szCs w:val="24"/>
        </w:rPr>
        <w:t xml:space="preserve"> be</w:t>
      </w:r>
      <w:r w:rsidRPr="004F6864">
        <w:rPr>
          <w:rFonts w:ascii="Eras Medium ITC" w:hAnsi="Eras Medium ITC" w:cs="Eras Medium ITC"/>
          <w:spacing w:val="21"/>
          <w:sz w:val="24"/>
          <w:szCs w:val="24"/>
        </w:rPr>
        <w:t xml:space="preserve"> </w:t>
      </w:r>
      <w:r w:rsidRPr="004F6864">
        <w:rPr>
          <w:rFonts w:ascii="Eras Medium ITC" w:hAnsi="Eras Medium ITC" w:cs="Eras Medium ITC"/>
          <w:spacing w:val="-1"/>
          <w:sz w:val="24"/>
          <w:szCs w:val="24"/>
        </w:rPr>
        <w:t>implemented.</w:t>
      </w:r>
    </w:p>
    <w:p w:rsidR="00EC5385" w:rsidRPr="004F6864" w:rsidRDefault="00EC5385">
      <w:pPr>
        <w:pStyle w:val="BodyText"/>
        <w:numPr>
          <w:ilvl w:val="0"/>
          <w:numId w:val="16"/>
        </w:numPr>
        <w:tabs>
          <w:tab w:val="left" w:pos="821"/>
        </w:tabs>
        <w:kinsoku w:val="0"/>
        <w:overflowPunct w:val="0"/>
        <w:spacing w:before="0"/>
        <w:ind w:right="1930"/>
        <w:rPr>
          <w:rFonts w:ascii="Eras Medium ITC" w:hAnsi="Eras Medium ITC" w:cs="Eras Medium ITC"/>
          <w:spacing w:val="-1"/>
          <w:sz w:val="24"/>
          <w:szCs w:val="24"/>
        </w:rPr>
      </w:pPr>
      <w:r w:rsidRPr="004F6864">
        <w:rPr>
          <w:rFonts w:ascii="Eras Medium ITC" w:hAnsi="Eras Medium ITC" w:cs="Eras Medium ITC"/>
          <w:spacing w:val="-1"/>
          <w:sz w:val="24"/>
          <w:szCs w:val="24"/>
        </w:rPr>
        <w:t>Organisational</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procedures</w:t>
      </w:r>
      <w:r w:rsidRPr="004F6864">
        <w:rPr>
          <w:rFonts w:ascii="Eras Medium ITC" w:hAnsi="Eras Medium ITC" w:cs="Eras Medium ITC"/>
          <w:spacing w:val="-3"/>
          <w:sz w:val="24"/>
          <w:szCs w:val="24"/>
        </w:rPr>
        <w:t xml:space="preserve"> </w:t>
      </w:r>
      <w:r w:rsidRPr="004F6864">
        <w:rPr>
          <w:rFonts w:ascii="Eras Medium ITC" w:hAnsi="Eras Medium ITC" w:cs="Eras Medium ITC"/>
          <w:sz w:val="24"/>
          <w:szCs w:val="24"/>
        </w:rPr>
        <w:t>for</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program</w:t>
      </w:r>
      <w:r w:rsidRPr="004F6864">
        <w:rPr>
          <w:rFonts w:ascii="Eras Medium ITC" w:hAnsi="Eras Medium ITC" w:cs="Eras Medium ITC"/>
          <w:spacing w:val="28"/>
          <w:sz w:val="24"/>
          <w:szCs w:val="24"/>
        </w:rPr>
        <w:t xml:space="preserve"> </w:t>
      </w:r>
      <w:r w:rsidRPr="004F6864">
        <w:rPr>
          <w:rFonts w:ascii="Eras Medium ITC" w:hAnsi="Eras Medium ITC" w:cs="Eras Medium ITC"/>
          <w:spacing w:val="-1"/>
          <w:sz w:val="24"/>
          <w:szCs w:val="24"/>
        </w:rPr>
        <w:t>implementation</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discussed.</w:t>
      </w:r>
    </w:p>
    <w:p w:rsidR="00EC5385" w:rsidRPr="004F6864" w:rsidRDefault="00EC5385">
      <w:pPr>
        <w:pStyle w:val="BodyText"/>
        <w:numPr>
          <w:ilvl w:val="0"/>
          <w:numId w:val="16"/>
        </w:numPr>
        <w:tabs>
          <w:tab w:val="left" w:pos="821"/>
        </w:tabs>
        <w:kinsoku w:val="0"/>
        <w:overflowPunct w:val="0"/>
        <w:spacing w:before="0" w:line="497" w:lineRule="exact"/>
        <w:rPr>
          <w:rFonts w:ascii="Eras Medium ITC" w:hAnsi="Eras Medium ITC" w:cs="Eras Medium ITC"/>
          <w:sz w:val="24"/>
          <w:szCs w:val="24"/>
        </w:rPr>
      </w:pPr>
      <w:r w:rsidRPr="004F6864">
        <w:rPr>
          <w:rFonts w:ascii="Eras Medium ITC" w:hAnsi="Eras Medium ITC" w:cs="Eras Medium ITC"/>
          <w:spacing w:val="-1"/>
          <w:sz w:val="24"/>
          <w:szCs w:val="24"/>
        </w:rPr>
        <w:t>Timelines</w:t>
      </w:r>
      <w:r w:rsidRPr="004F6864">
        <w:rPr>
          <w:rFonts w:ascii="Eras Medium ITC" w:hAnsi="Eras Medium ITC" w:cs="Eras Medium ITC"/>
          <w:spacing w:val="-3"/>
          <w:sz w:val="24"/>
          <w:szCs w:val="24"/>
        </w:rPr>
        <w:t xml:space="preserve"> </w:t>
      </w:r>
      <w:r w:rsidRPr="004F6864">
        <w:rPr>
          <w:rFonts w:ascii="Eras Medium ITC" w:hAnsi="Eras Medium ITC" w:cs="Eras Medium ITC"/>
          <w:spacing w:val="-1"/>
          <w:sz w:val="24"/>
          <w:szCs w:val="24"/>
        </w:rPr>
        <w:t xml:space="preserve">are </w:t>
      </w:r>
      <w:r w:rsidRPr="004F6864">
        <w:rPr>
          <w:rFonts w:ascii="Eras Medium ITC" w:hAnsi="Eras Medium ITC" w:cs="Eras Medium ITC"/>
          <w:sz w:val="24"/>
          <w:szCs w:val="24"/>
        </w:rPr>
        <w:t>set.</w:t>
      </w:r>
    </w:p>
    <w:p w:rsidR="00EC5385" w:rsidRPr="004F6864" w:rsidRDefault="00EC5385">
      <w:pPr>
        <w:pStyle w:val="BodyText"/>
        <w:numPr>
          <w:ilvl w:val="0"/>
          <w:numId w:val="16"/>
        </w:numPr>
        <w:tabs>
          <w:tab w:val="left" w:pos="821"/>
        </w:tabs>
        <w:kinsoku w:val="0"/>
        <w:overflowPunct w:val="0"/>
        <w:spacing w:before="1" w:line="498" w:lineRule="exact"/>
        <w:rPr>
          <w:rFonts w:ascii="Eras Medium ITC" w:hAnsi="Eras Medium ITC" w:cs="Eras Medium ITC"/>
          <w:spacing w:val="-1"/>
          <w:sz w:val="24"/>
          <w:szCs w:val="24"/>
        </w:rPr>
      </w:pPr>
      <w:r w:rsidRPr="004F6864">
        <w:rPr>
          <w:rFonts w:ascii="Eras Medium ITC" w:hAnsi="Eras Medium ITC" w:cs="Eras Medium ITC"/>
          <w:spacing w:val="-1"/>
          <w:sz w:val="24"/>
          <w:szCs w:val="24"/>
        </w:rPr>
        <w:t>Decisions</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are recorded.</w:t>
      </w:r>
    </w:p>
    <w:p w:rsidR="00EC5385" w:rsidRPr="004F6864" w:rsidRDefault="00EC5385">
      <w:pPr>
        <w:pStyle w:val="BodyText"/>
        <w:numPr>
          <w:ilvl w:val="0"/>
          <w:numId w:val="16"/>
        </w:numPr>
        <w:tabs>
          <w:tab w:val="left" w:pos="821"/>
        </w:tabs>
        <w:kinsoku w:val="0"/>
        <w:overflowPunct w:val="0"/>
        <w:spacing w:before="0" w:line="498" w:lineRule="exact"/>
        <w:rPr>
          <w:rFonts w:ascii="Eras Medium ITC" w:hAnsi="Eras Medium ITC" w:cs="Eras Medium ITC"/>
          <w:spacing w:val="-1"/>
          <w:sz w:val="24"/>
          <w:szCs w:val="24"/>
        </w:rPr>
      </w:pPr>
      <w:r w:rsidRPr="004F6864">
        <w:rPr>
          <w:rFonts w:ascii="Eras Medium ITC" w:hAnsi="Eras Medium ITC" w:cs="Eras Medium ITC"/>
          <w:sz w:val="24"/>
          <w:szCs w:val="24"/>
        </w:rPr>
        <w:t>Set</w:t>
      </w:r>
      <w:r w:rsidRPr="004F6864">
        <w:rPr>
          <w:rFonts w:ascii="Eras Medium ITC" w:hAnsi="Eras Medium ITC" w:cs="Eras Medium ITC"/>
          <w:spacing w:val="-1"/>
          <w:sz w:val="24"/>
          <w:szCs w:val="24"/>
        </w:rPr>
        <w:t xml:space="preserve"> dates</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for</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follow</w:t>
      </w:r>
      <w:r w:rsidRPr="004F6864">
        <w:rPr>
          <w:rFonts w:ascii="Eras Medium ITC" w:hAnsi="Eras Medium ITC" w:cs="Eras Medium ITC"/>
          <w:spacing w:val="-2"/>
          <w:sz w:val="24"/>
          <w:szCs w:val="24"/>
        </w:rPr>
        <w:t xml:space="preserve"> </w:t>
      </w:r>
      <w:r w:rsidRPr="004F6864">
        <w:rPr>
          <w:rFonts w:ascii="Eras Medium ITC" w:hAnsi="Eras Medium ITC" w:cs="Eras Medium ITC"/>
          <w:sz w:val="24"/>
          <w:szCs w:val="24"/>
        </w:rPr>
        <w:t>up</w:t>
      </w:r>
      <w:r w:rsidRPr="004F6864">
        <w:rPr>
          <w:rFonts w:ascii="Eras Medium ITC" w:hAnsi="Eras Medium ITC" w:cs="Eras Medium ITC"/>
          <w:spacing w:val="-2"/>
          <w:sz w:val="24"/>
          <w:szCs w:val="24"/>
        </w:rPr>
        <w:t xml:space="preserve"> </w:t>
      </w:r>
      <w:r w:rsidRPr="004F6864">
        <w:rPr>
          <w:rFonts w:ascii="Eras Medium ITC" w:hAnsi="Eras Medium ITC" w:cs="Eras Medium ITC"/>
          <w:sz w:val="24"/>
          <w:szCs w:val="24"/>
        </w:rPr>
        <w:t>or</w:t>
      </w:r>
      <w:r w:rsidRPr="004F6864">
        <w:rPr>
          <w:rFonts w:ascii="Eras Medium ITC" w:hAnsi="Eras Medium ITC" w:cs="Eras Medium ITC"/>
          <w:spacing w:val="-1"/>
          <w:sz w:val="24"/>
          <w:szCs w:val="24"/>
        </w:rPr>
        <w:t xml:space="preserve"> progress</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meetings.</w:t>
      </w:r>
    </w:p>
    <w:p w:rsidR="00EC5385" w:rsidRPr="004F6864" w:rsidRDefault="00EC5385">
      <w:pPr>
        <w:pStyle w:val="BodyText"/>
        <w:numPr>
          <w:ilvl w:val="0"/>
          <w:numId w:val="16"/>
        </w:numPr>
        <w:tabs>
          <w:tab w:val="left" w:pos="821"/>
        </w:tabs>
        <w:kinsoku w:val="0"/>
        <w:overflowPunct w:val="0"/>
        <w:spacing w:before="1"/>
        <w:ind w:right="423"/>
        <w:rPr>
          <w:rFonts w:ascii="Eras Medium ITC" w:hAnsi="Eras Medium ITC" w:cs="Eras Medium ITC"/>
          <w:sz w:val="24"/>
          <w:szCs w:val="24"/>
        </w:rPr>
      </w:pPr>
      <w:r w:rsidRPr="004F6864">
        <w:rPr>
          <w:rFonts w:ascii="Eras Medium ITC" w:hAnsi="Eras Medium ITC" w:cs="Eras Medium ITC"/>
          <w:sz w:val="24"/>
          <w:szCs w:val="24"/>
        </w:rPr>
        <w:t xml:space="preserve">At </w:t>
      </w:r>
      <w:r w:rsidRPr="004F6864">
        <w:rPr>
          <w:rFonts w:ascii="Eras Medium ITC" w:hAnsi="Eras Medium ITC" w:cs="Eras Medium ITC"/>
          <w:spacing w:val="-1"/>
          <w:sz w:val="24"/>
          <w:szCs w:val="24"/>
        </w:rPr>
        <w:t>subsequent</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1"/>
          <w:sz w:val="24"/>
          <w:szCs w:val="24"/>
        </w:rPr>
        <w:t>meetings</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decisions</w:t>
      </w:r>
      <w:r w:rsidRPr="004F6864">
        <w:rPr>
          <w:rFonts w:ascii="Eras Medium ITC" w:hAnsi="Eras Medium ITC" w:cs="Eras Medium ITC"/>
          <w:spacing w:val="-3"/>
          <w:sz w:val="24"/>
          <w:szCs w:val="24"/>
        </w:rPr>
        <w:t xml:space="preserve"> </w:t>
      </w:r>
      <w:r w:rsidRPr="004F6864">
        <w:rPr>
          <w:rFonts w:ascii="Eras Medium ITC" w:hAnsi="Eras Medium ITC" w:cs="Eras Medium ITC"/>
          <w:sz w:val="24"/>
          <w:szCs w:val="24"/>
        </w:rPr>
        <w:t>are</w:t>
      </w:r>
      <w:r w:rsidRPr="004F6864">
        <w:rPr>
          <w:rFonts w:ascii="Eras Medium ITC" w:hAnsi="Eras Medium ITC" w:cs="Eras Medium ITC"/>
          <w:spacing w:val="-3"/>
          <w:sz w:val="24"/>
          <w:szCs w:val="24"/>
        </w:rPr>
        <w:t xml:space="preserve"> </w:t>
      </w:r>
      <w:r w:rsidRPr="004F6864">
        <w:rPr>
          <w:rFonts w:ascii="Eras Medium ITC" w:hAnsi="Eras Medium ITC" w:cs="Eras Medium ITC"/>
          <w:spacing w:val="-2"/>
          <w:sz w:val="24"/>
          <w:szCs w:val="24"/>
        </w:rPr>
        <w:t>made</w:t>
      </w:r>
      <w:r w:rsidRPr="004F6864">
        <w:rPr>
          <w:rFonts w:ascii="Eras Medium ITC" w:hAnsi="Eras Medium ITC" w:cs="Eras Medium ITC"/>
          <w:spacing w:val="-1"/>
          <w:sz w:val="24"/>
          <w:szCs w:val="24"/>
        </w:rPr>
        <w:t xml:space="preserve"> to</w:t>
      </w:r>
      <w:r w:rsidRPr="004F6864">
        <w:rPr>
          <w:rFonts w:ascii="Eras Medium ITC" w:hAnsi="Eras Medium ITC" w:cs="Eras Medium ITC"/>
          <w:spacing w:val="26"/>
          <w:sz w:val="24"/>
          <w:szCs w:val="24"/>
        </w:rPr>
        <w:t xml:space="preserve"> </w:t>
      </w:r>
      <w:r w:rsidRPr="004F6864">
        <w:rPr>
          <w:rFonts w:ascii="Eras Medium ITC" w:hAnsi="Eras Medium ITC" w:cs="Eras Medium ITC"/>
          <w:spacing w:val="-1"/>
          <w:sz w:val="24"/>
          <w:szCs w:val="24"/>
        </w:rPr>
        <w:t>regarding</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intervention</w:t>
      </w:r>
      <w:r w:rsidRPr="004F6864">
        <w:rPr>
          <w:rFonts w:ascii="Eras Medium ITC" w:hAnsi="Eras Medium ITC" w:cs="Eras Medium ITC"/>
          <w:spacing w:val="1"/>
          <w:sz w:val="24"/>
          <w:szCs w:val="24"/>
        </w:rPr>
        <w:t xml:space="preserve"> </w:t>
      </w:r>
      <w:r w:rsidRPr="004F6864">
        <w:rPr>
          <w:rFonts w:ascii="Eras Medium ITC" w:hAnsi="Eras Medium ITC" w:cs="Eras Medium ITC"/>
          <w:spacing w:val="-2"/>
          <w:sz w:val="24"/>
          <w:szCs w:val="24"/>
        </w:rPr>
        <w:t>and</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continuation,</w:t>
      </w:r>
      <w:r w:rsidRPr="004F6864">
        <w:rPr>
          <w:rFonts w:ascii="Eras Medium ITC" w:hAnsi="Eras Medium ITC" w:cs="Eras Medium ITC"/>
          <w:spacing w:val="20"/>
          <w:sz w:val="24"/>
          <w:szCs w:val="24"/>
        </w:rPr>
        <w:t xml:space="preserve"> </w:t>
      </w:r>
      <w:r w:rsidRPr="004F6864">
        <w:rPr>
          <w:rFonts w:ascii="Eras Medium ITC" w:hAnsi="Eras Medium ITC" w:cs="Eras Medium ITC"/>
          <w:spacing w:val="-1"/>
          <w:sz w:val="24"/>
          <w:szCs w:val="24"/>
        </w:rPr>
        <w:t>termination</w:t>
      </w:r>
      <w:r w:rsidRPr="004F6864">
        <w:rPr>
          <w:rFonts w:ascii="Eras Medium ITC" w:hAnsi="Eras Medium ITC" w:cs="Eras Medium ITC"/>
          <w:spacing w:val="-2"/>
          <w:sz w:val="24"/>
          <w:szCs w:val="24"/>
        </w:rPr>
        <w:t xml:space="preserve"> or</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referral</w:t>
      </w:r>
      <w:r w:rsidRPr="004F6864">
        <w:rPr>
          <w:rFonts w:ascii="Eras Medium ITC" w:hAnsi="Eras Medium ITC" w:cs="Eras Medium ITC"/>
          <w:sz w:val="24"/>
          <w:szCs w:val="24"/>
        </w:rPr>
        <w:t xml:space="preserve"> for</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out</w:t>
      </w:r>
      <w:r w:rsidRPr="004F6864">
        <w:rPr>
          <w:rFonts w:ascii="Eras Medium ITC" w:hAnsi="Eras Medium ITC" w:cs="Eras Medium ITC"/>
          <w:spacing w:val="1"/>
          <w:sz w:val="24"/>
          <w:szCs w:val="24"/>
        </w:rPr>
        <w:t xml:space="preserve"> </w:t>
      </w:r>
      <w:r w:rsidRPr="004F6864">
        <w:rPr>
          <w:rFonts w:ascii="Eras Medium ITC" w:hAnsi="Eras Medium ITC" w:cs="Eras Medium ITC"/>
          <w:sz w:val="24"/>
          <w:szCs w:val="24"/>
        </w:rPr>
        <w:t>of</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1"/>
          <w:sz w:val="24"/>
          <w:szCs w:val="24"/>
        </w:rPr>
        <w:t>school</w:t>
      </w:r>
      <w:r w:rsidRPr="004F6864">
        <w:rPr>
          <w:rFonts w:ascii="Eras Medium ITC" w:hAnsi="Eras Medium ITC" w:cs="Eras Medium ITC"/>
          <w:sz w:val="24"/>
          <w:szCs w:val="24"/>
        </w:rPr>
        <w:t xml:space="preserve"> </w:t>
      </w:r>
      <w:r w:rsidRPr="004F6864">
        <w:rPr>
          <w:rFonts w:ascii="Eras Medium ITC" w:hAnsi="Eras Medium ITC" w:cs="Eras Medium ITC"/>
          <w:spacing w:val="-2"/>
          <w:sz w:val="24"/>
          <w:szCs w:val="24"/>
        </w:rPr>
        <w:t>support.</w:t>
      </w:r>
    </w:p>
    <w:p w:rsidR="00EC5385" w:rsidRPr="004F6864" w:rsidRDefault="00EC5385">
      <w:pPr>
        <w:pStyle w:val="BodyText"/>
        <w:numPr>
          <w:ilvl w:val="0"/>
          <w:numId w:val="16"/>
        </w:numPr>
        <w:tabs>
          <w:tab w:val="left" w:pos="821"/>
        </w:tabs>
        <w:kinsoku w:val="0"/>
        <w:overflowPunct w:val="0"/>
        <w:spacing w:before="0"/>
        <w:ind w:right="565"/>
        <w:rPr>
          <w:rFonts w:ascii="Eras Medium ITC" w:hAnsi="Eras Medium ITC" w:cs="Eras Medium ITC"/>
          <w:sz w:val="24"/>
          <w:szCs w:val="24"/>
        </w:rPr>
      </w:pPr>
      <w:r w:rsidRPr="004F6864">
        <w:rPr>
          <w:rFonts w:ascii="Eras Medium ITC" w:hAnsi="Eras Medium ITC" w:cs="Eras Medium ITC"/>
          <w:spacing w:val="-1"/>
          <w:sz w:val="24"/>
          <w:szCs w:val="24"/>
        </w:rPr>
        <w:t>LST</w:t>
      </w:r>
      <w:r w:rsidRPr="004F6864">
        <w:rPr>
          <w:rFonts w:ascii="Eras Medium ITC" w:hAnsi="Eras Medium ITC" w:cs="Eras Medium ITC"/>
          <w:sz w:val="24"/>
          <w:szCs w:val="24"/>
        </w:rPr>
        <w:t xml:space="preserve"> feeds </w:t>
      </w:r>
      <w:r w:rsidRPr="004F6864">
        <w:rPr>
          <w:rFonts w:ascii="Eras Medium ITC" w:hAnsi="Eras Medium ITC" w:cs="Eras Medium ITC"/>
          <w:spacing w:val="-2"/>
          <w:sz w:val="24"/>
          <w:szCs w:val="24"/>
        </w:rPr>
        <w:t>back</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information</w:t>
      </w:r>
      <w:r w:rsidRPr="004F6864">
        <w:rPr>
          <w:rFonts w:ascii="Eras Medium ITC" w:hAnsi="Eras Medium ITC" w:cs="Eras Medium ITC"/>
          <w:spacing w:val="-2"/>
          <w:sz w:val="24"/>
          <w:szCs w:val="24"/>
        </w:rPr>
        <w:t xml:space="preserve"> </w:t>
      </w:r>
      <w:r w:rsidRPr="004F6864">
        <w:rPr>
          <w:rFonts w:ascii="Eras Medium ITC" w:hAnsi="Eras Medium ITC" w:cs="Eras Medium ITC"/>
          <w:sz w:val="24"/>
          <w:szCs w:val="24"/>
        </w:rPr>
        <w:t>to</w:t>
      </w:r>
      <w:r w:rsidRPr="004F6864">
        <w:rPr>
          <w:rFonts w:ascii="Eras Medium ITC" w:hAnsi="Eras Medium ITC" w:cs="Eras Medium ITC"/>
          <w:spacing w:val="2"/>
          <w:sz w:val="24"/>
          <w:szCs w:val="24"/>
        </w:rPr>
        <w:t xml:space="preserve"> </w:t>
      </w:r>
      <w:r w:rsidRPr="004F6864">
        <w:rPr>
          <w:rFonts w:ascii="Eras Medium ITC" w:hAnsi="Eras Medium ITC" w:cs="Eras Medium ITC"/>
          <w:spacing w:val="-2"/>
          <w:sz w:val="24"/>
          <w:szCs w:val="24"/>
        </w:rPr>
        <w:t>stakeholders</w:t>
      </w:r>
      <w:r w:rsidRPr="004F6864">
        <w:rPr>
          <w:rFonts w:ascii="Eras Medium ITC" w:hAnsi="Eras Medium ITC" w:cs="Eras Medium ITC"/>
          <w:sz w:val="24"/>
          <w:szCs w:val="24"/>
        </w:rPr>
        <w:t xml:space="preserve"> </w:t>
      </w:r>
      <w:r w:rsidRPr="004F6864">
        <w:rPr>
          <w:rFonts w:ascii="Eras Medium ITC" w:hAnsi="Eras Medium ITC" w:cs="Eras Medium ITC"/>
          <w:spacing w:val="-1"/>
          <w:sz w:val="24"/>
          <w:szCs w:val="24"/>
        </w:rPr>
        <w:t>and</w:t>
      </w:r>
      <w:r w:rsidRPr="004F6864">
        <w:rPr>
          <w:rFonts w:ascii="Eras Medium ITC" w:hAnsi="Eras Medium ITC" w:cs="Eras Medium ITC"/>
          <w:spacing w:val="34"/>
          <w:sz w:val="24"/>
          <w:szCs w:val="24"/>
        </w:rPr>
        <w:t xml:space="preserve"> </w:t>
      </w:r>
      <w:r w:rsidRPr="004F6864">
        <w:rPr>
          <w:rFonts w:ascii="Eras Medium ITC" w:hAnsi="Eras Medium ITC" w:cs="Eras Medium ITC"/>
          <w:sz w:val="24"/>
          <w:szCs w:val="24"/>
        </w:rPr>
        <w:t>school</w:t>
      </w:r>
      <w:r w:rsidRPr="004F6864">
        <w:rPr>
          <w:rFonts w:ascii="Eras Medium ITC" w:hAnsi="Eras Medium ITC" w:cs="Eras Medium ITC"/>
          <w:spacing w:val="-2"/>
          <w:sz w:val="24"/>
          <w:szCs w:val="24"/>
        </w:rPr>
        <w:t xml:space="preserve"> </w:t>
      </w:r>
      <w:r w:rsidRPr="004F6864">
        <w:rPr>
          <w:rFonts w:ascii="Eras Medium ITC" w:hAnsi="Eras Medium ITC" w:cs="Eras Medium ITC"/>
          <w:sz w:val="24"/>
          <w:szCs w:val="24"/>
        </w:rPr>
        <w:t>staff</w:t>
      </w:r>
      <w:r w:rsidRPr="004F6864">
        <w:rPr>
          <w:rFonts w:ascii="Eras Medium ITC" w:hAnsi="Eras Medium ITC" w:cs="Eras Medium ITC"/>
          <w:spacing w:val="-1"/>
          <w:sz w:val="24"/>
          <w:szCs w:val="24"/>
        </w:rPr>
        <w:t xml:space="preserve"> regularly.</w:t>
      </w:r>
    </w:p>
    <w:p w:rsidR="00EC5385" w:rsidRDefault="00EC5385">
      <w:pPr>
        <w:pStyle w:val="BodyText"/>
        <w:kinsoku w:val="0"/>
        <w:overflowPunct w:val="0"/>
        <w:spacing w:before="0"/>
        <w:ind w:left="0" w:firstLine="0"/>
        <w:rPr>
          <w:rFonts w:ascii="Eras Medium ITC" w:hAnsi="Eras Medium ITC" w:cs="Eras Medium ITC"/>
          <w:sz w:val="40"/>
          <w:szCs w:val="40"/>
        </w:rPr>
      </w:pPr>
    </w:p>
    <w:p w:rsidR="00EC5385" w:rsidRDefault="00EC5385">
      <w:pPr>
        <w:pStyle w:val="BodyText"/>
        <w:kinsoku w:val="0"/>
        <w:overflowPunct w:val="0"/>
        <w:spacing w:before="268" w:line="276" w:lineRule="auto"/>
        <w:ind w:left="100" w:right="109" w:firstLine="0"/>
        <w:rPr>
          <w:rFonts w:ascii="Eras Medium ITC" w:hAnsi="Eras Medium ITC" w:cs="Eras Medium ITC"/>
          <w:sz w:val="40"/>
          <w:szCs w:val="40"/>
        </w:rPr>
      </w:pPr>
      <w:r w:rsidRPr="004F6864">
        <w:rPr>
          <w:rFonts w:ascii="Eras Medium ITC" w:hAnsi="Eras Medium ITC" w:cs="Eras Medium ITC"/>
          <w:spacing w:val="-1"/>
          <w:sz w:val="24"/>
          <w:szCs w:val="24"/>
        </w:rPr>
        <w:t>At times, decisions will need to be made by the Principal (or nominee) regarding the best course of action required for each individual case</w:t>
      </w:r>
      <w:r>
        <w:rPr>
          <w:rFonts w:ascii="Eras Medium ITC" w:hAnsi="Eras Medium ITC" w:cs="Eras Medium ITC"/>
          <w:spacing w:val="-1"/>
          <w:sz w:val="40"/>
          <w:szCs w:val="40"/>
        </w:rPr>
        <w:t>.</w:t>
      </w:r>
    </w:p>
    <w:p w:rsidR="00EC5385" w:rsidRDefault="00EC5385">
      <w:pPr>
        <w:pStyle w:val="BodyText"/>
        <w:kinsoku w:val="0"/>
        <w:overflowPunct w:val="0"/>
        <w:spacing w:before="268" w:line="276" w:lineRule="auto"/>
        <w:ind w:left="100" w:right="109" w:firstLine="0"/>
        <w:rPr>
          <w:rFonts w:ascii="Eras Medium ITC" w:hAnsi="Eras Medium ITC" w:cs="Eras Medium ITC"/>
          <w:sz w:val="40"/>
          <w:szCs w:val="40"/>
        </w:rPr>
        <w:sectPr w:rsidR="00EC5385" w:rsidSect="00E16923">
          <w:pgSz w:w="11910" w:h="16840"/>
          <w:pgMar w:top="380" w:right="860" w:bottom="280" w:left="1340" w:header="720" w:footer="720" w:gutter="0"/>
          <w:cols w:space="720" w:equalWidth="0">
            <w:col w:w="9710"/>
          </w:cols>
          <w:noEndnote/>
        </w:sectPr>
      </w:pPr>
    </w:p>
    <w:p w:rsidR="00EC5385" w:rsidRPr="004F6864" w:rsidRDefault="004F6864">
      <w:pPr>
        <w:pStyle w:val="BodyText"/>
        <w:kinsoku w:val="0"/>
        <w:overflowPunct w:val="0"/>
        <w:spacing w:before="23"/>
        <w:ind w:left="515" w:firstLine="0"/>
        <w:rPr>
          <w:rFonts w:ascii="Eras Medium ITC" w:hAnsi="Eras Medium ITC" w:cs="Eras Medium ITC"/>
          <w:color w:val="000000"/>
          <w:sz w:val="40"/>
          <w:szCs w:val="48"/>
        </w:rPr>
      </w:pPr>
      <w:r w:rsidRPr="004F6864">
        <w:rPr>
          <w:rFonts w:ascii="Eras Medium ITC" w:hAnsi="Eras Medium ITC" w:cs="Eras Medium ITC"/>
          <w:color w:val="FF0000"/>
          <w:spacing w:val="-1"/>
          <w:sz w:val="40"/>
          <w:szCs w:val="48"/>
        </w:rPr>
        <w:lastRenderedPageBreak/>
        <w:t xml:space="preserve">Order of </w:t>
      </w:r>
      <w:r w:rsidR="00EC5385" w:rsidRPr="004F6864">
        <w:rPr>
          <w:rFonts w:ascii="Eras Medium ITC" w:hAnsi="Eras Medium ITC" w:cs="Eras Medium ITC"/>
          <w:color w:val="FF0000"/>
          <w:spacing w:val="-1"/>
          <w:sz w:val="40"/>
          <w:szCs w:val="48"/>
        </w:rPr>
        <w:t>Referral</w:t>
      </w:r>
      <w:r w:rsidR="00EC5385" w:rsidRPr="004F6864">
        <w:rPr>
          <w:rFonts w:ascii="Eras Medium ITC" w:hAnsi="Eras Medium ITC" w:cs="Eras Medium ITC"/>
          <w:color w:val="FF0000"/>
          <w:spacing w:val="-13"/>
          <w:sz w:val="40"/>
          <w:szCs w:val="48"/>
        </w:rPr>
        <w:t xml:space="preserve"> </w:t>
      </w:r>
      <w:r w:rsidR="00EC5385" w:rsidRPr="004F6864">
        <w:rPr>
          <w:rFonts w:ascii="Eras Medium ITC" w:hAnsi="Eras Medium ITC" w:cs="Eras Medium ITC"/>
          <w:color w:val="FF0000"/>
          <w:spacing w:val="-1"/>
          <w:sz w:val="40"/>
          <w:szCs w:val="48"/>
        </w:rPr>
        <w:t>to</w:t>
      </w:r>
      <w:r w:rsidR="00EC5385" w:rsidRPr="004F6864">
        <w:rPr>
          <w:rFonts w:ascii="Eras Medium ITC" w:hAnsi="Eras Medium ITC" w:cs="Eras Medium ITC"/>
          <w:color w:val="FF0000"/>
          <w:spacing w:val="-11"/>
          <w:sz w:val="40"/>
          <w:szCs w:val="48"/>
        </w:rPr>
        <w:t xml:space="preserve"> </w:t>
      </w:r>
      <w:r w:rsidR="00EC5385" w:rsidRPr="004F6864">
        <w:rPr>
          <w:rFonts w:ascii="Eras Medium ITC" w:hAnsi="Eras Medium ITC" w:cs="Eras Medium ITC"/>
          <w:color w:val="FF0000"/>
          <w:sz w:val="40"/>
          <w:szCs w:val="48"/>
        </w:rPr>
        <w:t>the</w:t>
      </w:r>
      <w:r w:rsidR="00EC5385" w:rsidRPr="004F6864">
        <w:rPr>
          <w:rFonts w:ascii="Eras Medium ITC" w:hAnsi="Eras Medium ITC" w:cs="Eras Medium ITC"/>
          <w:color w:val="FF0000"/>
          <w:spacing w:val="-11"/>
          <w:sz w:val="40"/>
          <w:szCs w:val="48"/>
        </w:rPr>
        <w:t xml:space="preserve"> </w:t>
      </w:r>
      <w:r w:rsidR="00EC5385" w:rsidRPr="004F6864">
        <w:rPr>
          <w:rFonts w:ascii="Eras Medium ITC" w:hAnsi="Eras Medium ITC" w:cs="Eras Medium ITC"/>
          <w:color w:val="FF0000"/>
          <w:spacing w:val="-1"/>
          <w:sz w:val="40"/>
          <w:szCs w:val="48"/>
        </w:rPr>
        <w:t>Counsellor</w:t>
      </w:r>
      <w:r w:rsidR="00EC5385" w:rsidRPr="004F6864">
        <w:rPr>
          <w:rFonts w:ascii="Eras Medium ITC" w:hAnsi="Eras Medium ITC" w:cs="Eras Medium ITC"/>
          <w:color w:val="FF0000"/>
          <w:spacing w:val="-11"/>
          <w:sz w:val="40"/>
          <w:szCs w:val="48"/>
        </w:rPr>
        <w:t xml:space="preserve"> </w:t>
      </w:r>
      <w:r w:rsidR="00EC5385" w:rsidRPr="004F6864">
        <w:rPr>
          <w:rFonts w:ascii="Eras Medium ITC" w:hAnsi="Eras Medium ITC" w:cs="Eras Medium ITC"/>
          <w:color w:val="FF0000"/>
          <w:spacing w:val="-1"/>
          <w:sz w:val="40"/>
          <w:szCs w:val="48"/>
        </w:rPr>
        <w:t>through</w:t>
      </w:r>
      <w:r w:rsidR="00EC5385" w:rsidRPr="004F6864">
        <w:rPr>
          <w:rFonts w:ascii="Eras Medium ITC" w:hAnsi="Eras Medium ITC" w:cs="Eras Medium ITC"/>
          <w:color w:val="FF0000"/>
          <w:spacing w:val="-12"/>
          <w:sz w:val="40"/>
          <w:szCs w:val="48"/>
        </w:rPr>
        <w:t xml:space="preserve"> </w:t>
      </w:r>
      <w:r w:rsidR="00EC5385" w:rsidRPr="004F6864">
        <w:rPr>
          <w:rFonts w:ascii="Eras Medium ITC" w:hAnsi="Eras Medium ITC" w:cs="Eras Medium ITC"/>
          <w:color w:val="FF0000"/>
          <w:spacing w:val="-1"/>
          <w:sz w:val="40"/>
          <w:szCs w:val="48"/>
        </w:rPr>
        <w:t>the</w:t>
      </w:r>
      <w:r w:rsidR="00EC5385" w:rsidRPr="004F6864">
        <w:rPr>
          <w:rFonts w:ascii="Eras Medium ITC" w:hAnsi="Eras Medium ITC" w:cs="Eras Medium ITC"/>
          <w:color w:val="FF0000"/>
          <w:spacing w:val="-11"/>
          <w:sz w:val="40"/>
          <w:szCs w:val="48"/>
        </w:rPr>
        <w:t xml:space="preserve"> </w:t>
      </w:r>
      <w:r w:rsidR="00EC5385" w:rsidRPr="004F6864">
        <w:rPr>
          <w:rFonts w:ascii="Eras Medium ITC" w:hAnsi="Eras Medium ITC" w:cs="Eras Medium ITC"/>
          <w:color w:val="FF0000"/>
          <w:spacing w:val="-1"/>
          <w:sz w:val="40"/>
          <w:szCs w:val="48"/>
        </w:rPr>
        <w:t>LST</w:t>
      </w:r>
    </w:p>
    <w:p w:rsidR="00EC5385" w:rsidRPr="004F6864" w:rsidRDefault="00EC5385">
      <w:pPr>
        <w:pStyle w:val="Heading8"/>
        <w:numPr>
          <w:ilvl w:val="0"/>
          <w:numId w:val="15"/>
        </w:numPr>
        <w:tabs>
          <w:tab w:val="left" w:pos="480"/>
        </w:tabs>
        <w:kinsoku w:val="0"/>
        <w:overflowPunct w:val="0"/>
        <w:spacing w:before="278" w:line="277" w:lineRule="auto"/>
        <w:ind w:right="674" w:firstLine="0"/>
        <w:rPr>
          <w:spacing w:val="-1"/>
          <w:sz w:val="24"/>
          <w:szCs w:val="24"/>
        </w:rPr>
      </w:pPr>
      <w:r w:rsidRPr="004F6864">
        <w:rPr>
          <w:spacing w:val="-1"/>
          <w:sz w:val="24"/>
          <w:szCs w:val="24"/>
        </w:rPr>
        <w:t>SC or LST contact parent informing of referral to school counsellor</w:t>
      </w:r>
    </w:p>
    <w:p w:rsidR="00EC5385" w:rsidRPr="004F6864" w:rsidRDefault="00EC5385">
      <w:pPr>
        <w:pStyle w:val="BodyText"/>
        <w:numPr>
          <w:ilvl w:val="0"/>
          <w:numId w:val="15"/>
        </w:numPr>
        <w:tabs>
          <w:tab w:val="left" w:pos="480"/>
        </w:tabs>
        <w:kinsoku w:val="0"/>
        <w:overflowPunct w:val="0"/>
        <w:spacing w:before="194" w:line="277" w:lineRule="auto"/>
        <w:ind w:right="268"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Relevant consent forms are sent home to parent/carer for completion.</w:t>
      </w:r>
    </w:p>
    <w:p w:rsidR="00EC5385" w:rsidRPr="004F6864" w:rsidRDefault="00EC5385">
      <w:pPr>
        <w:pStyle w:val="BodyText"/>
        <w:numPr>
          <w:ilvl w:val="0"/>
          <w:numId w:val="15"/>
        </w:numPr>
        <w:tabs>
          <w:tab w:val="left" w:pos="479"/>
        </w:tabs>
        <w:kinsoku w:val="0"/>
        <w:overflowPunct w:val="0"/>
        <w:spacing w:before="195" w:line="276" w:lineRule="auto"/>
        <w:ind w:right="268"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LST completes referral form to counsellor, providing counsellor a package with parent consent form, referral and teacher referral.</w:t>
      </w:r>
    </w:p>
    <w:p w:rsidR="00EC5385" w:rsidRPr="004F6864" w:rsidRDefault="00EC5385">
      <w:pPr>
        <w:pStyle w:val="BodyText"/>
        <w:numPr>
          <w:ilvl w:val="0"/>
          <w:numId w:val="15"/>
        </w:numPr>
        <w:tabs>
          <w:tab w:val="left" w:pos="479"/>
        </w:tabs>
        <w:kinsoku w:val="0"/>
        <w:overflowPunct w:val="0"/>
        <w:spacing w:before="196" w:line="276" w:lineRule="auto"/>
        <w:ind w:right="607"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Counsellor makes decisions of the nature of the assessment and completes the necessary assessments. Counsellor will provide teacher (who is knowledgeable of the student) further forms to complete if required.</w:t>
      </w:r>
    </w:p>
    <w:p w:rsidR="00EC5385" w:rsidRPr="004F6864" w:rsidRDefault="00EC5385">
      <w:pPr>
        <w:pStyle w:val="BodyText"/>
        <w:numPr>
          <w:ilvl w:val="0"/>
          <w:numId w:val="15"/>
        </w:numPr>
        <w:tabs>
          <w:tab w:val="left" w:pos="479"/>
        </w:tabs>
        <w:kinsoku w:val="0"/>
        <w:overflowPunct w:val="0"/>
        <w:spacing w:before="199"/>
        <w:ind w:left="478" w:hanging="378"/>
        <w:rPr>
          <w:rFonts w:ascii="Eras Medium ITC" w:hAnsi="Eras Medium ITC" w:cs="Eras Medium ITC"/>
          <w:spacing w:val="-1"/>
          <w:sz w:val="24"/>
          <w:szCs w:val="24"/>
        </w:rPr>
      </w:pPr>
      <w:r w:rsidRPr="004F6864">
        <w:rPr>
          <w:rFonts w:ascii="Eras Medium ITC" w:hAnsi="Eras Medium ITC" w:cs="Eras Medium ITC"/>
          <w:spacing w:val="-1"/>
          <w:sz w:val="24"/>
          <w:szCs w:val="24"/>
        </w:rPr>
        <w:t>Counsellor contacts parent/carer.</w:t>
      </w:r>
    </w:p>
    <w:p w:rsidR="00EC5385" w:rsidRPr="004F6864" w:rsidRDefault="00EC5385">
      <w:pPr>
        <w:pStyle w:val="BodyText"/>
        <w:numPr>
          <w:ilvl w:val="0"/>
          <w:numId w:val="15"/>
        </w:numPr>
        <w:tabs>
          <w:tab w:val="left" w:pos="479"/>
        </w:tabs>
        <w:kinsoku w:val="0"/>
        <w:overflowPunct w:val="0"/>
        <w:spacing w:before="261"/>
        <w:ind w:left="478" w:hanging="378"/>
        <w:rPr>
          <w:rFonts w:ascii="Eras Medium ITC" w:hAnsi="Eras Medium ITC" w:cs="Eras Medium ITC"/>
          <w:spacing w:val="-1"/>
          <w:sz w:val="24"/>
          <w:szCs w:val="24"/>
        </w:rPr>
      </w:pPr>
      <w:r w:rsidRPr="004F6864">
        <w:rPr>
          <w:rFonts w:ascii="Eras Medium ITC" w:hAnsi="Eras Medium ITC" w:cs="Eras Medium ITC"/>
          <w:spacing w:val="-1"/>
          <w:sz w:val="24"/>
          <w:szCs w:val="24"/>
        </w:rPr>
        <w:t>Feedback is then given back orally to the LST.</w:t>
      </w:r>
    </w:p>
    <w:p w:rsidR="00EC5385" w:rsidRPr="004F6864" w:rsidRDefault="00EC5385">
      <w:pPr>
        <w:pStyle w:val="BodyText"/>
        <w:numPr>
          <w:ilvl w:val="0"/>
          <w:numId w:val="15"/>
        </w:numPr>
        <w:tabs>
          <w:tab w:val="left" w:pos="479"/>
        </w:tabs>
        <w:kinsoku w:val="0"/>
        <w:overflowPunct w:val="0"/>
        <w:spacing w:before="258" w:line="277" w:lineRule="auto"/>
        <w:ind w:right="848"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Based on information gained, the LST discusses future interventions and support.</w:t>
      </w:r>
    </w:p>
    <w:p w:rsidR="00EC5385" w:rsidRPr="004F6864" w:rsidRDefault="00EC5385">
      <w:pPr>
        <w:pStyle w:val="BodyText"/>
        <w:numPr>
          <w:ilvl w:val="0"/>
          <w:numId w:val="15"/>
        </w:numPr>
        <w:tabs>
          <w:tab w:val="left" w:pos="479"/>
        </w:tabs>
        <w:kinsoku w:val="0"/>
        <w:overflowPunct w:val="0"/>
        <w:spacing w:before="194" w:line="276" w:lineRule="auto"/>
        <w:ind w:right="268"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LST coordinator organises an Individual Learning Support Team comprising of LST Coordinator/ Case Manager/Counsellor/</w:t>
      </w:r>
      <w:proofErr w:type="spellStart"/>
      <w:r w:rsidRPr="004F6864">
        <w:rPr>
          <w:rFonts w:ascii="Eras Medium ITC" w:hAnsi="Eras Medium ITC" w:cs="Eras Medium ITC"/>
          <w:spacing w:val="-1"/>
          <w:sz w:val="24"/>
          <w:szCs w:val="24"/>
        </w:rPr>
        <w:t>LaST</w:t>
      </w:r>
      <w:proofErr w:type="spellEnd"/>
      <w:r w:rsidRPr="004F6864">
        <w:rPr>
          <w:rFonts w:ascii="Eras Medium ITC" w:hAnsi="Eras Medium ITC" w:cs="Eras Medium ITC"/>
          <w:spacing w:val="-1"/>
          <w:sz w:val="24"/>
          <w:szCs w:val="24"/>
        </w:rPr>
        <w:t>/parent or carer/any additional support person e.g. School Learning Support Officer, district personnel</w:t>
      </w:r>
    </w:p>
    <w:p w:rsidR="00EC5385" w:rsidRPr="004F6864" w:rsidRDefault="00EC5385">
      <w:pPr>
        <w:pStyle w:val="BodyText"/>
        <w:numPr>
          <w:ilvl w:val="0"/>
          <w:numId w:val="15"/>
        </w:numPr>
        <w:tabs>
          <w:tab w:val="left" w:pos="479"/>
        </w:tabs>
        <w:kinsoku w:val="0"/>
        <w:overflowPunct w:val="0"/>
        <w:spacing w:before="197" w:line="276" w:lineRule="auto"/>
        <w:ind w:right="117" w:firstLine="0"/>
        <w:rPr>
          <w:rFonts w:ascii="Eras Medium ITC" w:hAnsi="Eras Medium ITC" w:cs="Eras Medium ITC"/>
          <w:spacing w:val="-1"/>
          <w:sz w:val="24"/>
          <w:szCs w:val="24"/>
        </w:rPr>
      </w:pPr>
      <w:r w:rsidRPr="004F6864">
        <w:rPr>
          <w:rFonts w:ascii="Eras Medium ITC" w:hAnsi="Eras Medium ITC" w:cs="Eras Medium ITC"/>
          <w:spacing w:val="-1"/>
          <w:sz w:val="24"/>
          <w:szCs w:val="24"/>
        </w:rPr>
        <w:t>At individual LST meetings, review what has happened, identify areas student is eligible for accessing based on what the counsellor sees as the priority with the LST. Complete the appropriate forms. Recommendations are made in conjunction with the parent.</w:t>
      </w:r>
    </w:p>
    <w:p w:rsidR="00EC5385" w:rsidRDefault="00EC5385">
      <w:pPr>
        <w:pStyle w:val="BodyText"/>
        <w:kinsoku w:val="0"/>
        <w:overflowPunct w:val="0"/>
        <w:spacing w:before="202" w:line="275" w:lineRule="auto"/>
        <w:ind w:left="100" w:right="117" w:firstLine="0"/>
        <w:rPr>
          <w:rFonts w:ascii="Eras Medium ITC" w:hAnsi="Eras Medium ITC" w:cs="Eras Medium ITC"/>
          <w:color w:val="000000"/>
        </w:rPr>
        <w:sectPr w:rsidR="00EC5385" w:rsidSect="00E16923">
          <w:pgSz w:w="11910" w:h="16840"/>
          <w:pgMar w:top="380" w:right="700" w:bottom="280" w:left="1340" w:header="720" w:footer="720" w:gutter="0"/>
          <w:cols w:space="720" w:equalWidth="0">
            <w:col w:w="9870"/>
          </w:cols>
          <w:noEndnote/>
        </w:sectPr>
      </w:pPr>
    </w:p>
    <w:p w:rsidR="00EC5385" w:rsidRDefault="006254BD" w:rsidP="004E06EA">
      <w:pPr>
        <w:pStyle w:val="Heading1"/>
      </w:pPr>
      <w:r>
        <w:rPr>
          <w:spacing w:val="-2"/>
        </w:rPr>
        <w:lastRenderedPageBreak/>
        <w:t>Michelago</w:t>
      </w:r>
      <w:r w:rsidR="007B7FF7">
        <w:rPr>
          <w:spacing w:val="-2"/>
        </w:rPr>
        <w:t xml:space="preserve"> Public School</w:t>
      </w:r>
      <w:r w:rsidR="00DB5AC1">
        <w:rPr>
          <w:spacing w:val="-2"/>
        </w:rPr>
        <w:t xml:space="preserve"> </w:t>
      </w:r>
      <w:r w:rsidR="00EC5385">
        <w:t>LST Referral Form</w:t>
      </w:r>
    </w:p>
    <w:p w:rsidR="00EC5385" w:rsidRDefault="00EC5385">
      <w:pPr>
        <w:pStyle w:val="BodyText"/>
        <w:kinsoku w:val="0"/>
        <w:overflowPunct w:val="0"/>
        <w:spacing w:before="7"/>
        <w:ind w:left="0" w:firstLine="0"/>
        <w:rPr>
          <w:b/>
          <w:bCs/>
          <w:sz w:val="14"/>
          <w:szCs w:val="14"/>
        </w:rPr>
      </w:pPr>
    </w:p>
    <w:p w:rsidR="00EC5385" w:rsidRDefault="00EC5385">
      <w:pPr>
        <w:pStyle w:val="BodyText"/>
        <w:numPr>
          <w:ilvl w:val="1"/>
          <w:numId w:val="15"/>
        </w:numPr>
        <w:tabs>
          <w:tab w:val="left" w:pos="1721"/>
        </w:tabs>
        <w:kinsoku w:val="0"/>
        <w:overflowPunct w:val="0"/>
        <w:spacing w:before="60" w:line="279" w:lineRule="exact"/>
        <w:rPr>
          <w:spacing w:val="-1"/>
          <w:sz w:val="22"/>
          <w:szCs w:val="22"/>
        </w:rPr>
      </w:pPr>
      <w:r>
        <w:rPr>
          <w:spacing w:val="-1"/>
          <w:sz w:val="22"/>
          <w:szCs w:val="22"/>
        </w:rPr>
        <w:t>The</w:t>
      </w:r>
      <w:r>
        <w:rPr>
          <w:sz w:val="22"/>
          <w:szCs w:val="22"/>
        </w:rPr>
        <w:t xml:space="preserve"> </w:t>
      </w:r>
      <w:r w:rsidR="00DB5AC1">
        <w:rPr>
          <w:spacing w:val="-1"/>
          <w:sz w:val="22"/>
          <w:szCs w:val="22"/>
        </w:rPr>
        <w:t>OUR SCHOOL</w:t>
      </w:r>
      <w:r>
        <w:rPr>
          <w:sz w:val="22"/>
          <w:szCs w:val="22"/>
        </w:rPr>
        <w:t xml:space="preserve"> </w:t>
      </w:r>
      <w:r>
        <w:rPr>
          <w:spacing w:val="-1"/>
          <w:sz w:val="22"/>
          <w:szCs w:val="22"/>
        </w:rPr>
        <w:t>LST</w:t>
      </w:r>
      <w:r>
        <w:rPr>
          <w:sz w:val="22"/>
          <w:szCs w:val="22"/>
        </w:rPr>
        <w:t xml:space="preserve"> i</w:t>
      </w:r>
      <w:r w:rsidR="007B7FF7">
        <w:rPr>
          <w:sz w:val="22"/>
          <w:szCs w:val="22"/>
        </w:rPr>
        <w:t xml:space="preserve">ncludes: C Plummer  S </w:t>
      </w:r>
      <w:proofErr w:type="spellStart"/>
      <w:r w:rsidR="007B7FF7">
        <w:rPr>
          <w:sz w:val="22"/>
          <w:szCs w:val="22"/>
        </w:rPr>
        <w:t>Tillack</w:t>
      </w:r>
      <w:proofErr w:type="spellEnd"/>
      <w:r w:rsidR="007B7FF7">
        <w:rPr>
          <w:sz w:val="22"/>
          <w:szCs w:val="22"/>
        </w:rPr>
        <w:t xml:space="preserve">  C Ryan  F Lane</w:t>
      </w:r>
    </w:p>
    <w:p w:rsidR="00EC5385" w:rsidRDefault="00EC5385">
      <w:pPr>
        <w:pStyle w:val="BodyText"/>
        <w:numPr>
          <w:ilvl w:val="1"/>
          <w:numId w:val="15"/>
        </w:numPr>
        <w:tabs>
          <w:tab w:val="left" w:pos="1721"/>
        </w:tabs>
        <w:kinsoku w:val="0"/>
        <w:overflowPunct w:val="0"/>
        <w:spacing w:before="0" w:line="279" w:lineRule="exact"/>
        <w:rPr>
          <w:spacing w:val="-1"/>
          <w:sz w:val="22"/>
          <w:szCs w:val="22"/>
        </w:rPr>
      </w:pPr>
      <w:r>
        <w:rPr>
          <w:spacing w:val="-1"/>
          <w:sz w:val="22"/>
          <w:szCs w:val="22"/>
        </w:rPr>
        <w:t>Referrals</w:t>
      </w:r>
      <w:r>
        <w:rPr>
          <w:spacing w:val="-3"/>
          <w:sz w:val="22"/>
          <w:szCs w:val="22"/>
        </w:rPr>
        <w:t xml:space="preserve"> </w:t>
      </w:r>
      <w:r>
        <w:rPr>
          <w:sz w:val="22"/>
          <w:szCs w:val="22"/>
        </w:rPr>
        <w:t>are</w:t>
      </w:r>
      <w:r>
        <w:rPr>
          <w:spacing w:val="-1"/>
          <w:sz w:val="22"/>
          <w:szCs w:val="22"/>
        </w:rPr>
        <w:t xml:space="preserve"> </w:t>
      </w:r>
      <w:r>
        <w:rPr>
          <w:sz w:val="22"/>
          <w:szCs w:val="22"/>
        </w:rPr>
        <w:t>to</w:t>
      </w:r>
      <w:r>
        <w:rPr>
          <w:spacing w:val="-1"/>
          <w:sz w:val="22"/>
          <w:szCs w:val="22"/>
        </w:rPr>
        <w:t xml:space="preserve"> be</w:t>
      </w:r>
      <w:r>
        <w:rPr>
          <w:sz w:val="22"/>
          <w:szCs w:val="22"/>
        </w:rPr>
        <w:t xml:space="preserve"> </w:t>
      </w:r>
      <w:r>
        <w:rPr>
          <w:spacing w:val="-1"/>
          <w:sz w:val="22"/>
          <w:szCs w:val="22"/>
        </w:rPr>
        <w:t>given</w:t>
      </w:r>
      <w:r>
        <w:rPr>
          <w:sz w:val="22"/>
          <w:szCs w:val="22"/>
        </w:rPr>
        <w:t xml:space="preserve"> </w:t>
      </w:r>
      <w:r>
        <w:rPr>
          <w:spacing w:val="-1"/>
          <w:sz w:val="22"/>
          <w:szCs w:val="22"/>
        </w:rPr>
        <w:t xml:space="preserve">to </w:t>
      </w:r>
      <w:r w:rsidR="007B7FF7">
        <w:rPr>
          <w:sz w:val="22"/>
          <w:szCs w:val="22"/>
        </w:rPr>
        <w:t>C Plummer</w:t>
      </w:r>
      <w:r>
        <w:rPr>
          <w:sz w:val="22"/>
          <w:szCs w:val="22"/>
        </w:rPr>
        <w:t xml:space="preserve"> </w:t>
      </w:r>
      <w:r>
        <w:rPr>
          <w:spacing w:val="-1"/>
          <w:sz w:val="22"/>
          <w:szCs w:val="22"/>
        </w:rPr>
        <w:t xml:space="preserve">to </w:t>
      </w:r>
      <w:r>
        <w:rPr>
          <w:sz w:val="22"/>
          <w:szCs w:val="22"/>
        </w:rPr>
        <w:t>take</w:t>
      </w:r>
      <w:r>
        <w:rPr>
          <w:spacing w:val="49"/>
          <w:sz w:val="22"/>
          <w:szCs w:val="22"/>
        </w:rPr>
        <w:t xml:space="preserve"> </w:t>
      </w:r>
      <w:r>
        <w:rPr>
          <w:spacing w:val="-1"/>
          <w:sz w:val="22"/>
          <w:szCs w:val="22"/>
        </w:rPr>
        <w:t xml:space="preserve">to </w:t>
      </w:r>
      <w:r>
        <w:rPr>
          <w:sz w:val="22"/>
          <w:szCs w:val="22"/>
        </w:rPr>
        <w:t>the LST</w:t>
      </w:r>
      <w:r>
        <w:rPr>
          <w:spacing w:val="-3"/>
          <w:sz w:val="22"/>
          <w:szCs w:val="22"/>
        </w:rPr>
        <w:t xml:space="preserve"> </w:t>
      </w:r>
      <w:r>
        <w:rPr>
          <w:spacing w:val="-1"/>
          <w:sz w:val="22"/>
          <w:szCs w:val="22"/>
        </w:rPr>
        <w:t xml:space="preserve">meeting </w:t>
      </w:r>
    </w:p>
    <w:p w:rsidR="00696401" w:rsidRPr="00696401" w:rsidRDefault="00EC5385">
      <w:pPr>
        <w:pStyle w:val="BodyText"/>
        <w:numPr>
          <w:ilvl w:val="1"/>
          <w:numId w:val="15"/>
        </w:numPr>
        <w:tabs>
          <w:tab w:val="left" w:pos="1721"/>
        </w:tabs>
        <w:kinsoku w:val="0"/>
        <w:overflowPunct w:val="0"/>
        <w:spacing w:before="0"/>
        <w:ind w:right="1276"/>
        <w:rPr>
          <w:spacing w:val="-1"/>
          <w:sz w:val="22"/>
          <w:szCs w:val="22"/>
        </w:rPr>
      </w:pPr>
      <w:r>
        <w:rPr>
          <w:spacing w:val="-1"/>
          <w:sz w:val="22"/>
          <w:szCs w:val="22"/>
        </w:rPr>
        <w:t>The</w:t>
      </w:r>
      <w:r>
        <w:rPr>
          <w:sz w:val="22"/>
          <w:szCs w:val="22"/>
        </w:rPr>
        <w:t xml:space="preserve"> </w:t>
      </w:r>
      <w:r>
        <w:rPr>
          <w:spacing w:val="-1"/>
          <w:sz w:val="22"/>
          <w:szCs w:val="22"/>
        </w:rPr>
        <w:t>LST</w:t>
      </w:r>
      <w:r>
        <w:rPr>
          <w:spacing w:val="-3"/>
          <w:sz w:val="22"/>
          <w:szCs w:val="22"/>
        </w:rPr>
        <w:t xml:space="preserve"> </w:t>
      </w:r>
      <w:r>
        <w:rPr>
          <w:spacing w:val="-1"/>
          <w:sz w:val="22"/>
          <w:szCs w:val="22"/>
        </w:rPr>
        <w:t>will</w:t>
      </w:r>
      <w:r>
        <w:rPr>
          <w:sz w:val="22"/>
          <w:szCs w:val="22"/>
        </w:rPr>
        <w:t xml:space="preserve"> </w:t>
      </w:r>
      <w:r>
        <w:rPr>
          <w:spacing w:val="-2"/>
          <w:sz w:val="22"/>
          <w:szCs w:val="22"/>
        </w:rPr>
        <w:t>assist</w:t>
      </w:r>
      <w:r>
        <w:rPr>
          <w:sz w:val="22"/>
          <w:szCs w:val="22"/>
        </w:rPr>
        <w:t xml:space="preserve"> in</w:t>
      </w:r>
      <w:r>
        <w:rPr>
          <w:spacing w:val="-4"/>
          <w:sz w:val="22"/>
          <w:szCs w:val="22"/>
        </w:rPr>
        <w:t xml:space="preserve"> </w:t>
      </w:r>
      <w:r>
        <w:rPr>
          <w:spacing w:val="-1"/>
          <w:sz w:val="22"/>
          <w:szCs w:val="22"/>
        </w:rPr>
        <w:t>providing strategies</w:t>
      </w:r>
      <w:r>
        <w:rPr>
          <w:sz w:val="22"/>
          <w:szCs w:val="22"/>
        </w:rPr>
        <w:t xml:space="preserve"> </w:t>
      </w:r>
      <w:r>
        <w:rPr>
          <w:spacing w:val="-1"/>
          <w:sz w:val="22"/>
          <w:szCs w:val="22"/>
        </w:rPr>
        <w:t>for</w:t>
      </w:r>
      <w:r>
        <w:rPr>
          <w:sz w:val="22"/>
          <w:szCs w:val="22"/>
        </w:rPr>
        <w:t xml:space="preserve"> </w:t>
      </w:r>
      <w:r>
        <w:rPr>
          <w:spacing w:val="-1"/>
          <w:sz w:val="22"/>
          <w:szCs w:val="22"/>
        </w:rPr>
        <w:t>teachers</w:t>
      </w:r>
      <w:r>
        <w:rPr>
          <w:spacing w:val="-2"/>
          <w:sz w:val="22"/>
          <w:szCs w:val="22"/>
        </w:rPr>
        <w:t xml:space="preserve"> </w:t>
      </w:r>
      <w:r>
        <w:rPr>
          <w:spacing w:val="-1"/>
          <w:sz w:val="22"/>
          <w:szCs w:val="22"/>
        </w:rPr>
        <w:t>based</w:t>
      </w:r>
      <w:r>
        <w:rPr>
          <w:sz w:val="22"/>
          <w:szCs w:val="22"/>
        </w:rPr>
        <w:t xml:space="preserve"> on</w:t>
      </w:r>
      <w:r>
        <w:rPr>
          <w:spacing w:val="-3"/>
          <w:sz w:val="22"/>
          <w:szCs w:val="22"/>
        </w:rPr>
        <w:t xml:space="preserve"> </w:t>
      </w:r>
      <w:r>
        <w:rPr>
          <w:sz w:val="22"/>
          <w:szCs w:val="22"/>
        </w:rPr>
        <w:t xml:space="preserve">the </w:t>
      </w:r>
      <w:r>
        <w:rPr>
          <w:spacing w:val="-1"/>
          <w:sz w:val="22"/>
          <w:szCs w:val="22"/>
        </w:rPr>
        <w:t>needs</w:t>
      </w:r>
      <w:r>
        <w:rPr>
          <w:spacing w:val="-3"/>
          <w:sz w:val="22"/>
          <w:szCs w:val="22"/>
        </w:rPr>
        <w:t xml:space="preserve"> </w:t>
      </w:r>
      <w:r>
        <w:rPr>
          <w:sz w:val="22"/>
          <w:szCs w:val="22"/>
        </w:rPr>
        <w:t xml:space="preserve">of </w:t>
      </w:r>
      <w:r>
        <w:rPr>
          <w:spacing w:val="-1"/>
          <w:sz w:val="22"/>
          <w:szCs w:val="22"/>
        </w:rPr>
        <w:t>the</w:t>
      </w:r>
      <w:r>
        <w:rPr>
          <w:spacing w:val="-4"/>
          <w:sz w:val="22"/>
          <w:szCs w:val="22"/>
        </w:rPr>
        <w:t xml:space="preserve"> </w:t>
      </w:r>
      <w:r>
        <w:rPr>
          <w:spacing w:val="-1"/>
          <w:sz w:val="22"/>
          <w:szCs w:val="22"/>
        </w:rPr>
        <w:t>student/s.</w:t>
      </w:r>
    </w:p>
    <w:p w:rsidR="00EC5385" w:rsidRDefault="007B7FF7">
      <w:pPr>
        <w:pStyle w:val="BodyText"/>
        <w:numPr>
          <w:ilvl w:val="1"/>
          <w:numId w:val="15"/>
        </w:numPr>
        <w:tabs>
          <w:tab w:val="left" w:pos="1721"/>
        </w:tabs>
        <w:kinsoku w:val="0"/>
        <w:overflowPunct w:val="0"/>
        <w:spacing w:before="0"/>
        <w:ind w:right="705"/>
        <w:rPr>
          <w:spacing w:val="-1"/>
          <w:sz w:val="22"/>
          <w:szCs w:val="22"/>
        </w:rPr>
      </w:pPr>
      <w:r>
        <w:rPr>
          <w:noProof/>
          <w:sz w:val="22"/>
          <w:szCs w:val="22"/>
        </w:rPr>
        <w:drawing>
          <wp:anchor distT="0" distB="0" distL="114300" distR="114300" simplePos="0" relativeHeight="251668992" behindDoc="0" locked="0" layoutInCell="1" allowOverlap="1" wp14:anchorId="0A9A7B56" wp14:editId="637A41E5">
            <wp:simplePos x="0" y="0"/>
            <wp:positionH relativeFrom="column">
              <wp:posOffset>-3175</wp:posOffset>
            </wp:positionH>
            <wp:positionV relativeFrom="paragraph">
              <wp:posOffset>346075</wp:posOffset>
            </wp:positionV>
            <wp:extent cx="1075690" cy="830580"/>
            <wp:effectExtent l="0" t="0" r="0" b="7620"/>
            <wp:wrapSquare wrapText="bothSides"/>
            <wp:docPr id="77" name="Picture 77" descr="T:\Teacher\School Building Picture for logo and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eacher\School Building Picture for logo and letterhead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69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385">
        <w:rPr>
          <w:spacing w:val="-1"/>
          <w:sz w:val="22"/>
          <w:szCs w:val="22"/>
        </w:rPr>
        <w:t>The</w:t>
      </w:r>
      <w:r w:rsidR="00EC5385">
        <w:rPr>
          <w:spacing w:val="12"/>
          <w:sz w:val="22"/>
          <w:szCs w:val="22"/>
        </w:rPr>
        <w:t xml:space="preserve"> </w:t>
      </w:r>
      <w:r w:rsidR="00EC5385">
        <w:rPr>
          <w:spacing w:val="-1"/>
          <w:sz w:val="22"/>
          <w:szCs w:val="22"/>
        </w:rPr>
        <w:t>teacher</w:t>
      </w:r>
      <w:r w:rsidR="00EC5385">
        <w:rPr>
          <w:spacing w:val="10"/>
          <w:sz w:val="22"/>
          <w:szCs w:val="22"/>
        </w:rPr>
        <w:t xml:space="preserve"> </w:t>
      </w:r>
      <w:r w:rsidR="00EC5385">
        <w:rPr>
          <w:sz w:val="22"/>
          <w:szCs w:val="22"/>
        </w:rPr>
        <w:t>will</w:t>
      </w:r>
      <w:r w:rsidR="00EC5385">
        <w:rPr>
          <w:spacing w:val="12"/>
          <w:sz w:val="22"/>
          <w:szCs w:val="22"/>
        </w:rPr>
        <w:t xml:space="preserve"> </w:t>
      </w:r>
      <w:r w:rsidR="00EC5385">
        <w:rPr>
          <w:spacing w:val="-1"/>
          <w:sz w:val="22"/>
          <w:szCs w:val="22"/>
        </w:rPr>
        <w:t>be</w:t>
      </w:r>
      <w:r w:rsidR="00EC5385">
        <w:rPr>
          <w:spacing w:val="13"/>
          <w:sz w:val="22"/>
          <w:szCs w:val="22"/>
        </w:rPr>
        <w:t xml:space="preserve"> </w:t>
      </w:r>
      <w:r w:rsidR="00EC5385">
        <w:rPr>
          <w:spacing w:val="-2"/>
          <w:sz w:val="22"/>
          <w:szCs w:val="22"/>
        </w:rPr>
        <w:t>informed</w:t>
      </w:r>
      <w:r w:rsidR="00EC5385">
        <w:rPr>
          <w:spacing w:val="11"/>
          <w:sz w:val="22"/>
          <w:szCs w:val="22"/>
        </w:rPr>
        <w:t xml:space="preserve"> </w:t>
      </w:r>
      <w:r w:rsidR="00EC5385">
        <w:rPr>
          <w:sz w:val="22"/>
          <w:szCs w:val="22"/>
        </w:rPr>
        <w:t>of</w:t>
      </w:r>
      <w:r w:rsidR="00EC5385">
        <w:rPr>
          <w:spacing w:val="9"/>
          <w:sz w:val="22"/>
          <w:szCs w:val="22"/>
        </w:rPr>
        <w:t xml:space="preserve"> </w:t>
      </w:r>
      <w:r w:rsidR="00EC5385">
        <w:rPr>
          <w:sz w:val="22"/>
          <w:szCs w:val="22"/>
        </w:rPr>
        <w:t>the</w:t>
      </w:r>
      <w:r w:rsidR="00EC5385">
        <w:rPr>
          <w:spacing w:val="12"/>
          <w:sz w:val="22"/>
          <w:szCs w:val="22"/>
        </w:rPr>
        <w:t xml:space="preserve"> </w:t>
      </w:r>
      <w:r w:rsidR="00EC5385">
        <w:rPr>
          <w:spacing w:val="-1"/>
          <w:sz w:val="22"/>
          <w:szCs w:val="22"/>
        </w:rPr>
        <w:t>timing</w:t>
      </w:r>
      <w:r w:rsidR="00EC5385">
        <w:rPr>
          <w:spacing w:val="9"/>
          <w:sz w:val="22"/>
          <w:szCs w:val="22"/>
        </w:rPr>
        <w:t xml:space="preserve"> </w:t>
      </w:r>
      <w:r w:rsidR="00EC5385">
        <w:rPr>
          <w:sz w:val="22"/>
          <w:szCs w:val="22"/>
        </w:rPr>
        <w:t>of</w:t>
      </w:r>
      <w:r w:rsidR="00EC5385">
        <w:rPr>
          <w:spacing w:val="12"/>
          <w:sz w:val="22"/>
          <w:szCs w:val="22"/>
        </w:rPr>
        <w:t xml:space="preserve"> </w:t>
      </w:r>
      <w:r w:rsidR="00EC5385">
        <w:rPr>
          <w:sz w:val="22"/>
          <w:szCs w:val="22"/>
        </w:rPr>
        <w:t>the</w:t>
      </w:r>
      <w:r w:rsidR="00EC5385">
        <w:rPr>
          <w:spacing w:val="10"/>
          <w:sz w:val="22"/>
          <w:szCs w:val="22"/>
        </w:rPr>
        <w:t xml:space="preserve"> </w:t>
      </w:r>
      <w:r w:rsidR="00EC5385">
        <w:rPr>
          <w:spacing w:val="-1"/>
          <w:sz w:val="22"/>
          <w:szCs w:val="22"/>
        </w:rPr>
        <w:t>follow-up</w:t>
      </w:r>
      <w:r w:rsidR="00EC5385">
        <w:rPr>
          <w:spacing w:val="9"/>
          <w:sz w:val="22"/>
          <w:szCs w:val="22"/>
        </w:rPr>
        <w:t xml:space="preserve"> </w:t>
      </w:r>
      <w:r w:rsidR="00EC5385">
        <w:rPr>
          <w:spacing w:val="-1"/>
          <w:sz w:val="22"/>
          <w:szCs w:val="22"/>
        </w:rPr>
        <w:t>meeting</w:t>
      </w:r>
      <w:r w:rsidR="00EC5385">
        <w:rPr>
          <w:spacing w:val="11"/>
          <w:sz w:val="22"/>
          <w:szCs w:val="22"/>
        </w:rPr>
        <w:t xml:space="preserve"> </w:t>
      </w:r>
      <w:r w:rsidR="00EC5385">
        <w:rPr>
          <w:sz w:val="22"/>
          <w:szCs w:val="22"/>
        </w:rPr>
        <w:t>with</w:t>
      </w:r>
      <w:r w:rsidR="00EC5385">
        <w:rPr>
          <w:spacing w:val="9"/>
          <w:sz w:val="22"/>
          <w:szCs w:val="22"/>
        </w:rPr>
        <w:t xml:space="preserve"> </w:t>
      </w:r>
      <w:r w:rsidR="00EC5385">
        <w:rPr>
          <w:sz w:val="22"/>
          <w:szCs w:val="22"/>
        </w:rPr>
        <w:t>the</w:t>
      </w:r>
      <w:r w:rsidR="00EC5385">
        <w:rPr>
          <w:spacing w:val="12"/>
          <w:sz w:val="22"/>
          <w:szCs w:val="22"/>
        </w:rPr>
        <w:t xml:space="preserve"> </w:t>
      </w:r>
      <w:r w:rsidR="00EC5385">
        <w:rPr>
          <w:spacing w:val="-1"/>
          <w:sz w:val="22"/>
          <w:szCs w:val="22"/>
        </w:rPr>
        <w:t>student’s</w:t>
      </w:r>
      <w:r w:rsidR="00EC5385">
        <w:rPr>
          <w:spacing w:val="12"/>
          <w:sz w:val="22"/>
          <w:szCs w:val="22"/>
        </w:rPr>
        <w:t xml:space="preserve"> </w:t>
      </w:r>
      <w:r w:rsidR="00EC5385">
        <w:rPr>
          <w:spacing w:val="-1"/>
          <w:sz w:val="22"/>
          <w:szCs w:val="22"/>
        </w:rPr>
        <w:t>parents</w:t>
      </w:r>
      <w:r w:rsidR="00EC5385">
        <w:rPr>
          <w:spacing w:val="10"/>
          <w:sz w:val="22"/>
          <w:szCs w:val="22"/>
        </w:rPr>
        <w:t xml:space="preserve"> </w:t>
      </w:r>
      <w:r w:rsidR="00EC5385">
        <w:rPr>
          <w:spacing w:val="-1"/>
          <w:sz w:val="22"/>
          <w:szCs w:val="22"/>
        </w:rPr>
        <w:t>and</w:t>
      </w:r>
      <w:r w:rsidR="00EC5385">
        <w:rPr>
          <w:spacing w:val="75"/>
          <w:sz w:val="22"/>
          <w:szCs w:val="22"/>
        </w:rPr>
        <w:t xml:space="preserve"> </w:t>
      </w:r>
      <w:r w:rsidR="00EC5385">
        <w:rPr>
          <w:sz w:val="22"/>
          <w:szCs w:val="22"/>
        </w:rPr>
        <w:t>other</w:t>
      </w:r>
      <w:r w:rsidR="00EC5385">
        <w:rPr>
          <w:spacing w:val="-2"/>
          <w:sz w:val="22"/>
          <w:szCs w:val="22"/>
        </w:rPr>
        <w:t xml:space="preserve"> </w:t>
      </w:r>
      <w:r w:rsidR="00EC5385">
        <w:rPr>
          <w:spacing w:val="-1"/>
          <w:sz w:val="22"/>
          <w:szCs w:val="22"/>
        </w:rPr>
        <w:t>stakeholders,</w:t>
      </w:r>
      <w:r w:rsidR="00EC5385">
        <w:rPr>
          <w:sz w:val="22"/>
          <w:szCs w:val="22"/>
        </w:rPr>
        <w:t xml:space="preserve"> if </w:t>
      </w:r>
      <w:r w:rsidR="00EC5385">
        <w:rPr>
          <w:spacing w:val="-1"/>
          <w:sz w:val="22"/>
          <w:szCs w:val="22"/>
        </w:rPr>
        <w:t>deemed</w:t>
      </w:r>
      <w:r w:rsidR="00EC5385">
        <w:rPr>
          <w:sz w:val="22"/>
          <w:szCs w:val="22"/>
        </w:rPr>
        <w:t xml:space="preserve"> </w:t>
      </w:r>
      <w:r w:rsidR="00EC5385">
        <w:rPr>
          <w:spacing w:val="-1"/>
          <w:sz w:val="22"/>
          <w:szCs w:val="22"/>
        </w:rPr>
        <w:t>necessary.</w:t>
      </w:r>
      <w:r>
        <w:rPr>
          <w:spacing w:val="-1"/>
          <w:sz w:val="22"/>
          <w:szCs w:val="22"/>
        </w:rPr>
        <w:t xml:space="preserve">     </w:t>
      </w:r>
    </w:p>
    <w:p w:rsidR="00EC5385" w:rsidRDefault="00EC5385">
      <w:pPr>
        <w:pStyle w:val="BodyText"/>
        <w:kinsoku w:val="0"/>
        <w:overflowPunct w:val="0"/>
        <w:spacing w:before="0"/>
        <w:ind w:left="0" w:firstLine="0"/>
        <w:rPr>
          <w:sz w:val="22"/>
          <w:szCs w:val="22"/>
        </w:rPr>
      </w:pPr>
    </w:p>
    <w:p w:rsidR="00EC5385" w:rsidRDefault="00EC5385">
      <w:pPr>
        <w:pStyle w:val="BodyText"/>
        <w:kinsoku w:val="0"/>
        <w:overflowPunct w:val="0"/>
        <w:spacing w:before="9"/>
        <w:ind w:left="0" w:firstLine="0"/>
        <w:rPr>
          <w:sz w:val="19"/>
          <w:szCs w:val="19"/>
        </w:rPr>
      </w:pPr>
    </w:p>
    <w:p w:rsidR="004E06EA" w:rsidRDefault="00EC5385">
      <w:pPr>
        <w:pStyle w:val="BodyText"/>
        <w:tabs>
          <w:tab w:val="left" w:pos="3369"/>
          <w:tab w:val="left" w:pos="4628"/>
          <w:tab w:val="left" w:pos="5954"/>
          <w:tab w:val="left" w:pos="8197"/>
          <w:tab w:val="left" w:pos="10270"/>
        </w:tabs>
        <w:kinsoku w:val="0"/>
        <w:overflowPunct w:val="0"/>
        <w:spacing w:before="0"/>
        <w:ind w:left="114" w:firstLine="0"/>
        <w:rPr>
          <w:spacing w:val="-1"/>
          <w:sz w:val="22"/>
          <w:szCs w:val="22"/>
          <w:u w:val="single"/>
        </w:rPr>
      </w:pPr>
      <w:r>
        <w:rPr>
          <w:spacing w:val="-1"/>
          <w:sz w:val="22"/>
          <w:szCs w:val="22"/>
        </w:rPr>
        <w:t>Student Name</w:t>
      </w:r>
      <w:proofErr w:type="gramStart"/>
      <w:r>
        <w:rPr>
          <w:spacing w:val="-1"/>
          <w:sz w:val="22"/>
          <w:szCs w:val="22"/>
        </w:rPr>
        <w:t>:</w:t>
      </w:r>
      <w:r w:rsidR="004E06EA">
        <w:rPr>
          <w:spacing w:val="-1"/>
          <w:sz w:val="22"/>
          <w:szCs w:val="22"/>
        </w:rPr>
        <w:softHyphen/>
      </w:r>
      <w:r w:rsidR="004E06EA">
        <w:rPr>
          <w:spacing w:val="-1"/>
          <w:sz w:val="22"/>
          <w:szCs w:val="22"/>
        </w:rPr>
        <w:softHyphen/>
      </w:r>
      <w:r w:rsidR="004E06EA">
        <w:rPr>
          <w:spacing w:val="-1"/>
          <w:sz w:val="22"/>
          <w:szCs w:val="22"/>
        </w:rPr>
        <w:softHyphen/>
      </w:r>
      <w:proofErr w:type="gramEnd"/>
      <w:r>
        <w:rPr>
          <w:spacing w:val="-1"/>
          <w:sz w:val="22"/>
          <w:szCs w:val="22"/>
          <w:u w:val="single"/>
        </w:rPr>
        <w:tab/>
      </w:r>
      <w:r w:rsidR="004E06EA">
        <w:rPr>
          <w:spacing w:val="-1"/>
          <w:sz w:val="22"/>
          <w:szCs w:val="22"/>
          <w:u w:val="single"/>
        </w:rPr>
        <w:t xml:space="preserve">                                                                                                </w:t>
      </w:r>
    </w:p>
    <w:p w:rsidR="004E06EA" w:rsidRDefault="004E06EA">
      <w:pPr>
        <w:pStyle w:val="BodyText"/>
        <w:tabs>
          <w:tab w:val="left" w:pos="3369"/>
          <w:tab w:val="left" w:pos="4628"/>
          <w:tab w:val="left" w:pos="5954"/>
          <w:tab w:val="left" w:pos="8197"/>
          <w:tab w:val="left" w:pos="10270"/>
        </w:tabs>
        <w:kinsoku w:val="0"/>
        <w:overflowPunct w:val="0"/>
        <w:spacing w:before="0"/>
        <w:ind w:left="114" w:firstLine="0"/>
        <w:rPr>
          <w:spacing w:val="-1"/>
          <w:sz w:val="22"/>
          <w:szCs w:val="22"/>
          <w:u w:val="single"/>
        </w:rPr>
      </w:pPr>
    </w:p>
    <w:p w:rsidR="00EC5385" w:rsidRDefault="004E06EA">
      <w:pPr>
        <w:pStyle w:val="BodyText"/>
        <w:tabs>
          <w:tab w:val="left" w:pos="3369"/>
          <w:tab w:val="left" w:pos="4628"/>
          <w:tab w:val="left" w:pos="5954"/>
          <w:tab w:val="left" w:pos="8197"/>
          <w:tab w:val="left" w:pos="10270"/>
        </w:tabs>
        <w:kinsoku w:val="0"/>
        <w:overflowPunct w:val="0"/>
        <w:spacing w:before="0"/>
        <w:ind w:left="114" w:firstLine="0"/>
        <w:rPr>
          <w:sz w:val="22"/>
          <w:szCs w:val="22"/>
        </w:rPr>
      </w:pPr>
      <w:r>
        <w:rPr>
          <w:spacing w:val="-2"/>
          <w:w w:val="95"/>
          <w:sz w:val="22"/>
          <w:szCs w:val="22"/>
        </w:rPr>
        <w:t>Class:</w:t>
      </w:r>
      <w:r w:rsidRPr="004E06EA">
        <w:rPr>
          <w:spacing w:val="-2"/>
          <w:w w:val="95"/>
          <w:sz w:val="22"/>
          <w:szCs w:val="22"/>
          <w:u w:val="single"/>
        </w:rPr>
        <w:t xml:space="preserve">               </w:t>
      </w:r>
      <w:r>
        <w:rPr>
          <w:spacing w:val="-2"/>
          <w:w w:val="95"/>
          <w:sz w:val="22"/>
          <w:szCs w:val="22"/>
        </w:rPr>
        <w:t xml:space="preserve"> </w:t>
      </w:r>
      <w:r w:rsidR="00EC5385">
        <w:rPr>
          <w:spacing w:val="-1"/>
          <w:w w:val="95"/>
          <w:sz w:val="22"/>
          <w:szCs w:val="22"/>
        </w:rPr>
        <w:t>DOB:</w:t>
      </w:r>
      <w:r w:rsidR="00EC5385">
        <w:rPr>
          <w:spacing w:val="-1"/>
          <w:w w:val="95"/>
          <w:sz w:val="22"/>
          <w:szCs w:val="22"/>
          <w:u w:val="single"/>
        </w:rPr>
        <w:tab/>
      </w:r>
      <w:r w:rsidR="00EC5385">
        <w:rPr>
          <w:spacing w:val="-1"/>
          <w:w w:val="95"/>
          <w:sz w:val="22"/>
          <w:szCs w:val="22"/>
        </w:rPr>
        <w:t>Teacher:</w:t>
      </w:r>
      <w:r w:rsidR="00EC5385">
        <w:rPr>
          <w:spacing w:val="-1"/>
          <w:w w:val="95"/>
          <w:sz w:val="22"/>
          <w:szCs w:val="22"/>
          <w:u w:val="single"/>
        </w:rPr>
        <w:tab/>
      </w:r>
      <w:r>
        <w:rPr>
          <w:spacing w:val="-1"/>
          <w:w w:val="95"/>
          <w:sz w:val="22"/>
          <w:szCs w:val="22"/>
          <w:u w:val="single"/>
        </w:rPr>
        <w:t xml:space="preserve">                           </w:t>
      </w:r>
      <w:r w:rsidR="00EC5385">
        <w:rPr>
          <w:spacing w:val="-1"/>
          <w:sz w:val="22"/>
          <w:szCs w:val="22"/>
        </w:rPr>
        <w:t>Date</w:t>
      </w:r>
      <w:r w:rsidR="00EC5385">
        <w:rPr>
          <w:sz w:val="22"/>
          <w:szCs w:val="22"/>
        </w:rPr>
        <w:t xml:space="preserve"> </w:t>
      </w:r>
      <w:r w:rsidR="00EC5385">
        <w:rPr>
          <w:spacing w:val="-2"/>
          <w:sz w:val="22"/>
          <w:szCs w:val="22"/>
        </w:rPr>
        <w:t>Referred:</w:t>
      </w:r>
      <w:r w:rsidR="00EC5385">
        <w:rPr>
          <w:sz w:val="22"/>
          <w:szCs w:val="22"/>
          <w:u w:val="single"/>
        </w:rPr>
        <w:t xml:space="preserve"> </w:t>
      </w:r>
      <w:r>
        <w:rPr>
          <w:sz w:val="22"/>
          <w:szCs w:val="22"/>
          <w:u w:val="single"/>
        </w:rPr>
        <w:t xml:space="preserve">                     </w:t>
      </w:r>
      <w:r w:rsidR="00EC5385">
        <w:rPr>
          <w:sz w:val="22"/>
          <w:szCs w:val="22"/>
          <w:u w:val="single"/>
        </w:rPr>
        <w:tab/>
      </w:r>
    </w:p>
    <w:p w:rsidR="00EC5385" w:rsidRDefault="00EC5385">
      <w:pPr>
        <w:pStyle w:val="BodyText"/>
        <w:kinsoku w:val="0"/>
        <w:overflowPunct w:val="0"/>
        <w:spacing w:before="7"/>
        <w:ind w:left="0" w:firstLine="0"/>
        <w:rPr>
          <w:sz w:val="13"/>
          <w:szCs w:val="13"/>
        </w:rPr>
      </w:pPr>
    </w:p>
    <w:p w:rsidR="00EC5385" w:rsidRDefault="00EC5385">
      <w:pPr>
        <w:pStyle w:val="BodyText"/>
        <w:tabs>
          <w:tab w:val="left" w:pos="5652"/>
        </w:tabs>
        <w:kinsoku w:val="0"/>
        <w:overflowPunct w:val="0"/>
        <w:spacing w:before="72"/>
        <w:ind w:left="114" w:firstLine="0"/>
        <w:rPr>
          <w:rFonts w:ascii="Arial" w:hAnsi="Arial" w:cs="Arial"/>
          <w:sz w:val="22"/>
          <w:szCs w:val="22"/>
        </w:rPr>
      </w:pPr>
      <w:r>
        <w:rPr>
          <w:rFonts w:ascii="Arial" w:hAnsi="Arial" w:cs="Arial"/>
          <w:spacing w:val="-2"/>
          <w:sz w:val="22"/>
          <w:szCs w:val="22"/>
        </w:rPr>
        <w:t>REFERRED</w:t>
      </w:r>
      <w:r>
        <w:rPr>
          <w:rFonts w:ascii="Arial" w:hAnsi="Arial" w:cs="Arial"/>
          <w:sz w:val="22"/>
          <w:szCs w:val="22"/>
        </w:rPr>
        <w:t xml:space="preserve"> </w:t>
      </w:r>
      <w:r>
        <w:rPr>
          <w:rFonts w:ascii="Arial" w:hAnsi="Arial" w:cs="Arial"/>
          <w:spacing w:val="-1"/>
          <w:sz w:val="22"/>
          <w:szCs w:val="22"/>
        </w:rPr>
        <w:t>BY:</w:t>
      </w:r>
      <w:r>
        <w:rPr>
          <w:rFonts w:ascii="Arial" w:hAnsi="Arial" w:cs="Arial"/>
          <w:spacing w:val="2"/>
          <w:sz w:val="22"/>
          <w:szCs w:val="22"/>
        </w:rPr>
        <w:t xml:space="preserve"> </w:t>
      </w:r>
      <w:r>
        <w:rPr>
          <w:rFonts w:ascii="Arial" w:hAnsi="Arial" w:cs="Arial"/>
          <w:sz w:val="22"/>
          <w:szCs w:val="22"/>
          <w:u w:val="single"/>
        </w:rPr>
        <w:t xml:space="preserve"> </w:t>
      </w:r>
      <w:r>
        <w:rPr>
          <w:rFonts w:ascii="Arial" w:hAnsi="Arial" w:cs="Arial"/>
          <w:sz w:val="22"/>
          <w:szCs w:val="22"/>
          <w:u w:val="single"/>
        </w:rPr>
        <w:tab/>
      </w:r>
    </w:p>
    <w:p w:rsidR="00EC5385" w:rsidRDefault="00EC5385">
      <w:pPr>
        <w:pStyle w:val="BodyText"/>
        <w:kinsoku w:val="0"/>
        <w:overflowPunct w:val="0"/>
        <w:spacing w:before="10"/>
        <w:ind w:left="0" w:firstLine="0"/>
        <w:rPr>
          <w:rFonts w:ascii="Arial" w:hAnsi="Arial" w:cs="Arial"/>
          <w:sz w:val="14"/>
          <w:szCs w:val="14"/>
        </w:rPr>
      </w:pPr>
    </w:p>
    <w:p w:rsidR="00EC5385" w:rsidRDefault="00EC5385">
      <w:pPr>
        <w:pStyle w:val="BodyText"/>
        <w:kinsoku w:val="0"/>
        <w:overflowPunct w:val="0"/>
        <w:spacing w:before="69"/>
        <w:ind w:left="114" w:firstLine="0"/>
        <w:rPr>
          <w:spacing w:val="-1"/>
          <w:sz w:val="22"/>
          <w:szCs w:val="22"/>
        </w:rPr>
      </w:pPr>
      <w:r>
        <w:rPr>
          <w:rFonts w:ascii="Arial" w:hAnsi="Arial" w:cs="Arial"/>
          <w:b/>
          <w:bCs/>
          <w:spacing w:val="-1"/>
          <w:sz w:val="22"/>
          <w:szCs w:val="22"/>
        </w:rPr>
        <w:t>Reasons</w:t>
      </w:r>
      <w:r>
        <w:rPr>
          <w:rFonts w:ascii="Arial" w:hAnsi="Arial" w:cs="Arial"/>
          <w:b/>
          <w:bCs/>
          <w:sz w:val="22"/>
          <w:szCs w:val="22"/>
        </w:rPr>
        <w:t xml:space="preserve"> for</w:t>
      </w:r>
      <w:r>
        <w:rPr>
          <w:rFonts w:ascii="Arial" w:hAnsi="Arial" w:cs="Arial"/>
          <w:b/>
          <w:bCs/>
          <w:spacing w:val="-2"/>
          <w:sz w:val="22"/>
          <w:szCs w:val="22"/>
        </w:rPr>
        <w:t xml:space="preserve"> </w:t>
      </w:r>
      <w:r>
        <w:rPr>
          <w:rFonts w:ascii="Arial" w:hAnsi="Arial" w:cs="Arial"/>
          <w:b/>
          <w:bCs/>
          <w:spacing w:val="-1"/>
          <w:sz w:val="22"/>
          <w:szCs w:val="22"/>
        </w:rPr>
        <w:t>Referral:</w:t>
      </w:r>
      <w:r>
        <w:rPr>
          <w:rFonts w:ascii="Arial" w:hAnsi="Arial" w:cs="Arial"/>
          <w:b/>
          <w:bCs/>
          <w:spacing w:val="3"/>
          <w:sz w:val="22"/>
          <w:szCs w:val="22"/>
        </w:rPr>
        <w:t xml:space="preserve"> </w:t>
      </w:r>
      <w:r>
        <w:rPr>
          <w:spacing w:val="-1"/>
          <w:sz w:val="22"/>
          <w:szCs w:val="22"/>
        </w:rPr>
        <w:t>(Please</w:t>
      </w:r>
      <w:r>
        <w:rPr>
          <w:sz w:val="22"/>
          <w:szCs w:val="22"/>
        </w:rPr>
        <w:t xml:space="preserve"> </w:t>
      </w:r>
      <w:r>
        <w:rPr>
          <w:spacing w:val="-1"/>
          <w:sz w:val="22"/>
          <w:szCs w:val="22"/>
        </w:rPr>
        <w:t>tick</w:t>
      </w:r>
      <w:r>
        <w:rPr>
          <w:sz w:val="22"/>
          <w:szCs w:val="22"/>
        </w:rPr>
        <w:t xml:space="preserve"> </w:t>
      </w:r>
      <w:r>
        <w:rPr>
          <w:spacing w:val="-1"/>
          <w:sz w:val="22"/>
          <w:szCs w:val="22"/>
        </w:rPr>
        <w:t>and elaborate</w:t>
      </w:r>
      <w:r>
        <w:rPr>
          <w:spacing w:val="-2"/>
          <w:sz w:val="22"/>
          <w:szCs w:val="22"/>
        </w:rPr>
        <w:t xml:space="preserve"> </w:t>
      </w:r>
      <w:r>
        <w:rPr>
          <w:spacing w:val="-1"/>
          <w:sz w:val="22"/>
          <w:szCs w:val="22"/>
        </w:rPr>
        <w:t>more</w:t>
      </w:r>
      <w:r>
        <w:rPr>
          <w:sz w:val="22"/>
          <w:szCs w:val="22"/>
        </w:rPr>
        <w:t xml:space="preserve"> </w:t>
      </w:r>
      <w:r>
        <w:rPr>
          <w:spacing w:val="-1"/>
          <w:sz w:val="22"/>
          <w:szCs w:val="22"/>
        </w:rPr>
        <w:t>specific</w:t>
      </w:r>
      <w:r>
        <w:rPr>
          <w:sz w:val="22"/>
          <w:szCs w:val="22"/>
        </w:rPr>
        <w:t xml:space="preserve"> </w:t>
      </w:r>
      <w:r>
        <w:rPr>
          <w:spacing w:val="-1"/>
          <w:sz w:val="22"/>
          <w:szCs w:val="22"/>
        </w:rPr>
        <w:t>details</w:t>
      </w:r>
      <w:r>
        <w:rPr>
          <w:spacing w:val="-3"/>
          <w:sz w:val="22"/>
          <w:szCs w:val="22"/>
        </w:rPr>
        <w:t xml:space="preserve"> </w:t>
      </w:r>
      <w:r>
        <w:rPr>
          <w:sz w:val="22"/>
          <w:szCs w:val="22"/>
        </w:rPr>
        <w:t>on</w:t>
      </w:r>
      <w:r>
        <w:rPr>
          <w:spacing w:val="-1"/>
          <w:sz w:val="22"/>
          <w:szCs w:val="22"/>
        </w:rPr>
        <w:t xml:space="preserve"> </w:t>
      </w:r>
      <w:r>
        <w:rPr>
          <w:spacing w:val="-2"/>
          <w:sz w:val="22"/>
          <w:szCs w:val="22"/>
        </w:rPr>
        <w:t>the</w:t>
      </w:r>
      <w:r>
        <w:rPr>
          <w:sz w:val="22"/>
          <w:szCs w:val="22"/>
        </w:rPr>
        <w:t xml:space="preserve"> </w:t>
      </w:r>
      <w:r>
        <w:rPr>
          <w:spacing w:val="-1"/>
          <w:sz w:val="22"/>
          <w:szCs w:val="22"/>
        </w:rPr>
        <w:t>line).</w:t>
      </w:r>
    </w:p>
    <w:p w:rsidR="00EC5385" w:rsidRDefault="00EC5385">
      <w:pPr>
        <w:pStyle w:val="BodyText"/>
        <w:kinsoku w:val="0"/>
        <w:overflowPunct w:val="0"/>
        <w:spacing w:before="8"/>
        <w:ind w:left="0" w:firstLine="0"/>
        <w:rPr>
          <w:sz w:val="19"/>
          <w:szCs w:val="19"/>
        </w:rPr>
      </w:pPr>
    </w:p>
    <w:p w:rsidR="00EC5385" w:rsidRDefault="00EC5385">
      <w:pPr>
        <w:pStyle w:val="BodyText"/>
        <w:numPr>
          <w:ilvl w:val="0"/>
          <w:numId w:val="14"/>
        </w:numPr>
        <w:tabs>
          <w:tab w:val="left" w:pos="362"/>
        </w:tabs>
        <w:kinsoku w:val="0"/>
        <w:overflowPunct w:val="0"/>
        <w:spacing w:before="0"/>
        <w:ind w:hanging="247"/>
        <w:rPr>
          <w:spacing w:val="-1"/>
          <w:sz w:val="22"/>
          <w:szCs w:val="22"/>
        </w:rPr>
      </w:pPr>
      <w:r>
        <w:rPr>
          <w:spacing w:val="-1"/>
          <w:sz w:val="22"/>
          <w:szCs w:val="22"/>
        </w:rPr>
        <w:t>Hearing</w:t>
      </w:r>
      <w:r>
        <w:rPr>
          <w:sz w:val="22"/>
          <w:szCs w:val="22"/>
        </w:rPr>
        <w:t xml:space="preserve"> </w:t>
      </w:r>
      <w:r>
        <w:rPr>
          <w:spacing w:val="48"/>
          <w:sz w:val="22"/>
          <w:szCs w:val="22"/>
        </w:rPr>
        <w:t xml:space="preserve"> </w:t>
      </w:r>
      <w:r>
        <w:rPr>
          <w:rFonts w:ascii="Wingdings" w:hAnsi="Wingdings" w:cs="Wingdings"/>
          <w:b/>
          <w:bCs/>
          <w:sz w:val="22"/>
          <w:szCs w:val="22"/>
        </w:rPr>
        <w:t></w:t>
      </w:r>
      <w:r>
        <w:rPr>
          <w:rFonts w:ascii="Wingdings" w:hAnsi="Wingdings" w:cs="Wingdings"/>
          <w:b/>
          <w:bCs/>
          <w:spacing w:val="-170"/>
          <w:sz w:val="22"/>
          <w:szCs w:val="22"/>
        </w:rPr>
        <w:t></w:t>
      </w:r>
      <w:r>
        <w:rPr>
          <w:spacing w:val="-1"/>
          <w:sz w:val="22"/>
          <w:szCs w:val="22"/>
        </w:rPr>
        <w:t>Vision</w:t>
      </w:r>
      <w:r>
        <w:rPr>
          <w:sz w:val="22"/>
          <w:szCs w:val="22"/>
        </w:rPr>
        <w:t xml:space="preserve"> </w:t>
      </w:r>
      <w:r>
        <w:rPr>
          <w:spacing w:val="48"/>
          <w:sz w:val="22"/>
          <w:szCs w:val="22"/>
        </w:rPr>
        <w:t xml:space="preserve"> </w:t>
      </w:r>
      <w:r>
        <w:rPr>
          <w:rFonts w:ascii="Wingdings" w:hAnsi="Wingdings" w:cs="Wingdings"/>
          <w:b/>
          <w:bCs/>
          <w:sz w:val="22"/>
          <w:szCs w:val="22"/>
        </w:rPr>
        <w:t></w:t>
      </w:r>
      <w:r>
        <w:rPr>
          <w:rFonts w:ascii="Wingdings" w:hAnsi="Wingdings" w:cs="Wingdings"/>
          <w:b/>
          <w:bCs/>
          <w:spacing w:val="-120"/>
          <w:sz w:val="22"/>
          <w:szCs w:val="22"/>
        </w:rPr>
        <w:t></w:t>
      </w:r>
      <w:r>
        <w:rPr>
          <w:spacing w:val="-1"/>
          <w:sz w:val="22"/>
          <w:szCs w:val="22"/>
        </w:rPr>
        <w:t>Speech</w:t>
      </w:r>
      <w:r>
        <w:rPr>
          <w:sz w:val="22"/>
          <w:szCs w:val="22"/>
        </w:rPr>
        <w:t xml:space="preserve"> </w:t>
      </w:r>
      <w:r>
        <w:rPr>
          <w:spacing w:val="46"/>
          <w:sz w:val="22"/>
          <w:szCs w:val="22"/>
        </w:rPr>
        <w:t xml:space="preserve"> </w:t>
      </w:r>
      <w:r>
        <w:rPr>
          <w:rFonts w:ascii="Wingdings" w:hAnsi="Wingdings" w:cs="Wingdings"/>
          <w:b/>
          <w:bCs/>
          <w:sz w:val="22"/>
          <w:szCs w:val="22"/>
        </w:rPr>
        <w:t></w:t>
      </w:r>
      <w:r>
        <w:rPr>
          <w:rFonts w:ascii="Wingdings" w:hAnsi="Wingdings" w:cs="Wingdings"/>
          <w:b/>
          <w:bCs/>
          <w:spacing w:val="-119"/>
          <w:sz w:val="22"/>
          <w:szCs w:val="22"/>
        </w:rPr>
        <w:t></w:t>
      </w:r>
      <w:r>
        <w:rPr>
          <w:spacing w:val="-1"/>
          <w:sz w:val="22"/>
          <w:szCs w:val="22"/>
        </w:rPr>
        <w:t>Receptive</w:t>
      </w:r>
      <w:r>
        <w:rPr>
          <w:sz w:val="22"/>
          <w:szCs w:val="22"/>
        </w:rPr>
        <w:t xml:space="preserve"> </w:t>
      </w:r>
      <w:r>
        <w:rPr>
          <w:spacing w:val="-1"/>
          <w:sz w:val="22"/>
          <w:szCs w:val="22"/>
        </w:rPr>
        <w:t>Language</w:t>
      </w:r>
      <w:r>
        <w:rPr>
          <w:spacing w:val="48"/>
          <w:sz w:val="22"/>
          <w:szCs w:val="22"/>
        </w:rPr>
        <w:t xml:space="preserve"> </w:t>
      </w:r>
      <w:r>
        <w:rPr>
          <w:rFonts w:ascii="Wingdings" w:hAnsi="Wingdings" w:cs="Wingdings"/>
          <w:b/>
          <w:bCs/>
          <w:sz w:val="22"/>
          <w:szCs w:val="22"/>
        </w:rPr>
        <w:t></w:t>
      </w:r>
      <w:r>
        <w:rPr>
          <w:rFonts w:ascii="Wingdings" w:hAnsi="Wingdings" w:cs="Wingdings"/>
          <w:b/>
          <w:bCs/>
          <w:spacing w:val="-120"/>
          <w:sz w:val="22"/>
          <w:szCs w:val="22"/>
        </w:rPr>
        <w:t></w:t>
      </w:r>
      <w:r>
        <w:rPr>
          <w:spacing w:val="-2"/>
          <w:sz w:val="22"/>
          <w:szCs w:val="22"/>
        </w:rPr>
        <w:t>Expressive</w:t>
      </w:r>
      <w:r>
        <w:rPr>
          <w:sz w:val="22"/>
          <w:szCs w:val="22"/>
        </w:rPr>
        <w:t xml:space="preserve"> </w:t>
      </w:r>
      <w:r>
        <w:rPr>
          <w:spacing w:val="-1"/>
          <w:sz w:val="22"/>
          <w:szCs w:val="22"/>
        </w:rPr>
        <w:t>Language</w:t>
      </w:r>
      <w:r>
        <w:rPr>
          <w:sz w:val="22"/>
          <w:szCs w:val="22"/>
        </w:rPr>
        <w:t xml:space="preserve">   </w:t>
      </w:r>
      <w:r>
        <w:rPr>
          <w:rFonts w:ascii="Wingdings" w:hAnsi="Wingdings" w:cs="Wingdings"/>
          <w:b/>
          <w:bCs/>
          <w:sz w:val="22"/>
          <w:szCs w:val="22"/>
        </w:rPr>
        <w:t></w:t>
      </w:r>
      <w:r>
        <w:rPr>
          <w:rFonts w:ascii="Wingdings" w:hAnsi="Wingdings" w:cs="Wingdings"/>
          <w:b/>
          <w:bCs/>
          <w:spacing w:val="-120"/>
          <w:sz w:val="22"/>
          <w:szCs w:val="22"/>
        </w:rPr>
        <w:t></w:t>
      </w:r>
      <w:r>
        <w:rPr>
          <w:spacing w:val="-1"/>
          <w:sz w:val="22"/>
          <w:szCs w:val="22"/>
        </w:rPr>
        <w:t>Fine</w:t>
      </w:r>
      <w:r>
        <w:rPr>
          <w:spacing w:val="-2"/>
          <w:sz w:val="22"/>
          <w:szCs w:val="22"/>
        </w:rPr>
        <w:t xml:space="preserve"> </w:t>
      </w:r>
      <w:r>
        <w:rPr>
          <w:spacing w:val="-1"/>
          <w:sz w:val="22"/>
          <w:szCs w:val="22"/>
        </w:rPr>
        <w:t>Motor</w:t>
      </w:r>
      <w:r>
        <w:rPr>
          <w:sz w:val="22"/>
          <w:szCs w:val="22"/>
        </w:rPr>
        <w:t xml:space="preserve"> </w:t>
      </w:r>
      <w:r>
        <w:rPr>
          <w:spacing w:val="-1"/>
          <w:sz w:val="22"/>
          <w:szCs w:val="22"/>
        </w:rPr>
        <w:t>Skills</w:t>
      </w:r>
    </w:p>
    <w:p w:rsidR="00EC5385" w:rsidRDefault="00EC5385">
      <w:pPr>
        <w:pStyle w:val="BodyText"/>
        <w:kinsoku w:val="0"/>
        <w:overflowPunct w:val="0"/>
        <w:spacing w:before="8"/>
        <w:ind w:left="0" w:firstLine="0"/>
        <w:rPr>
          <w:sz w:val="19"/>
          <w:szCs w:val="19"/>
        </w:rPr>
      </w:pPr>
    </w:p>
    <w:p w:rsidR="00EC5385" w:rsidRDefault="00EC5385">
      <w:pPr>
        <w:pStyle w:val="BodyText"/>
        <w:numPr>
          <w:ilvl w:val="0"/>
          <w:numId w:val="14"/>
        </w:numPr>
        <w:tabs>
          <w:tab w:val="left" w:pos="412"/>
        </w:tabs>
        <w:kinsoku w:val="0"/>
        <w:overflowPunct w:val="0"/>
        <w:spacing w:before="0"/>
        <w:ind w:left="412" w:hanging="298"/>
        <w:rPr>
          <w:spacing w:val="-1"/>
          <w:sz w:val="22"/>
          <w:szCs w:val="22"/>
        </w:rPr>
      </w:pPr>
      <w:r>
        <w:rPr>
          <w:spacing w:val="-1"/>
          <w:sz w:val="22"/>
          <w:szCs w:val="22"/>
        </w:rPr>
        <w:t>Gross</w:t>
      </w:r>
      <w:r>
        <w:rPr>
          <w:spacing w:val="-2"/>
          <w:sz w:val="22"/>
          <w:szCs w:val="22"/>
        </w:rPr>
        <w:t xml:space="preserve"> </w:t>
      </w:r>
      <w:r>
        <w:rPr>
          <w:spacing w:val="-1"/>
          <w:sz w:val="22"/>
          <w:szCs w:val="22"/>
        </w:rPr>
        <w:t>Motor</w:t>
      </w:r>
      <w:r>
        <w:rPr>
          <w:sz w:val="22"/>
          <w:szCs w:val="22"/>
        </w:rPr>
        <w:t xml:space="preserve"> </w:t>
      </w:r>
      <w:r>
        <w:rPr>
          <w:spacing w:val="-1"/>
          <w:sz w:val="22"/>
          <w:szCs w:val="22"/>
        </w:rPr>
        <w:t>Skills</w:t>
      </w:r>
      <w:r>
        <w:rPr>
          <w:sz w:val="22"/>
          <w:szCs w:val="22"/>
        </w:rPr>
        <w:t xml:space="preserve"> </w:t>
      </w:r>
      <w:r>
        <w:rPr>
          <w:spacing w:val="46"/>
          <w:sz w:val="22"/>
          <w:szCs w:val="22"/>
        </w:rPr>
        <w:t xml:space="preserve"> </w:t>
      </w:r>
      <w:r>
        <w:rPr>
          <w:rFonts w:ascii="Wingdings" w:hAnsi="Wingdings" w:cs="Wingdings"/>
          <w:b/>
          <w:bCs/>
          <w:sz w:val="22"/>
          <w:szCs w:val="22"/>
        </w:rPr>
        <w:t></w:t>
      </w:r>
      <w:r>
        <w:rPr>
          <w:rFonts w:ascii="Wingdings" w:hAnsi="Wingdings" w:cs="Wingdings"/>
          <w:b/>
          <w:bCs/>
          <w:spacing w:val="-122"/>
          <w:sz w:val="22"/>
          <w:szCs w:val="22"/>
        </w:rPr>
        <w:t></w:t>
      </w:r>
      <w:r>
        <w:rPr>
          <w:spacing w:val="-2"/>
          <w:sz w:val="22"/>
          <w:szCs w:val="22"/>
        </w:rPr>
        <w:t>Classroom</w:t>
      </w:r>
      <w:r>
        <w:rPr>
          <w:spacing w:val="1"/>
          <w:sz w:val="22"/>
          <w:szCs w:val="22"/>
        </w:rPr>
        <w:t xml:space="preserve"> </w:t>
      </w:r>
      <w:r>
        <w:rPr>
          <w:spacing w:val="-1"/>
          <w:sz w:val="22"/>
          <w:szCs w:val="22"/>
        </w:rPr>
        <w:t>Behaviour</w:t>
      </w:r>
      <w:r>
        <w:rPr>
          <w:sz w:val="22"/>
          <w:szCs w:val="22"/>
        </w:rPr>
        <w:t xml:space="preserve">   </w:t>
      </w:r>
      <w:r>
        <w:rPr>
          <w:rFonts w:ascii="Wingdings" w:hAnsi="Wingdings" w:cs="Wingdings"/>
          <w:b/>
          <w:bCs/>
          <w:sz w:val="22"/>
          <w:szCs w:val="22"/>
        </w:rPr>
        <w:t></w:t>
      </w:r>
      <w:r>
        <w:rPr>
          <w:rFonts w:ascii="Wingdings" w:hAnsi="Wingdings" w:cs="Wingdings"/>
          <w:b/>
          <w:bCs/>
          <w:spacing w:val="-122"/>
          <w:sz w:val="22"/>
          <w:szCs w:val="22"/>
        </w:rPr>
        <w:t></w:t>
      </w:r>
      <w:r>
        <w:rPr>
          <w:spacing w:val="-1"/>
          <w:sz w:val="22"/>
          <w:szCs w:val="22"/>
        </w:rPr>
        <w:t>Playground Behaviour</w:t>
      </w:r>
      <w:r>
        <w:rPr>
          <w:sz w:val="22"/>
          <w:szCs w:val="22"/>
        </w:rPr>
        <w:t xml:space="preserve">   </w:t>
      </w:r>
      <w:r>
        <w:rPr>
          <w:rFonts w:ascii="Wingdings" w:hAnsi="Wingdings" w:cs="Wingdings"/>
          <w:b/>
          <w:bCs/>
          <w:sz w:val="22"/>
          <w:szCs w:val="22"/>
        </w:rPr>
        <w:t></w:t>
      </w:r>
      <w:r>
        <w:rPr>
          <w:rFonts w:ascii="Wingdings" w:hAnsi="Wingdings" w:cs="Wingdings"/>
          <w:b/>
          <w:bCs/>
          <w:spacing w:val="-122"/>
          <w:sz w:val="22"/>
          <w:szCs w:val="22"/>
        </w:rPr>
        <w:t></w:t>
      </w:r>
      <w:r>
        <w:rPr>
          <w:spacing w:val="-1"/>
          <w:sz w:val="22"/>
          <w:szCs w:val="22"/>
        </w:rPr>
        <w:t>Learning Difficulty</w:t>
      </w:r>
    </w:p>
    <w:p w:rsidR="00EC5385" w:rsidRDefault="00EC5385">
      <w:pPr>
        <w:pStyle w:val="BodyText"/>
        <w:kinsoku w:val="0"/>
        <w:overflowPunct w:val="0"/>
        <w:spacing w:before="9"/>
        <w:ind w:left="0" w:firstLine="0"/>
        <w:rPr>
          <w:sz w:val="19"/>
          <w:szCs w:val="19"/>
        </w:rPr>
      </w:pPr>
    </w:p>
    <w:p w:rsidR="00EC5385" w:rsidRDefault="00EC5385">
      <w:pPr>
        <w:pStyle w:val="BodyText"/>
        <w:numPr>
          <w:ilvl w:val="0"/>
          <w:numId w:val="14"/>
        </w:numPr>
        <w:tabs>
          <w:tab w:val="left" w:pos="412"/>
        </w:tabs>
        <w:kinsoku w:val="0"/>
        <w:overflowPunct w:val="0"/>
        <w:spacing w:before="0"/>
        <w:ind w:left="412" w:hanging="298"/>
        <w:rPr>
          <w:spacing w:val="-1"/>
          <w:sz w:val="22"/>
          <w:szCs w:val="22"/>
        </w:rPr>
      </w:pPr>
      <w:r>
        <w:rPr>
          <w:spacing w:val="-1"/>
          <w:sz w:val="22"/>
          <w:szCs w:val="22"/>
        </w:rPr>
        <w:t>Talented</w:t>
      </w:r>
      <w:r>
        <w:rPr>
          <w:spacing w:val="-3"/>
          <w:sz w:val="22"/>
          <w:szCs w:val="22"/>
        </w:rPr>
        <w:t xml:space="preserve"> </w:t>
      </w:r>
      <w:r>
        <w:rPr>
          <w:sz w:val="22"/>
          <w:szCs w:val="22"/>
        </w:rPr>
        <w:t xml:space="preserve">or </w:t>
      </w:r>
      <w:r>
        <w:rPr>
          <w:spacing w:val="-1"/>
          <w:sz w:val="22"/>
          <w:szCs w:val="22"/>
        </w:rPr>
        <w:t>Gifted Child</w:t>
      </w:r>
      <w:r>
        <w:rPr>
          <w:sz w:val="22"/>
          <w:szCs w:val="22"/>
        </w:rPr>
        <w:t xml:space="preserve"> </w:t>
      </w:r>
      <w:r>
        <w:rPr>
          <w:spacing w:val="45"/>
          <w:sz w:val="22"/>
          <w:szCs w:val="22"/>
        </w:rPr>
        <w:t xml:space="preserve"> </w:t>
      </w:r>
      <w:r>
        <w:rPr>
          <w:rFonts w:ascii="Wingdings" w:hAnsi="Wingdings" w:cs="Wingdings"/>
          <w:b/>
          <w:bCs/>
          <w:sz w:val="22"/>
          <w:szCs w:val="22"/>
        </w:rPr>
        <w:t></w:t>
      </w:r>
      <w:r>
        <w:rPr>
          <w:rFonts w:ascii="Wingdings" w:hAnsi="Wingdings" w:cs="Wingdings"/>
          <w:b/>
          <w:bCs/>
          <w:spacing w:val="-170"/>
          <w:sz w:val="22"/>
          <w:szCs w:val="22"/>
        </w:rPr>
        <w:t></w:t>
      </w:r>
      <w:r>
        <w:rPr>
          <w:spacing w:val="-1"/>
          <w:sz w:val="22"/>
          <w:szCs w:val="22"/>
        </w:rPr>
        <w:t>Emotional</w:t>
      </w:r>
      <w:r>
        <w:rPr>
          <w:sz w:val="22"/>
          <w:szCs w:val="22"/>
        </w:rPr>
        <w:t xml:space="preserve"> </w:t>
      </w:r>
      <w:r>
        <w:rPr>
          <w:spacing w:val="47"/>
          <w:sz w:val="22"/>
          <w:szCs w:val="22"/>
        </w:rPr>
        <w:t xml:space="preserve"> </w:t>
      </w:r>
      <w:r>
        <w:rPr>
          <w:rFonts w:ascii="Wingdings" w:hAnsi="Wingdings" w:cs="Wingdings"/>
          <w:b/>
          <w:bCs/>
          <w:sz w:val="22"/>
          <w:szCs w:val="22"/>
        </w:rPr>
        <w:t></w:t>
      </w:r>
      <w:r>
        <w:rPr>
          <w:rFonts w:ascii="Wingdings" w:hAnsi="Wingdings" w:cs="Wingdings"/>
          <w:b/>
          <w:bCs/>
          <w:spacing w:val="-120"/>
          <w:sz w:val="22"/>
          <w:szCs w:val="22"/>
        </w:rPr>
        <w:t></w:t>
      </w:r>
      <w:r>
        <w:rPr>
          <w:spacing w:val="-2"/>
          <w:sz w:val="22"/>
          <w:szCs w:val="22"/>
        </w:rPr>
        <w:t>ESL/NESB</w:t>
      </w:r>
      <w:r>
        <w:rPr>
          <w:sz w:val="22"/>
          <w:szCs w:val="22"/>
        </w:rPr>
        <w:t xml:space="preserve"> </w:t>
      </w:r>
      <w:r>
        <w:rPr>
          <w:spacing w:val="49"/>
          <w:sz w:val="22"/>
          <w:szCs w:val="22"/>
        </w:rPr>
        <w:t xml:space="preserve"> </w:t>
      </w:r>
      <w:r>
        <w:rPr>
          <w:rFonts w:ascii="Wingdings" w:hAnsi="Wingdings" w:cs="Wingdings"/>
          <w:b/>
          <w:bCs/>
          <w:sz w:val="22"/>
          <w:szCs w:val="22"/>
        </w:rPr>
        <w:t></w:t>
      </w:r>
      <w:r>
        <w:rPr>
          <w:rFonts w:ascii="Wingdings" w:hAnsi="Wingdings" w:cs="Wingdings"/>
          <w:b/>
          <w:bCs/>
          <w:spacing w:val="-120"/>
          <w:sz w:val="22"/>
          <w:szCs w:val="22"/>
        </w:rPr>
        <w:t></w:t>
      </w:r>
      <w:r>
        <w:rPr>
          <w:spacing w:val="-1"/>
          <w:sz w:val="22"/>
          <w:szCs w:val="22"/>
        </w:rPr>
        <w:t>Attendance/HSLO</w:t>
      </w:r>
      <w:r>
        <w:rPr>
          <w:sz w:val="22"/>
          <w:szCs w:val="22"/>
        </w:rPr>
        <w:t xml:space="preserve">  </w:t>
      </w:r>
      <w:r>
        <w:rPr>
          <w:spacing w:val="45"/>
          <w:sz w:val="22"/>
          <w:szCs w:val="22"/>
        </w:rPr>
        <w:t xml:space="preserve"> </w:t>
      </w:r>
      <w:r>
        <w:rPr>
          <w:rFonts w:ascii="Wingdings" w:hAnsi="Wingdings" w:cs="Wingdings"/>
          <w:b/>
          <w:bCs/>
          <w:sz w:val="22"/>
          <w:szCs w:val="22"/>
        </w:rPr>
        <w:t></w:t>
      </w:r>
      <w:r>
        <w:rPr>
          <w:rFonts w:ascii="Wingdings" w:hAnsi="Wingdings" w:cs="Wingdings"/>
          <w:b/>
          <w:bCs/>
          <w:spacing w:val="-168"/>
          <w:sz w:val="22"/>
          <w:szCs w:val="22"/>
        </w:rPr>
        <w:t></w:t>
      </w:r>
      <w:r>
        <w:rPr>
          <w:spacing w:val="-1"/>
          <w:sz w:val="22"/>
          <w:szCs w:val="22"/>
        </w:rPr>
        <w:t>Physical</w:t>
      </w:r>
      <w:r>
        <w:rPr>
          <w:spacing w:val="-2"/>
          <w:sz w:val="22"/>
          <w:szCs w:val="22"/>
        </w:rPr>
        <w:t xml:space="preserve"> </w:t>
      </w:r>
      <w:r>
        <w:rPr>
          <w:rFonts w:ascii="Wingdings" w:hAnsi="Wingdings" w:cs="Wingdings"/>
          <w:b/>
          <w:bCs/>
          <w:sz w:val="22"/>
          <w:szCs w:val="22"/>
        </w:rPr>
        <w:t></w:t>
      </w:r>
      <w:r>
        <w:rPr>
          <w:rFonts w:ascii="Wingdings" w:hAnsi="Wingdings" w:cs="Wingdings"/>
          <w:b/>
          <w:bCs/>
          <w:spacing w:val="-120"/>
          <w:sz w:val="22"/>
          <w:szCs w:val="22"/>
        </w:rPr>
        <w:t></w:t>
      </w:r>
      <w:r>
        <w:rPr>
          <w:spacing w:val="-1"/>
          <w:sz w:val="22"/>
          <w:szCs w:val="22"/>
        </w:rPr>
        <w:t>Repetition</w:t>
      </w:r>
      <w:r>
        <w:rPr>
          <w:spacing w:val="-3"/>
          <w:sz w:val="22"/>
          <w:szCs w:val="22"/>
        </w:rPr>
        <w:t xml:space="preserve"> </w:t>
      </w:r>
      <w:r>
        <w:rPr>
          <w:rFonts w:ascii="Wingdings" w:hAnsi="Wingdings" w:cs="Wingdings"/>
          <w:b/>
          <w:bCs/>
          <w:sz w:val="22"/>
          <w:szCs w:val="22"/>
        </w:rPr>
        <w:t></w:t>
      </w:r>
      <w:r>
        <w:rPr>
          <w:rFonts w:ascii="Wingdings" w:hAnsi="Wingdings" w:cs="Wingdings"/>
          <w:b/>
          <w:bCs/>
          <w:spacing w:val="-170"/>
          <w:sz w:val="22"/>
          <w:szCs w:val="22"/>
        </w:rPr>
        <w:t></w:t>
      </w:r>
      <w:r>
        <w:rPr>
          <w:spacing w:val="-1"/>
          <w:sz w:val="22"/>
          <w:szCs w:val="22"/>
        </w:rPr>
        <w:t>Other</w:t>
      </w:r>
    </w:p>
    <w:p w:rsidR="00EC5385" w:rsidRDefault="00EC5385">
      <w:pPr>
        <w:pStyle w:val="BodyText"/>
        <w:kinsoku w:val="0"/>
        <w:overflowPunct w:val="0"/>
        <w:spacing w:before="0"/>
        <w:ind w:left="0" w:firstLine="0"/>
        <w:rPr>
          <w:sz w:val="20"/>
          <w:szCs w:val="20"/>
        </w:rPr>
      </w:pPr>
    </w:p>
    <w:p w:rsidR="00EC5385" w:rsidRDefault="00EC5385">
      <w:pPr>
        <w:pStyle w:val="BodyText"/>
        <w:kinsoku w:val="0"/>
        <w:overflowPunct w:val="0"/>
        <w:spacing w:before="11"/>
        <w:ind w:left="0" w:firstLine="0"/>
        <w:rPr>
          <w:sz w:val="18"/>
          <w:szCs w:val="18"/>
        </w:rPr>
      </w:pPr>
    </w:p>
    <w:p w:rsidR="00EC5385" w:rsidRDefault="009C198D">
      <w:pPr>
        <w:pStyle w:val="BodyText"/>
        <w:kinsoku w:val="0"/>
        <w:overflowPunct w:val="0"/>
        <w:spacing w:before="0" w:line="20" w:lineRule="atLeast"/>
        <w:ind w:left="107" w:firstLine="0"/>
        <w:rPr>
          <w:sz w:val="2"/>
          <w:szCs w:val="2"/>
        </w:rPr>
      </w:pPr>
      <w:r>
        <w:rPr>
          <w:noProof/>
          <w:sz w:val="2"/>
          <w:szCs w:val="2"/>
        </w:rPr>
        <mc:AlternateContent>
          <mc:Choice Requires="wpg">
            <w:drawing>
              <wp:inline distT="0" distB="0" distL="0" distR="0" wp14:anchorId="643EDC1C" wp14:editId="5A8F09EB">
                <wp:extent cx="6537960" cy="12700"/>
                <wp:effectExtent l="4445" t="2540" r="1270" b="381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0"/>
                          <a:chOff x="0" y="0"/>
                          <a:chExt cx="10296" cy="20"/>
                        </a:xfrm>
                      </wpg:grpSpPr>
                      <wps:wsp>
                        <wps:cNvPr id="36" name="Freeform 36"/>
                        <wps:cNvSpPr>
                          <a:spLocks/>
                        </wps:cNvSpPr>
                        <wps:spPr bwMode="auto">
                          <a:xfrm>
                            <a:off x="6" y="6"/>
                            <a:ext cx="10282" cy="20"/>
                          </a:xfrm>
                          <a:custGeom>
                            <a:avLst/>
                            <a:gdLst>
                              <a:gd name="T0" fmla="*/ 0 w 10282"/>
                              <a:gd name="T1" fmla="*/ 0 h 20"/>
                              <a:gd name="T2" fmla="*/ 10281 w 10282"/>
                              <a:gd name="T3" fmla="*/ 0 h 20"/>
                            </a:gdLst>
                            <a:ahLst/>
                            <a:cxnLst>
                              <a:cxn ang="0">
                                <a:pos x="T0" y="T1"/>
                              </a:cxn>
                              <a:cxn ang="0">
                                <a:pos x="T2" y="T3"/>
                              </a:cxn>
                            </a:cxnLst>
                            <a:rect l="0" t="0" r="r" b="b"/>
                            <a:pathLst>
                              <a:path w="10282" h="20">
                                <a:moveTo>
                                  <a:pt x="0" y="0"/>
                                </a:moveTo>
                                <a:lnTo>
                                  <a:pt x="102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5" o:spid="_x0000_s1026" style="width:514.8pt;height:1pt;mso-position-horizontal-relative:char;mso-position-vertical-relative:line"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">
                <v:shape id="Freeform 36" o:spid="_x0000_s1027" style="position:absolute;left:6;top:6;width:10282;height:20;visibility:visible;mso-wrap-style:square;v-text-anchor:top" coordsize="10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3G98cA&#10;AADbAAAADwAAAGRycy9kb3ducmV2LnhtbESP3WrCQBSE7wu+w3KE3pS6sQWR6CaIRSgU6l8T8O6Q&#10;PU1Cs2dDdhtTn94tCF4OM/MNs0wH04ieOldbVjCdRCCIC6trLhV8HTfPcxDOI2tsLJOCP3KQJqOH&#10;JcbannlP/cGXIkDYxaig8r6NpXRFRQbdxLbEwfu2nUEfZFdK3eE5wE0jX6JoJg3WHBYqbGldUfFz&#10;+DUK+gu+bZ+y3afOP/JNts2ml9M+U+pxPKwWIDwN/h6+td+1gtcZ/H8JP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xvfHAAAA2wAAAA8AAAAAAAAAAAAAAAAAmAIAAGRy&#10;cy9kb3ducmV2LnhtbFBLBQYAAAAABAAEAPUAAACMAwAAAAA=&#10;" path="m,l10281,e" filled="f" strokeweight=".24536mm">
                  <v:path arrowok="t" o:connecttype="custom" o:connectlocs="0,0;10281,0" o:connectangles="0,0"/>
                </v:shape>
                <w10:anchorlock/>
              </v:group>
            </w:pict>
          </mc:Fallback>
        </mc:AlternateContent>
      </w:r>
    </w:p>
    <w:p w:rsidR="00EC5385" w:rsidRDefault="00EC5385">
      <w:pPr>
        <w:pStyle w:val="BodyText"/>
        <w:kinsoku w:val="0"/>
        <w:overflowPunct w:val="0"/>
        <w:spacing w:before="4"/>
        <w:ind w:left="0" w:firstLine="0"/>
        <w:rPr>
          <w:sz w:val="21"/>
          <w:szCs w:val="21"/>
        </w:rPr>
      </w:pPr>
    </w:p>
    <w:p w:rsidR="00EC5385" w:rsidRDefault="009C198D">
      <w:pPr>
        <w:pStyle w:val="BodyText"/>
        <w:kinsoku w:val="0"/>
        <w:overflowPunct w:val="0"/>
        <w:spacing w:before="0" w:line="20" w:lineRule="atLeast"/>
        <w:ind w:left="107" w:firstLine="0"/>
        <w:rPr>
          <w:sz w:val="2"/>
          <w:szCs w:val="2"/>
        </w:rPr>
      </w:pPr>
      <w:r>
        <w:rPr>
          <w:noProof/>
          <w:sz w:val="2"/>
          <w:szCs w:val="2"/>
        </w:rPr>
        <mc:AlternateContent>
          <mc:Choice Requires="wpg">
            <w:drawing>
              <wp:inline distT="0" distB="0" distL="0" distR="0" wp14:anchorId="3C7C5DDA" wp14:editId="0A295A1A">
                <wp:extent cx="6537960" cy="12700"/>
                <wp:effectExtent l="4445" t="8890" r="1270" b="0"/>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0"/>
                          <a:chOff x="0" y="0"/>
                          <a:chExt cx="10296" cy="20"/>
                        </a:xfrm>
                      </wpg:grpSpPr>
                      <wps:wsp>
                        <wps:cNvPr id="34" name="Freeform 38"/>
                        <wps:cNvSpPr>
                          <a:spLocks/>
                        </wps:cNvSpPr>
                        <wps:spPr bwMode="auto">
                          <a:xfrm>
                            <a:off x="6" y="6"/>
                            <a:ext cx="10282" cy="20"/>
                          </a:xfrm>
                          <a:custGeom>
                            <a:avLst/>
                            <a:gdLst>
                              <a:gd name="T0" fmla="*/ 0 w 10282"/>
                              <a:gd name="T1" fmla="*/ 0 h 20"/>
                              <a:gd name="T2" fmla="*/ 10281 w 10282"/>
                              <a:gd name="T3" fmla="*/ 0 h 20"/>
                            </a:gdLst>
                            <a:ahLst/>
                            <a:cxnLst>
                              <a:cxn ang="0">
                                <a:pos x="T0" y="T1"/>
                              </a:cxn>
                              <a:cxn ang="0">
                                <a:pos x="T2" y="T3"/>
                              </a:cxn>
                            </a:cxnLst>
                            <a:rect l="0" t="0" r="r" b="b"/>
                            <a:pathLst>
                              <a:path w="10282" h="20">
                                <a:moveTo>
                                  <a:pt x="0" y="0"/>
                                </a:moveTo>
                                <a:lnTo>
                                  <a:pt x="102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7" o:spid="_x0000_s1026" style="width:514.8pt;height:1pt;mso-position-horizontal-relative:char;mso-position-vertical-relative:line"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">
                <v:shape id="Freeform 38" o:spid="_x0000_s1027" style="position:absolute;left:6;top:6;width:10282;height:20;visibility:visible;mso-wrap-style:square;v-text-anchor:top" coordsize="10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9G8cA&#10;AADbAAAADwAAAGRycy9kb3ducmV2LnhtbESPW2vCQBSE3wv9D8sp+FLMxgtFYlYpLUJBqJcawbdD&#10;9piEZs+G7Dam/vpuQfBxmJlvmHTZm1p01LrKsoJRFIMgzq2uuFBw+FoNZyCcR9ZYWyYFv+RguXh8&#10;SDHR9sI76va+EAHCLkEFpfdNIqXLSzLoItsQB+9sW4M+yLaQusVLgJtajuP4RRqsOCyU2NBbSfn3&#10;/sco6K74vnnOtp/6uD6usk02up52mVKDp/51DsJT7+/hW/tDK5hM4f9L+AF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T/RvHAAAA2wAAAA8AAAAAAAAAAAAAAAAAmAIAAGRy&#10;cy9kb3ducmV2LnhtbFBLBQYAAAAABAAEAPUAAACMAwAAAAA=&#10;" path="m,l10281,e" filled="f" strokeweight=".24536mm">
                  <v:path arrowok="t" o:connecttype="custom" o:connectlocs="0,0;10281,0" o:connectangles="0,0"/>
                </v:shape>
                <w10:anchorlock/>
              </v:group>
            </w:pict>
          </mc:Fallback>
        </mc:AlternateContent>
      </w:r>
    </w:p>
    <w:p w:rsidR="00EC5385" w:rsidRDefault="00EC5385">
      <w:pPr>
        <w:pStyle w:val="BodyText"/>
        <w:kinsoku w:val="0"/>
        <w:overflowPunct w:val="0"/>
        <w:spacing w:before="6"/>
        <w:ind w:left="0" w:firstLine="0"/>
        <w:rPr>
          <w:sz w:val="21"/>
          <w:szCs w:val="21"/>
        </w:rPr>
      </w:pPr>
    </w:p>
    <w:p w:rsidR="00EC5385" w:rsidRDefault="009C198D">
      <w:pPr>
        <w:pStyle w:val="BodyText"/>
        <w:kinsoku w:val="0"/>
        <w:overflowPunct w:val="0"/>
        <w:spacing w:before="0" w:line="20" w:lineRule="atLeast"/>
        <w:ind w:left="107" w:firstLine="0"/>
        <w:rPr>
          <w:sz w:val="2"/>
          <w:szCs w:val="2"/>
        </w:rPr>
      </w:pPr>
      <w:r>
        <w:rPr>
          <w:noProof/>
          <w:sz w:val="2"/>
          <w:szCs w:val="2"/>
        </w:rPr>
        <mc:AlternateContent>
          <mc:Choice Requires="wpg">
            <w:drawing>
              <wp:inline distT="0" distB="0" distL="0" distR="0" wp14:anchorId="6F724C1E" wp14:editId="0EDF0F57">
                <wp:extent cx="6537960" cy="12700"/>
                <wp:effectExtent l="4445" t="6985" r="1270" b="0"/>
                <wp:docPr id="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0"/>
                          <a:chOff x="0" y="0"/>
                          <a:chExt cx="10296" cy="20"/>
                        </a:xfrm>
                      </wpg:grpSpPr>
                      <wps:wsp>
                        <wps:cNvPr id="32" name="Freeform 40"/>
                        <wps:cNvSpPr>
                          <a:spLocks/>
                        </wps:cNvSpPr>
                        <wps:spPr bwMode="auto">
                          <a:xfrm>
                            <a:off x="6" y="6"/>
                            <a:ext cx="10282" cy="20"/>
                          </a:xfrm>
                          <a:custGeom>
                            <a:avLst/>
                            <a:gdLst>
                              <a:gd name="T0" fmla="*/ 0 w 10282"/>
                              <a:gd name="T1" fmla="*/ 0 h 20"/>
                              <a:gd name="T2" fmla="*/ 10281 w 10282"/>
                              <a:gd name="T3" fmla="*/ 0 h 20"/>
                            </a:gdLst>
                            <a:ahLst/>
                            <a:cxnLst>
                              <a:cxn ang="0">
                                <a:pos x="T0" y="T1"/>
                              </a:cxn>
                              <a:cxn ang="0">
                                <a:pos x="T2" y="T3"/>
                              </a:cxn>
                            </a:cxnLst>
                            <a:rect l="0" t="0" r="r" b="b"/>
                            <a:pathLst>
                              <a:path w="10282" h="20">
                                <a:moveTo>
                                  <a:pt x="0" y="0"/>
                                </a:moveTo>
                                <a:lnTo>
                                  <a:pt x="102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9" o:spid="_x0000_s1026" style="width:514.8pt;height:1pt;mso-position-horizontal-relative:char;mso-position-vertical-relative:line"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">
                <v:shape id="Freeform 40" o:spid="_x0000_s1027" style="position:absolute;left:6;top:6;width:10282;height:20;visibility:visible;mso-wrap-style:square;v-text-anchor:top" coordsize="10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A9MYA&#10;AADbAAAADwAAAGRycy9kb3ducmV2LnhtbESPQWvCQBSE70L/w/IKXkQ3WiglugmlRSgUarUm4O2R&#10;fSbB7NuQXWPqr+8WBI/DzHzDrNLBNKKnztWWFcxnEQjiwuqaSwX7n/X0BYTzyBoby6TglxykycNo&#10;hbG2F95Sv/OlCBB2MSqovG9jKV1RkUE3sy1x8I62M+iD7EqpO7wEuGnkIoqepcGaw0KFLb1VVJx2&#10;Z6Ogv+L7ZpJ9f+n8M19nm2x+PWwzpcaPw+sShKfB38O39odW8LSA/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bA9MYAAADbAAAADwAAAAAAAAAAAAAAAACYAgAAZHJz&#10;L2Rvd25yZXYueG1sUEsFBgAAAAAEAAQA9QAAAIsDAAAAAA==&#10;" path="m,l10281,e" filled="f" strokeweight=".24536mm">
                  <v:path arrowok="t" o:connecttype="custom" o:connectlocs="0,0;10281,0" o:connectangles="0,0"/>
                </v:shape>
                <w10:anchorlock/>
              </v:group>
            </w:pict>
          </mc:Fallback>
        </mc:AlternateContent>
      </w:r>
    </w:p>
    <w:p w:rsidR="00EC5385" w:rsidRDefault="00EC5385">
      <w:pPr>
        <w:pStyle w:val="BodyText"/>
        <w:kinsoku w:val="0"/>
        <w:overflowPunct w:val="0"/>
        <w:spacing w:before="4"/>
        <w:ind w:left="0" w:firstLine="0"/>
        <w:rPr>
          <w:sz w:val="21"/>
          <w:szCs w:val="21"/>
        </w:rPr>
      </w:pPr>
    </w:p>
    <w:p w:rsidR="00EC5385" w:rsidRDefault="009C198D">
      <w:pPr>
        <w:pStyle w:val="BodyText"/>
        <w:kinsoku w:val="0"/>
        <w:overflowPunct w:val="0"/>
        <w:spacing w:before="0" w:line="20" w:lineRule="atLeast"/>
        <w:ind w:left="107" w:firstLine="0"/>
        <w:rPr>
          <w:sz w:val="2"/>
          <w:szCs w:val="2"/>
        </w:rPr>
      </w:pPr>
      <w:r>
        <w:rPr>
          <w:noProof/>
          <w:sz w:val="2"/>
          <w:szCs w:val="2"/>
        </w:rPr>
        <mc:AlternateContent>
          <mc:Choice Requires="wpg">
            <w:drawing>
              <wp:inline distT="0" distB="0" distL="0" distR="0" wp14:anchorId="1E5C3A6C" wp14:editId="533A1574">
                <wp:extent cx="6537960" cy="12700"/>
                <wp:effectExtent l="4445" t="4445" r="1270" b="1905"/>
                <wp:docPr id="2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0"/>
                          <a:chOff x="0" y="0"/>
                          <a:chExt cx="10296" cy="20"/>
                        </a:xfrm>
                      </wpg:grpSpPr>
                      <wps:wsp>
                        <wps:cNvPr id="29" name="Freeform 42"/>
                        <wps:cNvSpPr>
                          <a:spLocks/>
                        </wps:cNvSpPr>
                        <wps:spPr bwMode="auto">
                          <a:xfrm>
                            <a:off x="6" y="6"/>
                            <a:ext cx="10282" cy="20"/>
                          </a:xfrm>
                          <a:custGeom>
                            <a:avLst/>
                            <a:gdLst>
                              <a:gd name="T0" fmla="*/ 0 w 10282"/>
                              <a:gd name="T1" fmla="*/ 0 h 20"/>
                              <a:gd name="T2" fmla="*/ 10281 w 10282"/>
                              <a:gd name="T3" fmla="*/ 0 h 20"/>
                            </a:gdLst>
                            <a:ahLst/>
                            <a:cxnLst>
                              <a:cxn ang="0">
                                <a:pos x="T0" y="T1"/>
                              </a:cxn>
                              <a:cxn ang="0">
                                <a:pos x="T2" y="T3"/>
                              </a:cxn>
                            </a:cxnLst>
                            <a:rect l="0" t="0" r="r" b="b"/>
                            <a:pathLst>
                              <a:path w="10282" h="20">
                                <a:moveTo>
                                  <a:pt x="0" y="0"/>
                                </a:moveTo>
                                <a:lnTo>
                                  <a:pt x="102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1" o:spid="_x0000_s1026" style="width:514.8pt;height:1pt;mso-position-horizontal-relative:char;mso-position-vertical-relative:line"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">
                <v:shape id="Freeform 42" o:spid="_x0000_s1027" style="position:absolute;left:6;top:6;width:10282;height:20;visibility:visible;mso-wrap-style:square;v-text-anchor:top" coordsize="10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EWMcA&#10;AADbAAAADwAAAGRycy9kb3ducmV2LnhtbESPQWvCQBSE70L/w/IKXkQ3eihtdBNKi1Ao1GpNwNsj&#10;+0yC2bchu8bUX98tCB6HmfmGWaWDaURPnastK5jPIhDEhdU1lwr2P+vpMwjnkTU2lknBLzlIk4fR&#10;CmNtL7ylfudLESDsYlRQed/GUrqiIoNuZlvi4B1tZ9AH2ZVSd3gJcNPIRRQ9SYM1h4UKW3qrqDjt&#10;zkZBf8X3zST7/tL5Z77ONtn8ethmSo0fh9clCE+Dv4dv7Q+tYPEC/1/CD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xFjHAAAA2wAAAA8AAAAAAAAAAAAAAAAAmAIAAGRy&#10;cy9kb3ducmV2LnhtbFBLBQYAAAAABAAEAPUAAACMAwAAAAA=&#10;" path="m,l10281,e" filled="f" strokeweight=".24536mm">
                  <v:path arrowok="t" o:connecttype="custom" o:connectlocs="0,0;10281,0" o:connectangles="0,0"/>
                </v:shape>
                <w10:anchorlock/>
              </v:group>
            </w:pict>
          </mc:Fallback>
        </mc:AlternateContent>
      </w:r>
    </w:p>
    <w:p w:rsidR="00EC5385" w:rsidRDefault="00EC5385">
      <w:pPr>
        <w:pStyle w:val="BodyText"/>
        <w:kinsoku w:val="0"/>
        <w:overflowPunct w:val="0"/>
        <w:spacing w:before="4"/>
        <w:ind w:left="0" w:firstLine="0"/>
        <w:rPr>
          <w:sz w:val="21"/>
          <w:szCs w:val="21"/>
        </w:rPr>
      </w:pPr>
    </w:p>
    <w:p w:rsidR="00EC5385" w:rsidRDefault="009C198D">
      <w:pPr>
        <w:pStyle w:val="BodyText"/>
        <w:kinsoku w:val="0"/>
        <w:overflowPunct w:val="0"/>
        <w:spacing w:before="0" w:line="20" w:lineRule="atLeast"/>
        <w:ind w:left="107" w:firstLine="0"/>
        <w:rPr>
          <w:sz w:val="2"/>
          <w:szCs w:val="2"/>
        </w:rPr>
      </w:pPr>
      <w:r>
        <w:rPr>
          <w:noProof/>
          <w:sz w:val="2"/>
          <w:szCs w:val="2"/>
        </w:rPr>
        <mc:AlternateContent>
          <mc:Choice Requires="wpg">
            <w:drawing>
              <wp:inline distT="0" distB="0" distL="0" distR="0" wp14:anchorId="7655E345" wp14:editId="57FCCFFE">
                <wp:extent cx="6537960" cy="12700"/>
                <wp:effectExtent l="4445" t="1270" r="1270" b="5080"/>
                <wp:docPr id="2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12700"/>
                          <a:chOff x="0" y="0"/>
                          <a:chExt cx="10296" cy="20"/>
                        </a:xfrm>
                      </wpg:grpSpPr>
                      <wps:wsp>
                        <wps:cNvPr id="24" name="Freeform 44"/>
                        <wps:cNvSpPr>
                          <a:spLocks/>
                        </wps:cNvSpPr>
                        <wps:spPr bwMode="auto">
                          <a:xfrm>
                            <a:off x="6" y="6"/>
                            <a:ext cx="10282" cy="20"/>
                          </a:xfrm>
                          <a:custGeom>
                            <a:avLst/>
                            <a:gdLst>
                              <a:gd name="T0" fmla="*/ 0 w 10282"/>
                              <a:gd name="T1" fmla="*/ 0 h 20"/>
                              <a:gd name="T2" fmla="*/ 10281 w 10282"/>
                              <a:gd name="T3" fmla="*/ 0 h 20"/>
                            </a:gdLst>
                            <a:ahLst/>
                            <a:cxnLst>
                              <a:cxn ang="0">
                                <a:pos x="T0" y="T1"/>
                              </a:cxn>
                              <a:cxn ang="0">
                                <a:pos x="T2" y="T3"/>
                              </a:cxn>
                            </a:cxnLst>
                            <a:rect l="0" t="0" r="r" b="b"/>
                            <a:pathLst>
                              <a:path w="10282" h="20">
                                <a:moveTo>
                                  <a:pt x="0" y="0"/>
                                </a:moveTo>
                                <a:lnTo>
                                  <a:pt x="102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3" o:spid="_x0000_s1026" style="width:514.8pt;height:1pt;mso-position-horizontal-relative:char;mso-position-vertical-relative:line" coordsize="1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">
                <v:shape id="Freeform 44" o:spid="_x0000_s1027" style="position:absolute;left:6;top:6;width:10282;height:20;visibility:visible;mso-wrap-style:square;v-text-anchor:top" coordsize="10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xsYA&#10;AADbAAAADwAAAGRycy9kb3ducmV2LnhtbESPQWvCQBSE70L/w/IKXkQ3SiklugmlRSgUarUm4O2R&#10;fSbB7NuQXWPqr+8WBI/DzHzDrNLBNKKnztWWFcxnEQjiwuqaSwX7n/X0BYTzyBoby6TglxykycNo&#10;hbG2F95Sv/OlCBB2MSqovG9jKV1RkUE3sy1x8I62M+iD7EqpO7wEuGnkIoqepcGaw0KFLb1VVJx2&#10;Z6Ogv+L7ZpJ9f+n8M19nm2x+PWwzpcaPw+sShKfB38O39odWsHiC/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prxsYAAADbAAAADwAAAAAAAAAAAAAAAACYAgAAZHJz&#10;L2Rvd25yZXYueG1sUEsFBgAAAAAEAAQA9QAAAIsDAAAAAA==&#10;" path="m,l10281,e" filled="f" strokeweight=".24536mm">
                  <v:path arrowok="t" o:connecttype="custom" o:connectlocs="0,0;10281,0" o:connectangles="0,0"/>
                </v:shape>
                <w10:anchorlock/>
              </v:group>
            </w:pict>
          </mc:Fallback>
        </mc:AlternateContent>
      </w:r>
    </w:p>
    <w:p w:rsidR="00EC5385" w:rsidRDefault="00EC5385">
      <w:pPr>
        <w:pStyle w:val="BodyText"/>
        <w:kinsoku w:val="0"/>
        <w:overflowPunct w:val="0"/>
        <w:spacing w:before="21"/>
        <w:ind w:left="114" w:firstLine="0"/>
        <w:rPr>
          <w:rFonts w:ascii="Arial" w:hAnsi="Arial" w:cs="Arial"/>
          <w:sz w:val="22"/>
          <w:szCs w:val="22"/>
        </w:rPr>
      </w:pPr>
      <w:r>
        <w:rPr>
          <w:rFonts w:ascii="Arial" w:hAnsi="Arial" w:cs="Arial"/>
          <w:b/>
          <w:bCs/>
          <w:spacing w:val="-1"/>
          <w:sz w:val="22"/>
          <w:szCs w:val="22"/>
          <w:u w:val="thick"/>
        </w:rPr>
        <w:t>Strategies</w:t>
      </w:r>
      <w:r>
        <w:rPr>
          <w:rFonts w:ascii="Arial" w:hAnsi="Arial" w:cs="Arial"/>
          <w:b/>
          <w:bCs/>
          <w:sz w:val="22"/>
          <w:szCs w:val="22"/>
          <w:u w:val="thick"/>
        </w:rPr>
        <w:t xml:space="preserve"> </w:t>
      </w:r>
      <w:r>
        <w:rPr>
          <w:rFonts w:ascii="Arial" w:hAnsi="Arial" w:cs="Arial"/>
          <w:b/>
          <w:bCs/>
          <w:spacing w:val="-1"/>
          <w:sz w:val="22"/>
          <w:szCs w:val="22"/>
          <w:u w:val="thick"/>
        </w:rPr>
        <w:t>Used</w:t>
      </w:r>
      <w:r>
        <w:rPr>
          <w:rFonts w:ascii="Arial" w:hAnsi="Arial" w:cs="Arial"/>
          <w:b/>
          <w:bCs/>
          <w:spacing w:val="-2"/>
          <w:sz w:val="22"/>
          <w:szCs w:val="22"/>
          <w:u w:val="thick"/>
        </w:rPr>
        <w:t xml:space="preserve"> </w:t>
      </w:r>
      <w:r>
        <w:rPr>
          <w:rFonts w:ascii="Arial" w:hAnsi="Arial" w:cs="Arial"/>
          <w:b/>
          <w:bCs/>
          <w:sz w:val="22"/>
          <w:szCs w:val="22"/>
          <w:u w:val="thick"/>
        </w:rPr>
        <w:t>to</w:t>
      </w:r>
      <w:r>
        <w:rPr>
          <w:rFonts w:ascii="Arial" w:hAnsi="Arial" w:cs="Arial"/>
          <w:b/>
          <w:bCs/>
          <w:spacing w:val="-2"/>
          <w:sz w:val="22"/>
          <w:szCs w:val="22"/>
          <w:u w:val="thick"/>
        </w:rPr>
        <w:t xml:space="preserve"> </w:t>
      </w:r>
      <w:r>
        <w:rPr>
          <w:rFonts w:ascii="Arial" w:hAnsi="Arial" w:cs="Arial"/>
          <w:b/>
          <w:bCs/>
          <w:spacing w:val="-1"/>
          <w:sz w:val="22"/>
          <w:szCs w:val="22"/>
          <w:u w:val="thick"/>
        </w:rPr>
        <w:t>Date:</w:t>
      </w:r>
    </w:p>
    <w:p w:rsidR="00EC5385" w:rsidRDefault="00EC5385">
      <w:pPr>
        <w:pStyle w:val="BodyText"/>
        <w:kinsoku w:val="0"/>
        <w:overflowPunct w:val="0"/>
        <w:spacing w:before="5"/>
        <w:ind w:left="0" w:firstLine="0"/>
        <w:rPr>
          <w:rFonts w:ascii="Arial" w:hAnsi="Arial" w:cs="Arial"/>
          <w:b/>
          <w:bCs/>
          <w:sz w:val="14"/>
          <w:szCs w:val="14"/>
        </w:rPr>
      </w:pPr>
    </w:p>
    <w:p w:rsidR="00EC5385" w:rsidRPr="004E06EA" w:rsidRDefault="00EC5385" w:rsidP="004E06EA">
      <w:pPr>
        <w:pStyle w:val="BodyText"/>
        <w:kinsoku w:val="0"/>
        <w:overflowPunct w:val="0"/>
        <w:spacing w:before="0"/>
        <w:ind w:left="2634" w:hanging="2208"/>
        <w:rPr>
          <w:szCs w:val="22"/>
        </w:rPr>
      </w:pPr>
      <w:r w:rsidRPr="004E06EA">
        <w:rPr>
          <w:b/>
          <w:bCs/>
          <w:spacing w:val="38"/>
          <w:szCs w:val="22"/>
        </w:rPr>
        <w:t xml:space="preserve"> </w:t>
      </w:r>
      <w:r w:rsidRPr="004E06EA">
        <w:rPr>
          <w:b/>
          <w:bCs/>
          <w:spacing w:val="-1"/>
          <w:szCs w:val="22"/>
        </w:rPr>
        <w:t>Please complete</w:t>
      </w:r>
      <w:r w:rsidRPr="004E06EA">
        <w:rPr>
          <w:b/>
          <w:bCs/>
          <w:szCs w:val="22"/>
        </w:rPr>
        <w:t xml:space="preserve"> </w:t>
      </w:r>
      <w:r w:rsidRPr="004E06EA">
        <w:rPr>
          <w:b/>
          <w:bCs/>
          <w:spacing w:val="-2"/>
          <w:szCs w:val="22"/>
        </w:rPr>
        <w:t>LST</w:t>
      </w:r>
      <w:r w:rsidRPr="004E06EA">
        <w:rPr>
          <w:b/>
          <w:bCs/>
          <w:spacing w:val="1"/>
          <w:szCs w:val="22"/>
        </w:rPr>
        <w:t xml:space="preserve"> </w:t>
      </w:r>
      <w:r w:rsidRPr="004E06EA">
        <w:rPr>
          <w:b/>
          <w:bCs/>
          <w:spacing w:val="-1"/>
          <w:szCs w:val="22"/>
        </w:rPr>
        <w:t>Action Sheet</w:t>
      </w:r>
      <w:r w:rsidRPr="004E06EA">
        <w:rPr>
          <w:b/>
          <w:bCs/>
          <w:szCs w:val="22"/>
        </w:rPr>
        <w:t xml:space="preserve"> </w:t>
      </w:r>
      <w:r w:rsidRPr="004E06EA">
        <w:rPr>
          <w:b/>
          <w:bCs/>
          <w:spacing w:val="-1"/>
          <w:szCs w:val="22"/>
        </w:rPr>
        <w:t xml:space="preserve">and attach </w:t>
      </w:r>
      <w:r w:rsidRPr="004E06EA">
        <w:rPr>
          <w:b/>
          <w:bCs/>
          <w:szCs w:val="22"/>
        </w:rPr>
        <w:t>to</w:t>
      </w:r>
      <w:r w:rsidRPr="004E06EA">
        <w:rPr>
          <w:b/>
          <w:bCs/>
          <w:spacing w:val="-1"/>
          <w:szCs w:val="22"/>
        </w:rPr>
        <w:t xml:space="preserve"> this</w:t>
      </w:r>
      <w:r w:rsidRPr="004E06EA">
        <w:rPr>
          <w:b/>
          <w:bCs/>
          <w:spacing w:val="-2"/>
          <w:szCs w:val="22"/>
        </w:rPr>
        <w:t xml:space="preserve"> </w:t>
      </w:r>
      <w:r w:rsidRPr="004E06EA">
        <w:rPr>
          <w:b/>
          <w:bCs/>
          <w:spacing w:val="-1"/>
          <w:szCs w:val="22"/>
        </w:rPr>
        <w:t>referral</w:t>
      </w:r>
    </w:p>
    <w:p w:rsidR="00EC5385" w:rsidRDefault="00EC5385">
      <w:pPr>
        <w:pStyle w:val="BodyText"/>
        <w:kinsoku w:val="0"/>
        <w:overflowPunct w:val="0"/>
        <w:spacing w:before="9"/>
        <w:ind w:left="0" w:firstLine="0"/>
        <w:rPr>
          <w:b/>
          <w:bCs/>
          <w:sz w:val="19"/>
          <w:szCs w:val="19"/>
        </w:rPr>
      </w:pPr>
    </w:p>
    <w:p w:rsidR="00EC5385" w:rsidRDefault="00EC5385">
      <w:pPr>
        <w:pStyle w:val="BodyText"/>
        <w:kinsoku w:val="0"/>
        <w:overflowPunct w:val="0"/>
        <w:spacing w:before="0"/>
        <w:ind w:left="114" w:firstLine="0"/>
        <w:rPr>
          <w:spacing w:val="-1"/>
          <w:sz w:val="22"/>
          <w:szCs w:val="22"/>
        </w:rPr>
      </w:pPr>
      <w:r>
        <w:rPr>
          <w:spacing w:val="-1"/>
          <w:sz w:val="22"/>
          <w:szCs w:val="22"/>
        </w:rPr>
        <w:t>Has</w:t>
      </w:r>
      <w:r>
        <w:rPr>
          <w:sz w:val="22"/>
          <w:szCs w:val="22"/>
        </w:rPr>
        <w:t xml:space="preserve"> </w:t>
      </w:r>
      <w:r>
        <w:rPr>
          <w:spacing w:val="-1"/>
          <w:sz w:val="22"/>
          <w:szCs w:val="22"/>
        </w:rPr>
        <w:t>the</w:t>
      </w:r>
      <w:r>
        <w:rPr>
          <w:sz w:val="22"/>
          <w:szCs w:val="22"/>
        </w:rPr>
        <w:t xml:space="preserve"> </w:t>
      </w:r>
      <w:r>
        <w:rPr>
          <w:spacing w:val="-1"/>
          <w:sz w:val="22"/>
          <w:szCs w:val="22"/>
        </w:rPr>
        <w:t>parent/carer</w:t>
      </w:r>
      <w:r>
        <w:rPr>
          <w:sz w:val="22"/>
          <w:szCs w:val="22"/>
        </w:rPr>
        <w:t xml:space="preserve"> </w:t>
      </w:r>
      <w:r>
        <w:rPr>
          <w:spacing w:val="-1"/>
          <w:sz w:val="22"/>
          <w:szCs w:val="22"/>
        </w:rPr>
        <w:t>been</w:t>
      </w:r>
      <w:r>
        <w:rPr>
          <w:spacing w:val="-3"/>
          <w:sz w:val="22"/>
          <w:szCs w:val="22"/>
        </w:rPr>
        <w:t xml:space="preserve"> </w:t>
      </w:r>
      <w:r>
        <w:rPr>
          <w:spacing w:val="-1"/>
          <w:sz w:val="22"/>
          <w:szCs w:val="22"/>
        </w:rPr>
        <w:t>contacted regarding this</w:t>
      </w:r>
      <w:r>
        <w:rPr>
          <w:sz w:val="22"/>
          <w:szCs w:val="22"/>
        </w:rPr>
        <w:t xml:space="preserve"> </w:t>
      </w:r>
      <w:r>
        <w:rPr>
          <w:spacing w:val="-1"/>
          <w:sz w:val="22"/>
          <w:szCs w:val="22"/>
        </w:rPr>
        <w:t>referral?</w:t>
      </w:r>
      <w:r>
        <w:rPr>
          <w:spacing w:val="47"/>
          <w:sz w:val="22"/>
          <w:szCs w:val="22"/>
        </w:rPr>
        <w:t xml:space="preserve"> </w:t>
      </w:r>
      <w:r>
        <w:rPr>
          <w:spacing w:val="-1"/>
          <w:sz w:val="22"/>
          <w:szCs w:val="22"/>
        </w:rPr>
        <w:t>Y/N</w:t>
      </w:r>
    </w:p>
    <w:p w:rsidR="00EC5385" w:rsidRDefault="00EC5385">
      <w:pPr>
        <w:pStyle w:val="BodyText"/>
        <w:kinsoku w:val="0"/>
        <w:overflowPunct w:val="0"/>
        <w:spacing w:before="8"/>
        <w:ind w:left="0" w:firstLine="0"/>
        <w:rPr>
          <w:sz w:val="19"/>
          <w:szCs w:val="19"/>
        </w:rPr>
      </w:pPr>
    </w:p>
    <w:p w:rsidR="00EC5385" w:rsidRDefault="00EC5385">
      <w:pPr>
        <w:pStyle w:val="BodyText"/>
        <w:kinsoku w:val="0"/>
        <w:overflowPunct w:val="0"/>
        <w:spacing w:before="0"/>
        <w:ind w:left="114" w:firstLine="0"/>
        <w:rPr>
          <w:sz w:val="22"/>
          <w:szCs w:val="22"/>
        </w:rPr>
      </w:pPr>
      <w:r>
        <w:rPr>
          <w:b/>
          <w:bCs/>
          <w:spacing w:val="-1"/>
          <w:sz w:val="22"/>
          <w:szCs w:val="22"/>
        </w:rPr>
        <w:t>Identified Strengths:</w:t>
      </w:r>
    </w:p>
    <w:p w:rsidR="00EC5385" w:rsidRDefault="00EC5385">
      <w:pPr>
        <w:pStyle w:val="BodyText"/>
        <w:kinsoku w:val="0"/>
        <w:overflowPunct w:val="0"/>
        <w:spacing w:before="0"/>
        <w:ind w:left="0" w:firstLine="0"/>
        <w:rPr>
          <w:b/>
          <w:bCs/>
          <w:sz w:val="22"/>
          <w:szCs w:val="22"/>
        </w:rPr>
      </w:pPr>
    </w:p>
    <w:p w:rsidR="00EC5385" w:rsidRDefault="00EC5385">
      <w:pPr>
        <w:pStyle w:val="BodyText"/>
        <w:kinsoku w:val="0"/>
        <w:overflowPunct w:val="0"/>
        <w:spacing w:before="0"/>
        <w:ind w:left="0" w:firstLine="0"/>
        <w:rPr>
          <w:b/>
          <w:bCs/>
          <w:sz w:val="22"/>
          <w:szCs w:val="22"/>
        </w:rPr>
      </w:pPr>
    </w:p>
    <w:p w:rsidR="00EC5385" w:rsidRDefault="00EC5385">
      <w:pPr>
        <w:pStyle w:val="BodyText"/>
        <w:kinsoku w:val="0"/>
        <w:overflowPunct w:val="0"/>
        <w:spacing w:before="4"/>
        <w:ind w:left="0" w:firstLine="0"/>
        <w:rPr>
          <w:b/>
          <w:bCs/>
          <w:sz w:val="17"/>
          <w:szCs w:val="17"/>
        </w:rPr>
      </w:pPr>
    </w:p>
    <w:p w:rsidR="00EC5385" w:rsidRDefault="00EC5385">
      <w:pPr>
        <w:pStyle w:val="BodyText"/>
        <w:kinsoku w:val="0"/>
        <w:overflowPunct w:val="0"/>
        <w:spacing w:before="0"/>
        <w:ind w:left="114" w:firstLine="0"/>
        <w:rPr>
          <w:sz w:val="22"/>
          <w:szCs w:val="22"/>
        </w:rPr>
      </w:pPr>
      <w:r>
        <w:rPr>
          <w:b/>
          <w:bCs/>
          <w:spacing w:val="-1"/>
          <w:sz w:val="22"/>
          <w:szCs w:val="22"/>
        </w:rPr>
        <w:t>Areas</w:t>
      </w:r>
      <w:r>
        <w:rPr>
          <w:b/>
          <w:bCs/>
          <w:sz w:val="22"/>
          <w:szCs w:val="22"/>
        </w:rPr>
        <w:t xml:space="preserve"> </w:t>
      </w:r>
      <w:r>
        <w:rPr>
          <w:b/>
          <w:bCs/>
          <w:spacing w:val="-1"/>
          <w:sz w:val="22"/>
          <w:szCs w:val="22"/>
        </w:rPr>
        <w:t>for</w:t>
      </w:r>
      <w:r>
        <w:rPr>
          <w:b/>
          <w:bCs/>
          <w:spacing w:val="-2"/>
          <w:sz w:val="22"/>
          <w:szCs w:val="22"/>
        </w:rPr>
        <w:t xml:space="preserve"> </w:t>
      </w:r>
      <w:r>
        <w:rPr>
          <w:b/>
          <w:bCs/>
          <w:spacing w:val="-1"/>
          <w:sz w:val="22"/>
          <w:szCs w:val="22"/>
        </w:rPr>
        <w:t>Development:</w:t>
      </w:r>
    </w:p>
    <w:p w:rsidR="00EC5385" w:rsidRDefault="00EC5385">
      <w:pPr>
        <w:pStyle w:val="BodyText"/>
        <w:kinsoku w:val="0"/>
        <w:overflowPunct w:val="0"/>
        <w:spacing w:before="0"/>
        <w:ind w:left="0" w:firstLine="0"/>
        <w:rPr>
          <w:b/>
          <w:bCs/>
          <w:sz w:val="22"/>
          <w:szCs w:val="22"/>
        </w:rPr>
      </w:pPr>
    </w:p>
    <w:p w:rsidR="00EC5385" w:rsidRDefault="00EC5385">
      <w:pPr>
        <w:pStyle w:val="BodyText"/>
        <w:kinsoku w:val="0"/>
        <w:overflowPunct w:val="0"/>
        <w:spacing w:before="0"/>
        <w:ind w:left="0" w:firstLine="0"/>
        <w:rPr>
          <w:b/>
          <w:bCs/>
          <w:sz w:val="22"/>
          <w:szCs w:val="22"/>
        </w:rPr>
      </w:pPr>
    </w:p>
    <w:p w:rsidR="00EC5385" w:rsidRDefault="00EC5385">
      <w:pPr>
        <w:pStyle w:val="BodyText"/>
        <w:kinsoku w:val="0"/>
        <w:overflowPunct w:val="0"/>
        <w:spacing w:before="4"/>
        <w:ind w:left="0" w:firstLine="0"/>
        <w:rPr>
          <w:b/>
          <w:bCs/>
          <w:sz w:val="17"/>
          <w:szCs w:val="17"/>
        </w:rPr>
      </w:pPr>
    </w:p>
    <w:p w:rsidR="00EC5385" w:rsidRDefault="00EC5385">
      <w:pPr>
        <w:pStyle w:val="BodyText"/>
        <w:kinsoku w:val="0"/>
        <w:overflowPunct w:val="0"/>
        <w:spacing w:before="0"/>
        <w:ind w:left="114" w:firstLine="0"/>
        <w:rPr>
          <w:spacing w:val="-1"/>
          <w:sz w:val="22"/>
          <w:szCs w:val="22"/>
        </w:rPr>
      </w:pPr>
      <w:r>
        <w:rPr>
          <w:b/>
          <w:bCs/>
          <w:spacing w:val="-1"/>
          <w:sz w:val="22"/>
          <w:szCs w:val="22"/>
        </w:rPr>
        <w:t>Other</w:t>
      </w:r>
      <w:r>
        <w:rPr>
          <w:b/>
          <w:bCs/>
          <w:sz w:val="22"/>
          <w:szCs w:val="22"/>
        </w:rPr>
        <w:t xml:space="preserve"> </w:t>
      </w:r>
      <w:r>
        <w:rPr>
          <w:b/>
          <w:bCs/>
          <w:spacing w:val="-1"/>
          <w:sz w:val="22"/>
          <w:szCs w:val="22"/>
        </w:rPr>
        <w:t>relevant</w:t>
      </w:r>
      <w:r>
        <w:rPr>
          <w:b/>
          <w:bCs/>
          <w:sz w:val="22"/>
          <w:szCs w:val="22"/>
        </w:rPr>
        <w:t xml:space="preserve"> </w:t>
      </w:r>
      <w:r>
        <w:rPr>
          <w:b/>
          <w:bCs/>
          <w:spacing w:val="-1"/>
          <w:sz w:val="22"/>
          <w:szCs w:val="22"/>
        </w:rPr>
        <w:t>background information</w:t>
      </w:r>
      <w:r>
        <w:rPr>
          <w:b/>
          <w:bCs/>
          <w:spacing w:val="2"/>
          <w:sz w:val="22"/>
          <w:szCs w:val="22"/>
        </w:rPr>
        <w:t xml:space="preserve"> </w:t>
      </w:r>
      <w:r>
        <w:rPr>
          <w:spacing w:val="-1"/>
          <w:sz w:val="22"/>
          <w:szCs w:val="22"/>
        </w:rPr>
        <w:t>(</w:t>
      </w:r>
      <w:proofErr w:type="spellStart"/>
      <w:r>
        <w:rPr>
          <w:spacing w:val="-1"/>
          <w:sz w:val="22"/>
          <w:szCs w:val="22"/>
        </w:rPr>
        <w:t>eg</w:t>
      </w:r>
      <w:proofErr w:type="spellEnd"/>
      <w:r>
        <w:rPr>
          <w:sz w:val="22"/>
          <w:szCs w:val="22"/>
        </w:rPr>
        <w:t xml:space="preserve"> </w:t>
      </w:r>
      <w:r>
        <w:rPr>
          <w:spacing w:val="-1"/>
          <w:sz w:val="22"/>
          <w:szCs w:val="22"/>
        </w:rPr>
        <w:t>attendance,</w:t>
      </w:r>
      <w:r>
        <w:rPr>
          <w:spacing w:val="1"/>
          <w:sz w:val="22"/>
          <w:szCs w:val="22"/>
        </w:rPr>
        <w:t xml:space="preserve"> </w:t>
      </w:r>
      <w:r>
        <w:rPr>
          <w:spacing w:val="-1"/>
          <w:sz w:val="22"/>
          <w:szCs w:val="22"/>
        </w:rPr>
        <w:t>possible</w:t>
      </w:r>
      <w:r>
        <w:rPr>
          <w:sz w:val="22"/>
          <w:szCs w:val="22"/>
        </w:rPr>
        <w:t xml:space="preserve"> </w:t>
      </w:r>
      <w:r>
        <w:rPr>
          <w:spacing w:val="-1"/>
          <w:sz w:val="22"/>
          <w:szCs w:val="22"/>
        </w:rPr>
        <w:t>causes,</w:t>
      </w:r>
      <w:r>
        <w:rPr>
          <w:spacing w:val="2"/>
          <w:sz w:val="22"/>
          <w:szCs w:val="22"/>
        </w:rPr>
        <w:t xml:space="preserve"> </w:t>
      </w:r>
      <w:r>
        <w:rPr>
          <w:spacing w:val="-1"/>
          <w:sz w:val="22"/>
          <w:szCs w:val="22"/>
        </w:rPr>
        <w:t>health,</w:t>
      </w:r>
      <w:r>
        <w:rPr>
          <w:spacing w:val="-3"/>
          <w:sz w:val="22"/>
          <w:szCs w:val="22"/>
        </w:rPr>
        <w:t xml:space="preserve"> </w:t>
      </w:r>
      <w:r>
        <w:rPr>
          <w:spacing w:val="-1"/>
          <w:sz w:val="22"/>
          <w:szCs w:val="22"/>
        </w:rPr>
        <w:t xml:space="preserve">record </w:t>
      </w:r>
      <w:r>
        <w:rPr>
          <w:sz w:val="22"/>
          <w:szCs w:val="22"/>
        </w:rPr>
        <w:t>card</w:t>
      </w:r>
      <w:r>
        <w:rPr>
          <w:spacing w:val="-1"/>
          <w:sz w:val="22"/>
          <w:szCs w:val="22"/>
        </w:rPr>
        <w:t xml:space="preserve"> info,)</w:t>
      </w:r>
    </w:p>
    <w:p w:rsidR="00EC5385" w:rsidRDefault="00EC5385">
      <w:pPr>
        <w:pStyle w:val="BodyText"/>
        <w:kinsoku w:val="0"/>
        <w:overflowPunct w:val="0"/>
        <w:spacing w:before="0"/>
        <w:ind w:left="0" w:firstLine="0"/>
        <w:rPr>
          <w:sz w:val="22"/>
          <w:szCs w:val="22"/>
        </w:rPr>
      </w:pPr>
    </w:p>
    <w:p w:rsidR="00EC5385" w:rsidRDefault="00EC5385">
      <w:pPr>
        <w:pStyle w:val="BodyText"/>
        <w:kinsoku w:val="0"/>
        <w:overflowPunct w:val="0"/>
        <w:spacing w:before="0"/>
        <w:ind w:left="0" w:firstLine="0"/>
        <w:rPr>
          <w:sz w:val="22"/>
          <w:szCs w:val="22"/>
        </w:rPr>
      </w:pPr>
    </w:p>
    <w:p w:rsidR="00EC5385" w:rsidRPr="004E06EA" w:rsidRDefault="004E06EA">
      <w:pPr>
        <w:pStyle w:val="BodyText"/>
        <w:kinsoku w:val="0"/>
        <w:overflowPunct w:val="0"/>
        <w:spacing w:before="4"/>
        <w:ind w:left="0" w:firstLine="0"/>
        <w:rPr>
          <w:b/>
          <w:bCs/>
          <w:spacing w:val="-1"/>
          <w:sz w:val="22"/>
          <w:szCs w:val="22"/>
          <w:u w:val="single"/>
        </w:rPr>
      </w:pPr>
      <w:r>
        <w:rPr>
          <w:b/>
          <w:bCs/>
          <w:spacing w:val="-1"/>
          <w:sz w:val="22"/>
          <w:szCs w:val="22"/>
        </w:rPr>
        <w:t xml:space="preserve">Relevant Assessment </w:t>
      </w:r>
      <w:proofErr w:type="gramStart"/>
      <w:r>
        <w:rPr>
          <w:b/>
          <w:bCs/>
          <w:spacing w:val="-1"/>
          <w:sz w:val="22"/>
          <w:szCs w:val="22"/>
        </w:rPr>
        <w:t>Data</w:t>
      </w:r>
      <w:r w:rsidRPr="004E06EA">
        <w:rPr>
          <w:b/>
          <w:bCs/>
          <w:spacing w:val="-1"/>
          <w:sz w:val="22"/>
          <w:szCs w:val="22"/>
        </w:rPr>
        <w:t xml:space="preserve"> </w:t>
      </w:r>
      <w:r>
        <w:rPr>
          <w:b/>
          <w:bCs/>
          <w:spacing w:val="-1"/>
          <w:sz w:val="22"/>
          <w:szCs w:val="22"/>
        </w:rPr>
        <w:t>:</w:t>
      </w:r>
      <w:proofErr w:type="gramEnd"/>
      <w:r>
        <w:rPr>
          <w:b/>
          <w:bCs/>
          <w:spacing w:val="-1"/>
          <w:sz w:val="22"/>
          <w:szCs w:val="22"/>
          <w:u w:val="single"/>
        </w:rPr>
        <w:t xml:space="preserve">  </w:t>
      </w:r>
      <w:r w:rsidRPr="004E06EA">
        <w:rPr>
          <w:bCs/>
          <w:spacing w:val="-1"/>
          <w:sz w:val="22"/>
          <w:szCs w:val="22"/>
        </w:rPr>
        <w:t>attached</w:t>
      </w:r>
    </w:p>
    <w:p w:rsidR="00EC5385" w:rsidRDefault="00EC5385">
      <w:pPr>
        <w:pStyle w:val="BodyText"/>
        <w:tabs>
          <w:tab w:val="left" w:pos="7041"/>
        </w:tabs>
        <w:kinsoku w:val="0"/>
        <w:overflowPunct w:val="0"/>
        <w:spacing w:before="0"/>
        <w:ind w:left="114" w:firstLine="0"/>
        <w:rPr>
          <w:spacing w:val="-1"/>
          <w:sz w:val="22"/>
          <w:szCs w:val="22"/>
        </w:rPr>
      </w:pPr>
      <w:r>
        <w:rPr>
          <w:spacing w:val="-1"/>
          <w:sz w:val="22"/>
          <w:szCs w:val="22"/>
        </w:rPr>
        <w:t>Class</w:t>
      </w:r>
      <w:r>
        <w:rPr>
          <w:spacing w:val="-2"/>
          <w:sz w:val="22"/>
          <w:szCs w:val="22"/>
        </w:rPr>
        <w:t xml:space="preserve"> </w:t>
      </w:r>
      <w:r>
        <w:rPr>
          <w:spacing w:val="-1"/>
          <w:sz w:val="22"/>
          <w:szCs w:val="22"/>
        </w:rPr>
        <w:t>Teacher:</w:t>
      </w:r>
      <w:r>
        <w:rPr>
          <w:spacing w:val="-1"/>
          <w:sz w:val="22"/>
          <w:szCs w:val="22"/>
          <w:u w:val="single"/>
        </w:rPr>
        <w:tab/>
      </w:r>
    </w:p>
    <w:p w:rsidR="00EC5385" w:rsidRDefault="00EC5385">
      <w:pPr>
        <w:pStyle w:val="BodyText"/>
        <w:kinsoku w:val="0"/>
        <w:overflowPunct w:val="0"/>
        <w:spacing w:before="9"/>
        <w:ind w:left="0" w:firstLine="0"/>
        <w:rPr>
          <w:sz w:val="19"/>
          <w:szCs w:val="19"/>
        </w:rPr>
      </w:pPr>
    </w:p>
    <w:p w:rsidR="00EC5385" w:rsidRDefault="009C198D">
      <w:pPr>
        <w:pStyle w:val="BodyText"/>
        <w:kinsoku w:val="0"/>
        <w:overflowPunct w:val="0"/>
        <w:spacing w:before="0"/>
        <w:ind w:left="114" w:firstLine="0"/>
        <w:rPr>
          <w:sz w:val="22"/>
          <w:szCs w:val="22"/>
        </w:rPr>
      </w:pPr>
      <w:r>
        <w:rPr>
          <w:noProof/>
        </w:rPr>
        <mc:AlternateContent>
          <mc:Choice Requires="wps">
            <w:drawing>
              <wp:anchor distT="0" distB="0" distL="114300" distR="114300" simplePos="0" relativeHeight="251656704" behindDoc="1" locked="0" layoutInCell="0" allowOverlap="1" wp14:anchorId="18C41BC4" wp14:editId="3669F589">
                <wp:simplePos x="0" y="0"/>
                <wp:positionH relativeFrom="page">
                  <wp:posOffset>351790</wp:posOffset>
                </wp:positionH>
                <wp:positionV relativeFrom="paragraph">
                  <wp:posOffset>473075</wp:posOffset>
                </wp:positionV>
                <wp:extent cx="7208520" cy="12700"/>
                <wp:effectExtent l="0" t="0" r="0" b="0"/>
                <wp:wrapNone/>
                <wp:docPr id="2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8520" cy="12700"/>
                        </a:xfrm>
                        <a:custGeom>
                          <a:avLst/>
                          <a:gdLst>
                            <a:gd name="T0" fmla="*/ 0 w 11352"/>
                            <a:gd name="T1" fmla="*/ 0 h 20"/>
                            <a:gd name="T2" fmla="*/ 11352 w 11352"/>
                            <a:gd name="T3" fmla="*/ 0 h 20"/>
                          </a:gdLst>
                          <a:ahLst/>
                          <a:cxnLst>
                            <a:cxn ang="0">
                              <a:pos x="T0" y="T1"/>
                            </a:cxn>
                            <a:cxn ang="0">
                              <a:pos x="T2" y="T3"/>
                            </a:cxn>
                          </a:cxnLst>
                          <a:rect l="0" t="0" r="r" b="b"/>
                          <a:pathLst>
                            <a:path w="11352" h="20">
                              <a:moveTo>
                                <a:pt x="0" y="0"/>
                              </a:moveTo>
                              <a:lnTo>
                                <a:pt x="11352" y="0"/>
                              </a:lnTo>
                            </a:path>
                          </a:pathLst>
                        </a:custGeom>
                        <a:noFill/>
                        <a:ln w="127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7pt,37.25pt,595.3pt,37.25pt" coordsize="113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" o:allowincell="f" filled="f" strokeweight=".35456mm">
                <v:path arrowok="t" o:connecttype="custom" o:connectlocs="0,0;7208520,0" o:connectangles="0,0"/>
                <w10:wrap anchorx="page"/>
              </v:polyline>
            </w:pict>
          </mc:Fallback>
        </mc:AlternateContent>
      </w:r>
      <w:r w:rsidR="00EC5385">
        <w:rPr>
          <w:b/>
          <w:bCs/>
          <w:spacing w:val="-1"/>
          <w:sz w:val="22"/>
          <w:szCs w:val="22"/>
          <w:u w:val="single"/>
        </w:rPr>
        <w:t>LEARNING</w:t>
      </w:r>
      <w:r w:rsidR="00EC5385">
        <w:rPr>
          <w:b/>
          <w:bCs/>
          <w:spacing w:val="2"/>
          <w:sz w:val="22"/>
          <w:szCs w:val="22"/>
          <w:u w:val="single"/>
        </w:rPr>
        <w:t xml:space="preserve"> </w:t>
      </w:r>
      <w:r w:rsidR="00EC5385">
        <w:rPr>
          <w:b/>
          <w:bCs/>
          <w:spacing w:val="-1"/>
          <w:sz w:val="22"/>
          <w:szCs w:val="22"/>
          <w:u w:val="single"/>
        </w:rPr>
        <w:t>and</w:t>
      </w:r>
      <w:r w:rsidR="00EC5385">
        <w:rPr>
          <w:b/>
          <w:bCs/>
          <w:sz w:val="22"/>
          <w:szCs w:val="22"/>
          <w:u w:val="single"/>
        </w:rPr>
        <w:t xml:space="preserve"> </w:t>
      </w:r>
      <w:r w:rsidR="00EC5385">
        <w:rPr>
          <w:b/>
          <w:bCs/>
          <w:spacing w:val="-1"/>
          <w:sz w:val="22"/>
          <w:szCs w:val="22"/>
          <w:u w:val="single"/>
        </w:rPr>
        <w:t>SUPPORT</w:t>
      </w:r>
      <w:r w:rsidR="00EC5385">
        <w:rPr>
          <w:b/>
          <w:bCs/>
          <w:spacing w:val="-2"/>
          <w:sz w:val="22"/>
          <w:szCs w:val="22"/>
          <w:u w:val="single"/>
        </w:rPr>
        <w:t xml:space="preserve"> </w:t>
      </w:r>
      <w:r w:rsidR="00EC5385">
        <w:rPr>
          <w:b/>
          <w:bCs/>
          <w:spacing w:val="-1"/>
          <w:sz w:val="22"/>
          <w:szCs w:val="22"/>
          <w:u w:val="single"/>
        </w:rPr>
        <w:t xml:space="preserve">TEAM </w:t>
      </w:r>
      <w:r w:rsidR="00EC5385">
        <w:rPr>
          <w:b/>
          <w:bCs/>
          <w:spacing w:val="-2"/>
          <w:sz w:val="22"/>
          <w:szCs w:val="22"/>
          <w:u w:val="single"/>
        </w:rPr>
        <w:t>RECOMMENDATIONS:</w:t>
      </w: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10"/>
        <w:ind w:left="0" w:firstLine="0"/>
        <w:rPr>
          <w:b/>
          <w:bCs/>
          <w:sz w:val="23"/>
          <w:szCs w:val="23"/>
        </w:rPr>
      </w:pPr>
    </w:p>
    <w:p w:rsidR="00EC5385" w:rsidRDefault="009C198D">
      <w:pPr>
        <w:pStyle w:val="BodyText"/>
        <w:kinsoku w:val="0"/>
        <w:overflowPunct w:val="0"/>
        <w:spacing w:before="0" w:line="20" w:lineRule="atLeast"/>
        <w:ind w:left="104" w:firstLine="0"/>
        <w:rPr>
          <w:sz w:val="2"/>
          <w:szCs w:val="2"/>
        </w:rPr>
      </w:pPr>
      <w:r>
        <w:rPr>
          <w:noProof/>
          <w:sz w:val="2"/>
          <w:szCs w:val="2"/>
        </w:rPr>
        <mc:AlternateContent>
          <mc:Choice Requires="wpg">
            <w:drawing>
              <wp:inline distT="0" distB="0" distL="0" distR="0" wp14:anchorId="19FD5F9D" wp14:editId="2849D185">
                <wp:extent cx="6622415" cy="13335"/>
                <wp:effectExtent l="2540" t="6350" r="4445" b="8890"/>
                <wp:docPr id="1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2415" cy="13335"/>
                          <a:chOff x="0" y="0"/>
                          <a:chExt cx="10429" cy="21"/>
                        </a:xfrm>
                      </wpg:grpSpPr>
                      <wps:wsp>
                        <wps:cNvPr id="20" name="Freeform 47"/>
                        <wps:cNvSpPr>
                          <a:spLocks/>
                        </wps:cNvSpPr>
                        <wps:spPr bwMode="auto">
                          <a:xfrm>
                            <a:off x="10" y="10"/>
                            <a:ext cx="10409" cy="20"/>
                          </a:xfrm>
                          <a:custGeom>
                            <a:avLst/>
                            <a:gdLst>
                              <a:gd name="T0" fmla="*/ 0 w 10409"/>
                              <a:gd name="T1" fmla="*/ 0 h 20"/>
                              <a:gd name="T2" fmla="*/ 10408 w 10409"/>
                              <a:gd name="T3" fmla="*/ 0 h 20"/>
                            </a:gdLst>
                            <a:ahLst/>
                            <a:cxnLst>
                              <a:cxn ang="0">
                                <a:pos x="T0" y="T1"/>
                              </a:cxn>
                              <a:cxn ang="0">
                                <a:pos x="T2" y="T3"/>
                              </a:cxn>
                            </a:cxnLst>
                            <a:rect l="0" t="0" r="r" b="b"/>
                            <a:pathLst>
                              <a:path w="10409" h="20">
                                <a:moveTo>
                                  <a:pt x="0" y="0"/>
                                </a:moveTo>
                                <a:lnTo>
                                  <a:pt x="10408" y="0"/>
                                </a:lnTo>
                              </a:path>
                            </a:pathLst>
                          </a:custGeom>
                          <a:noFill/>
                          <a:ln w="12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6" o:spid="_x0000_s1026" style="width:521.45pt;height:1.05pt;mso-position-horizontal-relative:char;mso-position-vertical-relative:line" coordsize="104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">
                <v:shape id="Freeform 47" o:spid="_x0000_s1027" style="position:absolute;left:10;top:10;width:10409;height:20;visibility:visible;mso-wrap-style:square;v-text-anchor:top" coordsize="104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Yc8L8A&#10;AADbAAAADwAAAGRycy9kb3ducmV2LnhtbERPzYrCMBC+L/gOYQRva6oHWapRWtkVD8Ji9QGGZGyr&#10;zaQ2Uevbm4Pg8eP7X6x624g7db52rGAyTkAQa2dqLhUcD3/fPyB8QDbYOCYFT/KwWg6+Fpga9+A9&#10;3YtQihjCPkUFVQhtKqXXFVn0Y9cSR+7kOoshwq6UpsNHDLeNnCbJTFqsOTZU2NK6In0pblaBbv+P&#10;e3S2xjzZXHdnXeS/2Vqp0bDP5iAC9eEjfru3RsE0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ZhzwvwAAANsAAAAPAAAAAAAAAAAAAAAAAJgCAABkcnMvZG93bnJl&#10;di54bWxQSwUGAAAAAAQABAD1AAAAhAMAAAAA&#10;" path="m,l10408,e" filled="f" strokeweight=".35453mm">
                  <v:path arrowok="t" o:connecttype="custom" o:connectlocs="0,0;10408,0" o:connectangles="0,0"/>
                </v:shape>
                <w10:anchorlock/>
              </v:group>
            </w:pict>
          </mc:Fallback>
        </mc:AlternateContent>
      </w:r>
    </w:p>
    <w:p w:rsidR="00EC5385" w:rsidRDefault="00EC5385">
      <w:pPr>
        <w:pStyle w:val="BodyText"/>
        <w:kinsoku w:val="0"/>
        <w:overflowPunct w:val="0"/>
        <w:spacing w:before="0"/>
        <w:ind w:left="0" w:firstLine="0"/>
        <w:rPr>
          <w:b/>
          <w:bCs/>
          <w:sz w:val="20"/>
          <w:szCs w:val="20"/>
        </w:rPr>
      </w:pPr>
    </w:p>
    <w:p w:rsidR="00EC5385" w:rsidRDefault="00EC5385">
      <w:pPr>
        <w:pStyle w:val="BodyText"/>
        <w:kinsoku w:val="0"/>
        <w:overflowPunct w:val="0"/>
        <w:spacing w:before="11"/>
        <w:ind w:left="0" w:firstLine="0"/>
        <w:rPr>
          <w:b/>
          <w:bCs/>
          <w:sz w:val="18"/>
          <w:szCs w:val="18"/>
        </w:rPr>
      </w:pPr>
    </w:p>
    <w:p w:rsidR="00EC5385" w:rsidRDefault="009C198D">
      <w:pPr>
        <w:pStyle w:val="BodyText"/>
        <w:kinsoku w:val="0"/>
        <w:overflowPunct w:val="0"/>
        <w:spacing w:before="0" w:line="20" w:lineRule="atLeast"/>
        <w:ind w:left="101" w:firstLine="0"/>
        <w:rPr>
          <w:sz w:val="2"/>
          <w:szCs w:val="2"/>
        </w:rPr>
      </w:pPr>
      <w:r>
        <w:rPr>
          <w:noProof/>
          <w:sz w:val="2"/>
          <w:szCs w:val="2"/>
        </w:rPr>
        <mc:AlternateContent>
          <mc:Choice Requires="wpg">
            <w:drawing>
              <wp:inline distT="0" distB="0" distL="0" distR="0" wp14:anchorId="32F799BC" wp14:editId="5FD18089">
                <wp:extent cx="6935470" cy="16510"/>
                <wp:effectExtent l="635" t="3175" r="7620" b="0"/>
                <wp:docPr id="1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16510"/>
                          <a:chOff x="0" y="0"/>
                          <a:chExt cx="10922" cy="26"/>
                        </a:xfrm>
                      </wpg:grpSpPr>
                      <wps:wsp>
                        <wps:cNvPr id="17" name="Freeform 49"/>
                        <wps:cNvSpPr>
                          <a:spLocks/>
                        </wps:cNvSpPr>
                        <wps:spPr bwMode="auto">
                          <a:xfrm>
                            <a:off x="12" y="12"/>
                            <a:ext cx="10896" cy="20"/>
                          </a:xfrm>
                          <a:custGeom>
                            <a:avLst/>
                            <a:gdLst>
                              <a:gd name="T0" fmla="*/ 0 w 10896"/>
                              <a:gd name="T1" fmla="*/ 0 h 20"/>
                              <a:gd name="T2" fmla="*/ 10896 w 10896"/>
                              <a:gd name="T3" fmla="*/ 0 h 20"/>
                            </a:gdLst>
                            <a:ahLst/>
                            <a:cxnLst>
                              <a:cxn ang="0">
                                <a:pos x="T0" y="T1"/>
                              </a:cxn>
                              <a:cxn ang="0">
                                <a:pos x="T2" y="T3"/>
                              </a:cxn>
                            </a:cxnLst>
                            <a:rect l="0" t="0" r="r" b="b"/>
                            <a:pathLst>
                              <a:path w="10896" h="20">
                                <a:moveTo>
                                  <a:pt x="0" y="0"/>
                                </a:moveTo>
                                <a:lnTo>
                                  <a:pt x="1089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8" o:spid="_x0000_s1026" style="width:546.1pt;height:1.3pt;mso-position-horizontal-relative:char;mso-position-vertical-relative:line" coordsize="109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">
                <v:shape id="Freeform 49" o:spid="_x0000_s1027" style="position:absolute;left:12;top:12;width:10896;height:20;visibility:visible;mso-wrap-style:square;v-text-anchor:top" coordsize="1089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GN8MA&#10;AADbAAAADwAAAGRycy9kb3ducmV2LnhtbERPS0vDQBC+F/wPywi92Y1Saxq7CSJ9efDQRPA6ZKdJ&#10;aHY2ZLdN/PfdgtDbfHzPWWWjacWFetdYVvA8i0AQl1Y3XCn4KTZPMQjnkTW2lknBHznI0ofJChNt&#10;Bz7QJfeVCCHsElRQe98lUrqyJoNuZjviwB1tb9AH2FdS9ziEcNPKlyhaSIMNh4YaO/qsqTzlZ6Ng&#10;qf38uPtaDsN3/los4sNpy79rpaaP48c7CE+jv4v/3Xsd5r/B7Zdw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1GN8MAAADbAAAADwAAAAAAAAAAAAAAAACYAgAAZHJzL2Rv&#10;d25yZXYueG1sUEsFBgAAAAAEAAQA9QAAAIgDAAAAAA==&#10;" path="m,l10896,e" filled="f" strokeweight="1.3pt">
                  <v:path arrowok="t" o:connecttype="custom" o:connectlocs="0,0;10896,0" o:connectangles="0,0"/>
                </v:shape>
                <w10:anchorlock/>
              </v:group>
            </w:pict>
          </mc:Fallback>
        </mc:AlternateContent>
      </w:r>
    </w:p>
    <w:p w:rsidR="00EC5385" w:rsidRDefault="00EC5385">
      <w:pPr>
        <w:pStyle w:val="BodyText"/>
        <w:kinsoku w:val="0"/>
        <w:overflowPunct w:val="0"/>
        <w:spacing w:before="3"/>
        <w:ind w:left="0" w:firstLine="0"/>
        <w:rPr>
          <w:b/>
          <w:bCs/>
          <w:sz w:val="13"/>
          <w:szCs w:val="13"/>
        </w:rPr>
      </w:pPr>
    </w:p>
    <w:p w:rsidR="00EC5385" w:rsidRDefault="00EC5385">
      <w:pPr>
        <w:pStyle w:val="BodyText"/>
        <w:kinsoku w:val="0"/>
        <w:overflowPunct w:val="0"/>
        <w:spacing w:before="3"/>
        <w:ind w:left="0" w:firstLine="0"/>
        <w:rPr>
          <w:b/>
          <w:bCs/>
          <w:sz w:val="13"/>
          <w:szCs w:val="13"/>
        </w:rPr>
        <w:sectPr w:rsidR="00EC5385" w:rsidSect="00E16923">
          <w:pgSz w:w="11910" w:h="16840"/>
          <w:pgMar w:top="380" w:right="0" w:bottom="280" w:left="440" w:header="720" w:footer="720" w:gutter="0"/>
          <w:cols w:space="720" w:equalWidth="0">
            <w:col w:w="11470"/>
          </w:cols>
          <w:noEndnote/>
        </w:sectPr>
      </w:pPr>
    </w:p>
    <w:p w:rsidR="00EC5385" w:rsidRDefault="00EC5385">
      <w:pPr>
        <w:pStyle w:val="BodyText"/>
        <w:kinsoku w:val="0"/>
        <w:overflowPunct w:val="0"/>
        <w:spacing w:before="72"/>
        <w:ind w:left="114" w:firstLine="0"/>
        <w:rPr>
          <w:rFonts w:ascii="Arial" w:hAnsi="Arial" w:cs="Arial"/>
          <w:sz w:val="22"/>
          <w:szCs w:val="22"/>
        </w:rPr>
      </w:pPr>
      <w:r>
        <w:rPr>
          <w:rFonts w:ascii="Arial" w:hAnsi="Arial" w:cs="Arial"/>
          <w:i/>
          <w:iCs/>
          <w:spacing w:val="-1"/>
          <w:sz w:val="22"/>
          <w:szCs w:val="22"/>
        </w:rPr>
        <w:lastRenderedPageBreak/>
        <w:t>LST</w:t>
      </w:r>
      <w:r>
        <w:rPr>
          <w:rFonts w:ascii="Arial" w:hAnsi="Arial" w:cs="Arial"/>
          <w:i/>
          <w:iCs/>
          <w:sz w:val="22"/>
          <w:szCs w:val="22"/>
        </w:rPr>
        <w:t xml:space="preserve"> </w:t>
      </w:r>
      <w:r>
        <w:rPr>
          <w:rFonts w:ascii="Arial" w:hAnsi="Arial" w:cs="Arial"/>
          <w:i/>
          <w:iCs/>
          <w:spacing w:val="-1"/>
          <w:sz w:val="22"/>
          <w:szCs w:val="22"/>
        </w:rPr>
        <w:t>Coordinator’s</w:t>
      </w:r>
      <w:r>
        <w:rPr>
          <w:rFonts w:ascii="Arial" w:hAnsi="Arial" w:cs="Arial"/>
          <w:i/>
          <w:iCs/>
          <w:spacing w:val="1"/>
          <w:sz w:val="22"/>
          <w:szCs w:val="22"/>
        </w:rPr>
        <w:t xml:space="preserve"> </w:t>
      </w:r>
      <w:r>
        <w:rPr>
          <w:rFonts w:ascii="Arial" w:hAnsi="Arial" w:cs="Arial"/>
          <w:i/>
          <w:iCs/>
          <w:spacing w:val="-1"/>
          <w:sz w:val="22"/>
          <w:szCs w:val="22"/>
        </w:rPr>
        <w:t>signature:</w:t>
      </w:r>
      <w:r>
        <w:rPr>
          <w:rFonts w:ascii="Arial" w:hAnsi="Arial" w:cs="Arial"/>
          <w:i/>
          <w:iCs/>
          <w:sz w:val="22"/>
          <w:szCs w:val="22"/>
          <w:u w:val="single"/>
        </w:rPr>
        <w:t xml:space="preserve"> </w:t>
      </w:r>
    </w:p>
    <w:p w:rsidR="00EC5385" w:rsidRDefault="00EC5385">
      <w:pPr>
        <w:pStyle w:val="BodyText"/>
        <w:tabs>
          <w:tab w:val="left" w:pos="3143"/>
        </w:tabs>
        <w:kinsoku w:val="0"/>
        <w:overflowPunct w:val="0"/>
        <w:spacing w:before="72"/>
        <w:ind w:left="114" w:firstLine="0"/>
        <w:rPr>
          <w:rFonts w:ascii="Arial" w:hAnsi="Arial" w:cs="Arial"/>
          <w:sz w:val="22"/>
          <w:szCs w:val="22"/>
        </w:rPr>
      </w:pPr>
      <w:r>
        <w:rPr>
          <w:rFonts w:ascii="Times New Roman" w:hAnsi="Times New Roman" w:cs="Times New Roman"/>
          <w:sz w:val="24"/>
          <w:szCs w:val="24"/>
        </w:rPr>
        <w:br w:type="column"/>
      </w:r>
      <w:r>
        <w:rPr>
          <w:rFonts w:ascii="Arial" w:hAnsi="Arial" w:cs="Arial"/>
          <w:i/>
          <w:iCs/>
          <w:spacing w:val="-1"/>
          <w:sz w:val="22"/>
          <w:szCs w:val="22"/>
        </w:rPr>
        <w:lastRenderedPageBreak/>
        <w:t>Date:</w:t>
      </w:r>
      <w:r>
        <w:rPr>
          <w:rFonts w:ascii="Arial" w:hAnsi="Arial" w:cs="Arial"/>
          <w:i/>
          <w:iCs/>
          <w:sz w:val="22"/>
          <w:szCs w:val="22"/>
          <w:u w:val="single"/>
        </w:rPr>
        <w:t xml:space="preserve"> </w:t>
      </w:r>
      <w:r>
        <w:rPr>
          <w:rFonts w:ascii="Arial" w:hAnsi="Arial" w:cs="Arial"/>
          <w:i/>
          <w:iCs/>
          <w:sz w:val="22"/>
          <w:szCs w:val="22"/>
          <w:u w:val="single"/>
        </w:rPr>
        <w:tab/>
      </w:r>
    </w:p>
    <w:p w:rsidR="00EC5385" w:rsidRDefault="00EC5385">
      <w:pPr>
        <w:pStyle w:val="BodyText"/>
        <w:tabs>
          <w:tab w:val="left" w:pos="3143"/>
        </w:tabs>
        <w:kinsoku w:val="0"/>
        <w:overflowPunct w:val="0"/>
        <w:spacing w:before="72"/>
        <w:ind w:left="114" w:firstLine="0"/>
        <w:rPr>
          <w:rFonts w:ascii="Arial" w:hAnsi="Arial" w:cs="Arial"/>
          <w:sz w:val="22"/>
          <w:szCs w:val="22"/>
        </w:rPr>
        <w:sectPr w:rsidR="00EC5385" w:rsidSect="00E16923">
          <w:type w:val="continuous"/>
          <w:pgSz w:w="11910" w:h="16840"/>
          <w:pgMar w:top="480" w:right="0" w:bottom="280" w:left="440" w:header="720" w:footer="720" w:gutter="0"/>
          <w:cols w:num="2" w:space="720" w:equalWidth="0">
            <w:col w:w="2980" w:space="3974"/>
            <w:col w:w="4516"/>
          </w:cols>
          <w:noEndnote/>
        </w:sectPr>
      </w:pPr>
    </w:p>
    <w:p w:rsidR="00EC5385" w:rsidRDefault="00EC5385">
      <w:pPr>
        <w:pStyle w:val="BodyText"/>
        <w:kinsoku w:val="0"/>
        <w:overflowPunct w:val="0"/>
        <w:spacing w:before="193" w:line="440" w:lineRule="auto"/>
        <w:ind w:left="114" w:right="9396" w:firstLine="0"/>
        <w:rPr>
          <w:sz w:val="24"/>
          <w:szCs w:val="24"/>
        </w:rPr>
        <w:sectPr w:rsidR="00EC5385" w:rsidSect="00E16923">
          <w:type w:val="continuous"/>
          <w:pgSz w:w="11910" w:h="16840"/>
          <w:pgMar w:top="480" w:right="220" w:bottom="280" w:left="440" w:header="720" w:footer="720" w:gutter="0"/>
          <w:cols w:space="720" w:equalWidth="0">
            <w:col w:w="11250"/>
          </w:cols>
          <w:noEndnote/>
        </w:sectPr>
      </w:pPr>
    </w:p>
    <w:p w:rsidR="00EC5385" w:rsidRDefault="00EC5385">
      <w:pPr>
        <w:pStyle w:val="BodyText"/>
        <w:kinsoku w:val="0"/>
        <w:overflowPunct w:val="0"/>
        <w:spacing w:before="0"/>
        <w:ind w:left="114" w:firstLine="0"/>
      </w:pPr>
      <w:r>
        <w:rPr>
          <w:b/>
          <w:bCs/>
          <w:spacing w:val="-1"/>
          <w:u w:val="thick"/>
        </w:rPr>
        <w:lastRenderedPageBreak/>
        <w:t xml:space="preserve">FUNDING </w:t>
      </w:r>
      <w:r>
        <w:rPr>
          <w:b/>
          <w:bCs/>
          <w:spacing w:val="-2"/>
          <w:u w:val="thick"/>
        </w:rPr>
        <w:t>SUPPORT</w:t>
      </w:r>
      <w:r>
        <w:rPr>
          <w:b/>
          <w:bCs/>
          <w:u w:val="thick"/>
        </w:rPr>
        <w:t xml:space="preserve"> –</w:t>
      </w:r>
      <w:r>
        <w:rPr>
          <w:b/>
          <w:bCs/>
          <w:spacing w:val="-2"/>
          <w:u w:val="thick"/>
        </w:rPr>
        <w:t xml:space="preserve"> </w:t>
      </w:r>
      <w:r>
        <w:rPr>
          <w:b/>
          <w:bCs/>
          <w:spacing w:val="-1"/>
          <w:u w:val="thick"/>
        </w:rPr>
        <w:t>Students</w:t>
      </w:r>
      <w:r>
        <w:rPr>
          <w:b/>
          <w:bCs/>
          <w:u w:val="thick"/>
        </w:rPr>
        <w:t xml:space="preserve"> </w:t>
      </w:r>
      <w:r>
        <w:rPr>
          <w:b/>
          <w:bCs/>
          <w:spacing w:val="-1"/>
          <w:u w:val="thick"/>
        </w:rPr>
        <w:t>with</w:t>
      </w:r>
      <w:r>
        <w:rPr>
          <w:b/>
          <w:bCs/>
          <w:u w:val="thick"/>
        </w:rPr>
        <w:t xml:space="preserve"> </w:t>
      </w:r>
      <w:r>
        <w:rPr>
          <w:b/>
          <w:bCs/>
          <w:spacing w:val="-2"/>
          <w:u w:val="thick"/>
        </w:rPr>
        <w:t>Disabilities</w:t>
      </w:r>
      <w:r>
        <w:rPr>
          <w:b/>
          <w:bCs/>
          <w:spacing w:val="-1"/>
          <w:u w:val="thick"/>
        </w:rPr>
        <w:t xml:space="preserve"> </w:t>
      </w:r>
      <w:r>
        <w:rPr>
          <w:b/>
          <w:bCs/>
          <w:u w:val="thick"/>
        </w:rPr>
        <w:t>in</w:t>
      </w:r>
      <w:r>
        <w:rPr>
          <w:b/>
          <w:bCs/>
          <w:spacing w:val="-3"/>
          <w:u w:val="thick"/>
        </w:rPr>
        <w:t xml:space="preserve"> </w:t>
      </w:r>
      <w:r>
        <w:rPr>
          <w:b/>
          <w:bCs/>
          <w:u w:val="thick"/>
        </w:rPr>
        <w:t>the</w:t>
      </w:r>
      <w:r>
        <w:rPr>
          <w:b/>
          <w:bCs/>
          <w:spacing w:val="-1"/>
          <w:u w:val="thick"/>
        </w:rPr>
        <w:t xml:space="preserve"> Regular Classroom</w:t>
      </w:r>
    </w:p>
    <w:p w:rsidR="00EC5385" w:rsidRDefault="00EC5385">
      <w:pPr>
        <w:pStyle w:val="BodyText"/>
        <w:kinsoku w:val="0"/>
        <w:overflowPunct w:val="0"/>
        <w:spacing w:before="2"/>
        <w:ind w:left="0" w:firstLine="0"/>
        <w:rPr>
          <w:b/>
          <w:bCs/>
          <w:sz w:val="17"/>
          <w:szCs w:val="17"/>
        </w:rPr>
      </w:pPr>
    </w:p>
    <w:p w:rsidR="00EC5385" w:rsidRDefault="00EC5385">
      <w:pPr>
        <w:pStyle w:val="BodyText"/>
        <w:kinsoku w:val="0"/>
        <w:overflowPunct w:val="0"/>
        <w:spacing w:before="44" w:line="416" w:lineRule="auto"/>
        <w:ind w:left="474" w:firstLine="0"/>
      </w:pPr>
      <w:r>
        <w:rPr>
          <w:i/>
          <w:iCs/>
        </w:rPr>
        <w:t>At</w:t>
      </w:r>
      <w:r>
        <w:rPr>
          <w:i/>
          <w:iCs/>
          <w:spacing w:val="-1"/>
        </w:rPr>
        <w:t xml:space="preserve"> </w:t>
      </w:r>
      <w:r w:rsidR="00DB5AC1">
        <w:rPr>
          <w:i/>
          <w:iCs/>
        </w:rPr>
        <w:t>Our School</w:t>
      </w:r>
      <w:r>
        <w:rPr>
          <w:i/>
          <w:iCs/>
          <w:spacing w:val="-1"/>
        </w:rPr>
        <w:t xml:space="preserve"> Public</w:t>
      </w:r>
      <w:r>
        <w:rPr>
          <w:i/>
          <w:iCs/>
          <w:spacing w:val="-3"/>
        </w:rPr>
        <w:t xml:space="preserve"> </w:t>
      </w:r>
      <w:r>
        <w:rPr>
          <w:i/>
          <w:iCs/>
          <w:spacing w:val="-1"/>
        </w:rPr>
        <w:t>School,</w:t>
      </w:r>
      <w:r>
        <w:rPr>
          <w:i/>
          <w:iCs/>
          <w:spacing w:val="-2"/>
        </w:rPr>
        <w:t xml:space="preserve"> </w:t>
      </w:r>
      <w:r>
        <w:rPr>
          <w:i/>
          <w:iCs/>
        </w:rPr>
        <w:t>all</w:t>
      </w:r>
      <w:r>
        <w:rPr>
          <w:i/>
          <w:iCs/>
          <w:spacing w:val="-1"/>
        </w:rPr>
        <w:t xml:space="preserve"> students </w:t>
      </w:r>
      <w:r>
        <w:rPr>
          <w:i/>
          <w:iCs/>
          <w:spacing w:val="-2"/>
        </w:rPr>
        <w:t xml:space="preserve">have </w:t>
      </w:r>
      <w:r>
        <w:rPr>
          <w:i/>
          <w:iCs/>
        </w:rPr>
        <w:t>the</w:t>
      </w:r>
      <w:r>
        <w:rPr>
          <w:i/>
          <w:iCs/>
          <w:spacing w:val="-2"/>
        </w:rPr>
        <w:t xml:space="preserve"> </w:t>
      </w:r>
      <w:r>
        <w:rPr>
          <w:i/>
          <w:iCs/>
        </w:rPr>
        <w:t>right</w:t>
      </w:r>
      <w:r>
        <w:rPr>
          <w:i/>
          <w:iCs/>
          <w:spacing w:val="-3"/>
        </w:rPr>
        <w:t xml:space="preserve"> </w:t>
      </w:r>
      <w:r>
        <w:rPr>
          <w:i/>
          <w:iCs/>
        </w:rPr>
        <w:t>to</w:t>
      </w:r>
      <w:r>
        <w:rPr>
          <w:i/>
          <w:iCs/>
          <w:spacing w:val="-2"/>
        </w:rPr>
        <w:t xml:space="preserve"> </w:t>
      </w:r>
      <w:r>
        <w:rPr>
          <w:i/>
          <w:iCs/>
          <w:spacing w:val="-1"/>
        </w:rPr>
        <w:t xml:space="preserve">be </w:t>
      </w:r>
      <w:r>
        <w:rPr>
          <w:i/>
          <w:iCs/>
        </w:rPr>
        <w:t>catered</w:t>
      </w:r>
      <w:r>
        <w:rPr>
          <w:i/>
          <w:iCs/>
          <w:spacing w:val="-1"/>
        </w:rPr>
        <w:t xml:space="preserve"> for</w:t>
      </w:r>
      <w:r>
        <w:rPr>
          <w:i/>
          <w:iCs/>
        </w:rPr>
        <w:t xml:space="preserve"> </w:t>
      </w:r>
      <w:r>
        <w:rPr>
          <w:i/>
          <w:iCs/>
          <w:spacing w:val="-1"/>
        </w:rPr>
        <w:t>academically,</w:t>
      </w:r>
      <w:r>
        <w:rPr>
          <w:i/>
          <w:iCs/>
          <w:spacing w:val="28"/>
        </w:rPr>
        <w:t xml:space="preserve"> </w:t>
      </w:r>
      <w:r>
        <w:rPr>
          <w:i/>
          <w:iCs/>
          <w:spacing w:val="-1"/>
        </w:rPr>
        <w:t>physically,</w:t>
      </w:r>
      <w:r>
        <w:rPr>
          <w:i/>
          <w:iCs/>
          <w:spacing w:val="-3"/>
        </w:rPr>
        <w:t xml:space="preserve"> </w:t>
      </w:r>
      <w:r>
        <w:rPr>
          <w:i/>
          <w:iCs/>
          <w:spacing w:val="-1"/>
        </w:rPr>
        <w:t>emotionally</w:t>
      </w:r>
      <w:r>
        <w:rPr>
          <w:i/>
          <w:iCs/>
          <w:spacing w:val="-2"/>
        </w:rPr>
        <w:t xml:space="preserve"> </w:t>
      </w:r>
      <w:r>
        <w:rPr>
          <w:i/>
          <w:iCs/>
          <w:spacing w:val="-1"/>
        </w:rPr>
        <w:t>and</w:t>
      </w:r>
      <w:r>
        <w:rPr>
          <w:i/>
          <w:iCs/>
          <w:spacing w:val="-3"/>
        </w:rPr>
        <w:t xml:space="preserve"> </w:t>
      </w:r>
      <w:r>
        <w:rPr>
          <w:i/>
          <w:iCs/>
          <w:spacing w:val="-1"/>
        </w:rPr>
        <w:t>socially</w:t>
      </w:r>
      <w:r>
        <w:rPr>
          <w:i/>
          <w:iCs/>
          <w:spacing w:val="-2"/>
        </w:rPr>
        <w:t xml:space="preserve"> </w:t>
      </w:r>
      <w:r>
        <w:rPr>
          <w:i/>
          <w:iCs/>
          <w:spacing w:val="-1"/>
        </w:rPr>
        <w:t>whilst</w:t>
      </w:r>
      <w:r>
        <w:rPr>
          <w:i/>
          <w:iCs/>
          <w:spacing w:val="-2"/>
        </w:rPr>
        <w:t xml:space="preserve"> in </w:t>
      </w:r>
      <w:r>
        <w:rPr>
          <w:i/>
          <w:iCs/>
          <w:spacing w:val="-1"/>
        </w:rPr>
        <w:t>our</w:t>
      </w:r>
      <w:r>
        <w:rPr>
          <w:i/>
          <w:iCs/>
          <w:spacing w:val="-2"/>
        </w:rPr>
        <w:t xml:space="preserve"> </w:t>
      </w:r>
      <w:r>
        <w:rPr>
          <w:i/>
          <w:iCs/>
        </w:rPr>
        <w:t>care.</w:t>
      </w:r>
    </w:p>
    <w:p w:rsidR="00EC5385" w:rsidRDefault="00EC5385">
      <w:pPr>
        <w:pStyle w:val="BodyText"/>
        <w:kinsoku w:val="0"/>
        <w:overflowPunct w:val="0"/>
        <w:spacing w:before="0" w:line="416" w:lineRule="auto"/>
        <w:ind w:left="474" w:right="421" w:firstLine="0"/>
      </w:pPr>
      <w:r>
        <w:rPr>
          <w:i/>
          <w:iCs/>
          <w:spacing w:val="-1"/>
        </w:rPr>
        <w:t>It</w:t>
      </w:r>
      <w:r>
        <w:rPr>
          <w:i/>
          <w:iCs/>
          <w:spacing w:val="-2"/>
        </w:rPr>
        <w:t xml:space="preserve"> </w:t>
      </w:r>
      <w:r>
        <w:rPr>
          <w:i/>
          <w:iCs/>
        </w:rPr>
        <w:t>is the</w:t>
      </w:r>
      <w:r>
        <w:rPr>
          <w:i/>
          <w:iCs/>
          <w:spacing w:val="-2"/>
        </w:rPr>
        <w:t xml:space="preserve"> </w:t>
      </w:r>
      <w:r>
        <w:rPr>
          <w:i/>
          <w:iCs/>
          <w:spacing w:val="-1"/>
        </w:rPr>
        <w:t>responsibility</w:t>
      </w:r>
      <w:r>
        <w:rPr>
          <w:i/>
          <w:iCs/>
          <w:spacing w:val="-5"/>
        </w:rPr>
        <w:t xml:space="preserve"> </w:t>
      </w:r>
      <w:r>
        <w:rPr>
          <w:i/>
          <w:iCs/>
          <w:spacing w:val="-1"/>
        </w:rPr>
        <w:t>of</w:t>
      </w:r>
      <w:r>
        <w:rPr>
          <w:i/>
          <w:iCs/>
        </w:rPr>
        <w:t xml:space="preserve"> </w:t>
      </w:r>
      <w:r>
        <w:rPr>
          <w:b/>
          <w:bCs/>
          <w:i/>
          <w:iCs/>
        </w:rPr>
        <w:t xml:space="preserve">all </w:t>
      </w:r>
      <w:r>
        <w:rPr>
          <w:b/>
          <w:bCs/>
          <w:i/>
          <w:iCs/>
          <w:spacing w:val="-1"/>
        </w:rPr>
        <w:t xml:space="preserve">staff </w:t>
      </w:r>
      <w:r>
        <w:rPr>
          <w:i/>
          <w:iCs/>
        </w:rPr>
        <w:t>to</w:t>
      </w:r>
      <w:r>
        <w:rPr>
          <w:i/>
          <w:iCs/>
          <w:spacing w:val="-2"/>
        </w:rPr>
        <w:t xml:space="preserve"> </w:t>
      </w:r>
      <w:r>
        <w:rPr>
          <w:i/>
          <w:iCs/>
          <w:spacing w:val="-1"/>
        </w:rPr>
        <w:t>treat</w:t>
      </w:r>
      <w:r>
        <w:rPr>
          <w:i/>
          <w:iCs/>
          <w:spacing w:val="-2"/>
        </w:rPr>
        <w:t xml:space="preserve"> </w:t>
      </w:r>
      <w:r>
        <w:rPr>
          <w:i/>
          <w:iCs/>
          <w:spacing w:val="-1"/>
        </w:rPr>
        <w:t xml:space="preserve">students </w:t>
      </w:r>
      <w:r>
        <w:rPr>
          <w:i/>
          <w:iCs/>
        </w:rPr>
        <w:t>with</w:t>
      </w:r>
      <w:r>
        <w:rPr>
          <w:i/>
          <w:iCs/>
          <w:spacing w:val="-2"/>
        </w:rPr>
        <w:t xml:space="preserve"> </w:t>
      </w:r>
      <w:r>
        <w:rPr>
          <w:i/>
          <w:iCs/>
        </w:rPr>
        <w:t>a</w:t>
      </w:r>
      <w:r>
        <w:rPr>
          <w:i/>
          <w:iCs/>
          <w:spacing w:val="-2"/>
        </w:rPr>
        <w:t xml:space="preserve"> </w:t>
      </w:r>
      <w:r>
        <w:rPr>
          <w:i/>
          <w:iCs/>
          <w:spacing w:val="-1"/>
        </w:rPr>
        <w:t>disability</w:t>
      </w:r>
      <w:r>
        <w:rPr>
          <w:i/>
          <w:iCs/>
          <w:spacing w:val="-3"/>
        </w:rPr>
        <w:t xml:space="preserve"> </w:t>
      </w:r>
      <w:r>
        <w:rPr>
          <w:i/>
          <w:iCs/>
          <w:spacing w:val="-1"/>
        </w:rPr>
        <w:t>on</w:t>
      </w:r>
      <w:r>
        <w:rPr>
          <w:i/>
          <w:iCs/>
          <w:spacing w:val="-2"/>
        </w:rPr>
        <w:t xml:space="preserve"> </w:t>
      </w:r>
      <w:r>
        <w:rPr>
          <w:i/>
          <w:iCs/>
        </w:rPr>
        <w:t>the</w:t>
      </w:r>
      <w:r>
        <w:rPr>
          <w:i/>
          <w:iCs/>
          <w:spacing w:val="-2"/>
        </w:rPr>
        <w:t xml:space="preserve"> </w:t>
      </w:r>
      <w:r>
        <w:rPr>
          <w:i/>
          <w:iCs/>
          <w:spacing w:val="-1"/>
        </w:rPr>
        <w:t>same basis as</w:t>
      </w:r>
      <w:r>
        <w:rPr>
          <w:i/>
          <w:iCs/>
          <w:spacing w:val="48"/>
        </w:rPr>
        <w:t xml:space="preserve"> </w:t>
      </w:r>
      <w:r>
        <w:rPr>
          <w:i/>
          <w:iCs/>
          <w:spacing w:val="-1"/>
        </w:rPr>
        <w:t>students</w:t>
      </w:r>
      <w:r>
        <w:rPr>
          <w:i/>
          <w:iCs/>
          <w:spacing w:val="-4"/>
        </w:rPr>
        <w:t xml:space="preserve"> </w:t>
      </w:r>
      <w:r>
        <w:rPr>
          <w:i/>
          <w:iCs/>
          <w:spacing w:val="-1"/>
        </w:rPr>
        <w:t>without</w:t>
      </w:r>
      <w:r>
        <w:rPr>
          <w:i/>
          <w:iCs/>
          <w:spacing w:val="-2"/>
        </w:rPr>
        <w:t xml:space="preserve"> </w:t>
      </w:r>
      <w:r>
        <w:rPr>
          <w:i/>
          <w:iCs/>
        </w:rPr>
        <w:t>a</w:t>
      </w:r>
      <w:r>
        <w:rPr>
          <w:i/>
          <w:iCs/>
          <w:spacing w:val="-2"/>
        </w:rPr>
        <w:t xml:space="preserve"> </w:t>
      </w:r>
      <w:r>
        <w:rPr>
          <w:i/>
          <w:iCs/>
          <w:spacing w:val="-1"/>
        </w:rPr>
        <w:t>disability. This</w:t>
      </w:r>
      <w:r>
        <w:rPr>
          <w:i/>
          <w:iCs/>
        </w:rPr>
        <w:t xml:space="preserve"> </w:t>
      </w:r>
      <w:r>
        <w:rPr>
          <w:i/>
          <w:iCs/>
          <w:spacing w:val="-1"/>
        </w:rPr>
        <w:t>encourages</w:t>
      </w:r>
      <w:r>
        <w:rPr>
          <w:i/>
          <w:iCs/>
        </w:rPr>
        <w:t xml:space="preserve"> </w:t>
      </w:r>
      <w:r>
        <w:rPr>
          <w:i/>
          <w:iCs/>
          <w:spacing w:val="-1"/>
        </w:rPr>
        <w:t>us</w:t>
      </w:r>
      <w:r>
        <w:rPr>
          <w:i/>
          <w:iCs/>
        </w:rPr>
        <w:t xml:space="preserve"> to</w:t>
      </w:r>
      <w:r>
        <w:rPr>
          <w:i/>
          <w:iCs/>
          <w:spacing w:val="-2"/>
        </w:rPr>
        <w:t xml:space="preserve"> </w:t>
      </w:r>
      <w:r>
        <w:rPr>
          <w:i/>
          <w:iCs/>
          <w:spacing w:val="-1"/>
        </w:rPr>
        <w:t>meet</w:t>
      </w:r>
      <w:r>
        <w:rPr>
          <w:i/>
          <w:iCs/>
          <w:spacing w:val="-2"/>
        </w:rPr>
        <w:t xml:space="preserve"> </w:t>
      </w:r>
      <w:r>
        <w:rPr>
          <w:i/>
          <w:iCs/>
          <w:spacing w:val="-1"/>
        </w:rPr>
        <w:t>our</w:t>
      </w:r>
      <w:r>
        <w:rPr>
          <w:i/>
          <w:iCs/>
          <w:spacing w:val="-2"/>
        </w:rPr>
        <w:t xml:space="preserve"> </w:t>
      </w:r>
      <w:r>
        <w:rPr>
          <w:i/>
          <w:iCs/>
          <w:spacing w:val="-1"/>
        </w:rPr>
        <w:t xml:space="preserve">obligations under </w:t>
      </w:r>
      <w:r>
        <w:rPr>
          <w:i/>
          <w:iCs/>
        </w:rPr>
        <w:t>the</w:t>
      </w:r>
      <w:r>
        <w:rPr>
          <w:i/>
          <w:iCs/>
          <w:spacing w:val="55"/>
        </w:rPr>
        <w:t xml:space="preserve"> </w:t>
      </w:r>
      <w:r>
        <w:rPr>
          <w:b/>
          <w:bCs/>
          <w:i/>
          <w:iCs/>
          <w:spacing w:val="-1"/>
        </w:rPr>
        <w:t>Disability</w:t>
      </w:r>
      <w:r>
        <w:rPr>
          <w:b/>
          <w:bCs/>
          <w:i/>
          <w:iCs/>
        </w:rPr>
        <w:t xml:space="preserve"> </w:t>
      </w:r>
      <w:r>
        <w:rPr>
          <w:b/>
          <w:bCs/>
          <w:i/>
          <w:iCs/>
          <w:spacing w:val="-1"/>
        </w:rPr>
        <w:t>Standards</w:t>
      </w:r>
      <w:r>
        <w:rPr>
          <w:b/>
          <w:bCs/>
          <w:i/>
          <w:iCs/>
          <w:spacing w:val="-4"/>
        </w:rPr>
        <w:t xml:space="preserve"> </w:t>
      </w:r>
      <w:r>
        <w:rPr>
          <w:b/>
          <w:bCs/>
          <w:i/>
          <w:iCs/>
          <w:spacing w:val="-1"/>
        </w:rPr>
        <w:t>for</w:t>
      </w:r>
      <w:r>
        <w:rPr>
          <w:b/>
          <w:bCs/>
          <w:i/>
          <w:iCs/>
          <w:spacing w:val="-2"/>
        </w:rPr>
        <w:t xml:space="preserve"> </w:t>
      </w:r>
      <w:r>
        <w:rPr>
          <w:b/>
          <w:bCs/>
          <w:i/>
          <w:iCs/>
          <w:spacing w:val="-1"/>
        </w:rPr>
        <w:t>Education</w:t>
      </w:r>
      <w:r>
        <w:rPr>
          <w:i/>
          <w:iCs/>
          <w:spacing w:val="-1"/>
        </w:rPr>
        <w:t>,</w:t>
      </w:r>
      <w:r>
        <w:rPr>
          <w:i/>
          <w:iCs/>
          <w:spacing w:val="-2"/>
        </w:rPr>
        <w:t xml:space="preserve"> </w:t>
      </w:r>
      <w:r>
        <w:rPr>
          <w:i/>
          <w:iCs/>
          <w:spacing w:val="-1"/>
        </w:rPr>
        <w:t>which</w:t>
      </w:r>
      <w:r>
        <w:rPr>
          <w:i/>
          <w:iCs/>
          <w:spacing w:val="-4"/>
        </w:rPr>
        <w:t xml:space="preserve"> </w:t>
      </w:r>
      <w:r>
        <w:rPr>
          <w:i/>
          <w:iCs/>
        </w:rPr>
        <w:t>covers the</w:t>
      </w:r>
      <w:r>
        <w:rPr>
          <w:i/>
          <w:iCs/>
          <w:spacing w:val="-2"/>
        </w:rPr>
        <w:t xml:space="preserve"> </w:t>
      </w:r>
      <w:r>
        <w:rPr>
          <w:i/>
          <w:iCs/>
          <w:spacing w:val="-1"/>
        </w:rPr>
        <w:t>following</w:t>
      </w:r>
      <w:r>
        <w:rPr>
          <w:i/>
          <w:iCs/>
          <w:spacing w:val="-2"/>
        </w:rPr>
        <w:t xml:space="preserve"> </w:t>
      </w:r>
      <w:r>
        <w:rPr>
          <w:i/>
          <w:iCs/>
        </w:rPr>
        <w:t>5</w:t>
      </w:r>
      <w:r>
        <w:rPr>
          <w:i/>
          <w:iCs/>
          <w:spacing w:val="-2"/>
        </w:rPr>
        <w:t xml:space="preserve"> </w:t>
      </w:r>
      <w:r>
        <w:rPr>
          <w:i/>
          <w:iCs/>
          <w:spacing w:val="-1"/>
        </w:rPr>
        <w:t>areas:</w:t>
      </w:r>
    </w:p>
    <w:p w:rsidR="00EC5385" w:rsidRDefault="00EC5385">
      <w:pPr>
        <w:pStyle w:val="BodyText"/>
        <w:numPr>
          <w:ilvl w:val="0"/>
          <w:numId w:val="13"/>
        </w:numPr>
        <w:tabs>
          <w:tab w:val="left" w:pos="2275"/>
        </w:tabs>
        <w:kinsoku w:val="0"/>
        <w:overflowPunct w:val="0"/>
        <w:spacing w:before="0" w:line="340" w:lineRule="exact"/>
      </w:pPr>
      <w:r>
        <w:rPr>
          <w:i/>
          <w:iCs/>
          <w:spacing w:val="-1"/>
        </w:rPr>
        <w:t>Enrolment,</w:t>
      </w:r>
      <w:r>
        <w:rPr>
          <w:i/>
          <w:iCs/>
          <w:spacing w:val="-3"/>
        </w:rPr>
        <w:t xml:space="preserve"> </w:t>
      </w:r>
      <w:r>
        <w:rPr>
          <w:i/>
          <w:iCs/>
          <w:spacing w:val="-1"/>
        </w:rPr>
        <w:t xml:space="preserve">parental </w:t>
      </w:r>
      <w:r>
        <w:rPr>
          <w:i/>
          <w:iCs/>
          <w:spacing w:val="-2"/>
        </w:rPr>
        <w:t>choice</w:t>
      </w:r>
    </w:p>
    <w:p w:rsidR="00EC5385" w:rsidRDefault="00EC5385">
      <w:pPr>
        <w:pStyle w:val="BodyText"/>
        <w:numPr>
          <w:ilvl w:val="0"/>
          <w:numId w:val="13"/>
        </w:numPr>
        <w:tabs>
          <w:tab w:val="left" w:pos="2275"/>
        </w:tabs>
        <w:kinsoku w:val="0"/>
        <w:overflowPunct w:val="0"/>
        <w:spacing w:before="52"/>
      </w:pPr>
      <w:r>
        <w:rPr>
          <w:i/>
          <w:iCs/>
          <w:spacing w:val="-1"/>
        </w:rPr>
        <w:t>Access and</w:t>
      </w:r>
      <w:r>
        <w:rPr>
          <w:i/>
          <w:iCs/>
          <w:spacing w:val="-3"/>
        </w:rPr>
        <w:t xml:space="preserve"> </w:t>
      </w:r>
      <w:r>
        <w:rPr>
          <w:i/>
          <w:iCs/>
          <w:spacing w:val="-1"/>
        </w:rPr>
        <w:t>participation</w:t>
      </w:r>
    </w:p>
    <w:p w:rsidR="00EC5385" w:rsidRDefault="00EC5385">
      <w:pPr>
        <w:pStyle w:val="BodyText"/>
        <w:numPr>
          <w:ilvl w:val="0"/>
          <w:numId w:val="13"/>
        </w:numPr>
        <w:tabs>
          <w:tab w:val="left" w:pos="2275"/>
        </w:tabs>
        <w:kinsoku w:val="0"/>
        <w:overflowPunct w:val="0"/>
        <w:spacing w:before="52"/>
      </w:pPr>
      <w:r>
        <w:rPr>
          <w:i/>
          <w:iCs/>
          <w:spacing w:val="-1"/>
        </w:rPr>
        <w:t>Curriculum development,</w:t>
      </w:r>
      <w:r>
        <w:rPr>
          <w:i/>
          <w:iCs/>
          <w:spacing w:val="-3"/>
        </w:rPr>
        <w:t xml:space="preserve"> </w:t>
      </w:r>
      <w:r>
        <w:rPr>
          <w:i/>
          <w:iCs/>
          <w:spacing w:val="-1"/>
        </w:rPr>
        <w:t>accreditation</w:t>
      </w:r>
      <w:r>
        <w:rPr>
          <w:i/>
          <w:iCs/>
          <w:spacing w:val="-2"/>
        </w:rPr>
        <w:t xml:space="preserve"> and </w:t>
      </w:r>
      <w:r>
        <w:rPr>
          <w:i/>
          <w:iCs/>
          <w:spacing w:val="-1"/>
        </w:rPr>
        <w:t>delivery</w:t>
      </w:r>
    </w:p>
    <w:p w:rsidR="00EC5385" w:rsidRDefault="00EC5385">
      <w:pPr>
        <w:pStyle w:val="BodyText"/>
        <w:numPr>
          <w:ilvl w:val="0"/>
          <w:numId w:val="13"/>
        </w:numPr>
        <w:tabs>
          <w:tab w:val="left" w:pos="2275"/>
        </w:tabs>
        <w:kinsoku w:val="0"/>
        <w:overflowPunct w:val="0"/>
        <w:spacing w:before="49"/>
      </w:pPr>
      <w:r>
        <w:rPr>
          <w:i/>
          <w:iCs/>
          <w:spacing w:val="-1"/>
        </w:rPr>
        <w:t>Student</w:t>
      </w:r>
      <w:r>
        <w:rPr>
          <w:i/>
          <w:iCs/>
          <w:spacing w:val="-2"/>
        </w:rPr>
        <w:t xml:space="preserve"> </w:t>
      </w:r>
      <w:r>
        <w:rPr>
          <w:i/>
          <w:iCs/>
          <w:spacing w:val="-1"/>
        </w:rPr>
        <w:t>Support</w:t>
      </w:r>
      <w:r>
        <w:rPr>
          <w:i/>
          <w:iCs/>
          <w:spacing w:val="-2"/>
        </w:rPr>
        <w:t xml:space="preserve"> </w:t>
      </w:r>
      <w:r>
        <w:rPr>
          <w:i/>
          <w:iCs/>
          <w:spacing w:val="-1"/>
        </w:rPr>
        <w:t>Services</w:t>
      </w:r>
    </w:p>
    <w:p w:rsidR="00EC5385" w:rsidRDefault="00EC5385">
      <w:pPr>
        <w:pStyle w:val="BodyText"/>
        <w:numPr>
          <w:ilvl w:val="0"/>
          <w:numId w:val="13"/>
        </w:numPr>
        <w:tabs>
          <w:tab w:val="left" w:pos="2275"/>
        </w:tabs>
        <w:kinsoku w:val="0"/>
        <w:overflowPunct w:val="0"/>
        <w:spacing w:before="54"/>
      </w:pPr>
      <w:r>
        <w:rPr>
          <w:i/>
          <w:iCs/>
          <w:spacing w:val="-1"/>
        </w:rPr>
        <w:t>Elimination</w:t>
      </w:r>
      <w:r>
        <w:rPr>
          <w:i/>
          <w:iCs/>
          <w:spacing w:val="-2"/>
        </w:rPr>
        <w:t xml:space="preserve"> </w:t>
      </w:r>
      <w:r>
        <w:rPr>
          <w:i/>
          <w:iCs/>
          <w:spacing w:val="-1"/>
        </w:rPr>
        <w:t>of</w:t>
      </w:r>
      <w:r>
        <w:rPr>
          <w:i/>
          <w:iCs/>
        </w:rPr>
        <w:t xml:space="preserve"> </w:t>
      </w:r>
      <w:r>
        <w:rPr>
          <w:i/>
          <w:iCs/>
          <w:spacing w:val="-1"/>
        </w:rPr>
        <w:t>harassment</w:t>
      </w:r>
      <w:r>
        <w:rPr>
          <w:i/>
          <w:iCs/>
          <w:spacing w:val="-2"/>
        </w:rPr>
        <w:t xml:space="preserve"> </w:t>
      </w:r>
      <w:r>
        <w:rPr>
          <w:i/>
          <w:iCs/>
          <w:spacing w:val="-1"/>
        </w:rPr>
        <w:t>and</w:t>
      </w:r>
      <w:r>
        <w:rPr>
          <w:i/>
          <w:iCs/>
          <w:spacing w:val="-3"/>
        </w:rPr>
        <w:t xml:space="preserve"> </w:t>
      </w:r>
      <w:r>
        <w:rPr>
          <w:i/>
          <w:iCs/>
          <w:spacing w:val="-1"/>
        </w:rPr>
        <w:t>victimisation</w:t>
      </w:r>
    </w:p>
    <w:p w:rsidR="00EC5385" w:rsidRDefault="00EC5385">
      <w:pPr>
        <w:pStyle w:val="BodyText"/>
        <w:kinsoku w:val="0"/>
        <w:overflowPunct w:val="0"/>
        <w:spacing w:before="251"/>
        <w:ind w:left="529" w:firstLine="0"/>
      </w:pPr>
      <w:r>
        <w:rPr>
          <w:spacing w:val="-1"/>
        </w:rPr>
        <w:t>In</w:t>
      </w:r>
      <w:r>
        <w:rPr>
          <w:spacing w:val="-3"/>
        </w:rPr>
        <w:t xml:space="preserve"> </w:t>
      </w:r>
      <w:r>
        <w:t xml:space="preserve">NSW </w:t>
      </w:r>
      <w:r>
        <w:rPr>
          <w:spacing w:val="-1"/>
        </w:rPr>
        <w:t>public</w:t>
      </w:r>
      <w:r>
        <w:rPr>
          <w:spacing w:val="-2"/>
        </w:rPr>
        <w:t xml:space="preserve"> </w:t>
      </w:r>
      <w:r>
        <w:rPr>
          <w:spacing w:val="-1"/>
        </w:rPr>
        <w:t>schools,</w:t>
      </w:r>
      <w:r>
        <w:t xml:space="preserve"> </w:t>
      </w:r>
      <w:r>
        <w:rPr>
          <w:spacing w:val="-1"/>
        </w:rPr>
        <w:t>the</w:t>
      </w:r>
      <w:r>
        <w:rPr>
          <w:spacing w:val="-2"/>
        </w:rPr>
        <w:t xml:space="preserve"> </w:t>
      </w:r>
      <w:r>
        <w:rPr>
          <w:spacing w:val="-1"/>
        </w:rPr>
        <w:t>framework for</w:t>
      </w:r>
      <w:r>
        <w:rPr>
          <w:spacing w:val="-2"/>
        </w:rPr>
        <w:t xml:space="preserve"> </w:t>
      </w:r>
      <w:r>
        <w:rPr>
          <w:spacing w:val="-1"/>
        </w:rPr>
        <w:t>learning</w:t>
      </w:r>
      <w:r>
        <w:rPr>
          <w:spacing w:val="-3"/>
        </w:rPr>
        <w:t xml:space="preserve"> </w:t>
      </w:r>
      <w:r>
        <w:rPr>
          <w:spacing w:val="-1"/>
        </w:rPr>
        <w:t>and</w:t>
      </w:r>
      <w:r>
        <w:rPr>
          <w:spacing w:val="-3"/>
        </w:rPr>
        <w:t xml:space="preserve"> </w:t>
      </w:r>
      <w:r>
        <w:rPr>
          <w:spacing w:val="-1"/>
        </w:rPr>
        <w:t>support</w:t>
      </w:r>
      <w:r>
        <w:t xml:space="preserve"> </w:t>
      </w:r>
      <w:r>
        <w:rPr>
          <w:spacing w:val="-1"/>
        </w:rPr>
        <w:t>involves:</w:t>
      </w:r>
    </w:p>
    <w:p w:rsidR="00EC5385" w:rsidRDefault="00EC5385">
      <w:pPr>
        <w:pStyle w:val="BodyText"/>
        <w:numPr>
          <w:ilvl w:val="0"/>
          <w:numId w:val="12"/>
        </w:numPr>
        <w:tabs>
          <w:tab w:val="left" w:pos="891"/>
        </w:tabs>
        <w:kinsoku w:val="0"/>
        <w:overflowPunct w:val="0"/>
        <w:spacing w:before="248"/>
        <w:rPr>
          <w:spacing w:val="-1"/>
        </w:rPr>
      </w:pPr>
      <w:r>
        <w:rPr>
          <w:spacing w:val="-1"/>
        </w:rPr>
        <w:t>Teaching</w:t>
      </w:r>
      <w:r>
        <w:rPr>
          <w:spacing w:val="-3"/>
        </w:rPr>
        <w:t xml:space="preserve"> </w:t>
      </w:r>
      <w:r>
        <w:rPr>
          <w:spacing w:val="-1"/>
        </w:rPr>
        <w:t>and</w:t>
      </w:r>
      <w:r>
        <w:t xml:space="preserve"> </w:t>
      </w:r>
      <w:r>
        <w:rPr>
          <w:spacing w:val="-1"/>
        </w:rPr>
        <w:t>learning</w:t>
      </w:r>
    </w:p>
    <w:p w:rsidR="00EC5385" w:rsidRDefault="00EC5385">
      <w:pPr>
        <w:pStyle w:val="BodyText"/>
        <w:numPr>
          <w:ilvl w:val="0"/>
          <w:numId w:val="12"/>
        </w:numPr>
        <w:tabs>
          <w:tab w:val="left" w:pos="891"/>
        </w:tabs>
        <w:kinsoku w:val="0"/>
        <w:overflowPunct w:val="0"/>
        <w:spacing w:before="52"/>
        <w:rPr>
          <w:spacing w:val="-1"/>
        </w:rPr>
      </w:pPr>
      <w:r>
        <w:rPr>
          <w:spacing w:val="-1"/>
        </w:rPr>
        <w:t>Curriculum</w:t>
      </w:r>
    </w:p>
    <w:p w:rsidR="00EC5385" w:rsidRDefault="00EC5385">
      <w:pPr>
        <w:pStyle w:val="BodyText"/>
        <w:numPr>
          <w:ilvl w:val="0"/>
          <w:numId w:val="12"/>
        </w:numPr>
        <w:tabs>
          <w:tab w:val="left" w:pos="891"/>
        </w:tabs>
        <w:kinsoku w:val="0"/>
        <w:overflowPunct w:val="0"/>
        <w:spacing w:before="52"/>
        <w:rPr>
          <w:spacing w:val="-1"/>
        </w:rPr>
      </w:pPr>
      <w:r>
        <w:rPr>
          <w:spacing w:val="-1"/>
        </w:rPr>
        <w:t>Collaboration</w:t>
      </w:r>
    </w:p>
    <w:p w:rsidR="00EC5385" w:rsidRDefault="00EC5385">
      <w:pPr>
        <w:pStyle w:val="BodyText"/>
        <w:numPr>
          <w:ilvl w:val="0"/>
          <w:numId w:val="12"/>
        </w:numPr>
        <w:tabs>
          <w:tab w:val="left" w:pos="891"/>
        </w:tabs>
        <w:kinsoku w:val="0"/>
        <w:overflowPunct w:val="0"/>
        <w:spacing w:before="52"/>
        <w:rPr>
          <w:spacing w:val="-1"/>
        </w:rPr>
      </w:pPr>
      <w:r>
        <w:rPr>
          <w:spacing w:val="-1"/>
        </w:rPr>
        <w:t>Accountability</w:t>
      </w:r>
    </w:p>
    <w:p w:rsidR="00EC5385" w:rsidRDefault="00EC5385">
      <w:pPr>
        <w:pStyle w:val="BodyText"/>
        <w:numPr>
          <w:ilvl w:val="0"/>
          <w:numId w:val="12"/>
        </w:numPr>
        <w:tabs>
          <w:tab w:val="left" w:pos="891"/>
        </w:tabs>
        <w:kinsoku w:val="0"/>
        <w:overflowPunct w:val="0"/>
        <w:spacing w:before="54"/>
        <w:rPr>
          <w:spacing w:val="-1"/>
        </w:rPr>
      </w:pPr>
      <w:r>
        <w:rPr>
          <w:spacing w:val="-1"/>
        </w:rPr>
        <w:t>Teacher</w:t>
      </w:r>
      <w:r>
        <w:rPr>
          <w:spacing w:val="-2"/>
        </w:rPr>
        <w:t xml:space="preserve"> </w:t>
      </w:r>
      <w:r>
        <w:rPr>
          <w:spacing w:val="-1"/>
        </w:rPr>
        <w:t>quality</w:t>
      </w:r>
    </w:p>
    <w:p w:rsidR="005B5F1F" w:rsidRDefault="005B5F1F">
      <w:pPr>
        <w:pStyle w:val="BodyText"/>
        <w:numPr>
          <w:ilvl w:val="0"/>
          <w:numId w:val="12"/>
        </w:numPr>
        <w:tabs>
          <w:tab w:val="left" w:pos="891"/>
        </w:tabs>
        <w:kinsoku w:val="0"/>
        <w:overflowPunct w:val="0"/>
        <w:spacing w:before="54"/>
        <w:rPr>
          <w:spacing w:val="-1"/>
        </w:rPr>
      </w:pPr>
      <w:r>
        <w:rPr>
          <w:spacing w:val="-1"/>
        </w:rPr>
        <w:t>Professional Development</w:t>
      </w:r>
    </w:p>
    <w:p w:rsidR="00EC5385" w:rsidRDefault="00EC5385" w:rsidP="005B5F1F">
      <w:pPr>
        <w:pStyle w:val="BodyText"/>
        <w:kinsoku w:val="0"/>
        <w:overflowPunct w:val="0"/>
        <w:spacing w:before="248"/>
        <w:ind w:left="114" w:firstLine="0"/>
        <w:rPr>
          <w:sz w:val="24"/>
          <w:szCs w:val="24"/>
        </w:rPr>
      </w:pPr>
      <w:r>
        <w:rPr>
          <w:b/>
          <w:bCs/>
          <w:i/>
          <w:iCs/>
          <w:sz w:val="24"/>
          <w:szCs w:val="24"/>
        </w:rPr>
        <w:t>A</w:t>
      </w:r>
      <w:r>
        <w:rPr>
          <w:b/>
          <w:bCs/>
          <w:i/>
          <w:iCs/>
          <w:spacing w:val="-2"/>
          <w:sz w:val="24"/>
          <w:szCs w:val="24"/>
        </w:rPr>
        <w:t xml:space="preserve"> </w:t>
      </w:r>
      <w:r>
        <w:rPr>
          <w:b/>
          <w:bCs/>
          <w:i/>
          <w:iCs/>
          <w:spacing w:val="-1"/>
          <w:sz w:val="24"/>
          <w:szCs w:val="24"/>
        </w:rPr>
        <w:t>transparent</w:t>
      </w:r>
      <w:r>
        <w:rPr>
          <w:b/>
          <w:bCs/>
          <w:i/>
          <w:iCs/>
          <w:spacing w:val="-2"/>
          <w:sz w:val="24"/>
          <w:szCs w:val="24"/>
        </w:rPr>
        <w:t xml:space="preserve"> </w:t>
      </w:r>
      <w:r>
        <w:rPr>
          <w:b/>
          <w:bCs/>
          <w:i/>
          <w:iCs/>
          <w:spacing w:val="-1"/>
          <w:sz w:val="24"/>
          <w:szCs w:val="24"/>
        </w:rPr>
        <w:t>process</w:t>
      </w:r>
      <w:r>
        <w:rPr>
          <w:b/>
          <w:bCs/>
          <w:i/>
          <w:iCs/>
          <w:spacing w:val="-4"/>
          <w:sz w:val="24"/>
          <w:szCs w:val="24"/>
        </w:rPr>
        <w:t xml:space="preserve"> </w:t>
      </w:r>
      <w:r>
        <w:rPr>
          <w:b/>
          <w:bCs/>
          <w:i/>
          <w:iCs/>
          <w:spacing w:val="-1"/>
          <w:sz w:val="24"/>
          <w:szCs w:val="24"/>
        </w:rPr>
        <w:t>based</w:t>
      </w:r>
      <w:r>
        <w:rPr>
          <w:b/>
          <w:bCs/>
          <w:i/>
          <w:iCs/>
          <w:spacing w:val="-2"/>
          <w:sz w:val="24"/>
          <w:szCs w:val="24"/>
        </w:rPr>
        <w:t xml:space="preserve"> </w:t>
      </w:r>
      <w:r>
        <w:rPr>
          <w:b/>
          <w:bCs/>
          <w:i/>
          <w:iCs/>
          <w:sz w:val="24"/>
          <w:szCs w:val="24"/>
        </w:rPr>
        <w:t>on</w:t>
      </w:r>
      <w:r>
        <w:rPr>
          <w:b/>
          <w:bCs/>
          <w:i/>
          <w:iCs/>
          <w:spacing w:val="-2"/>
          <w:sz w:val="24"/>
          <w:szCs w:val="24"/>
        </w:rPr>
        <w:t xml:space="preserve"> </w:t>
      </w:r>
      <w:r>
        <w:rPr>
          <w:b/>
          <w:bCs/>
          <w:i/>
          <w:iCs/>
          <w:spacing w:val="-1"/>
          <w:sz w:val="24"/>
          <w:szCs w:val="24"/>
        </w:rPr>
        <w:t>regular</w:t>
      </w:r>
      <w:r>
        <w:rPr>
          <w:b/>
          <w:bCs/>
          <w:i/>
          <w:iCs/>
          <w:spacing w:val="-3"/>
          <w:sz w:val="24"/>
          <w:szCs w:val="24"/>
        </w:rPr>
        <w:t xml:space="preserve"> </w:t>
      </w:r>
      <w:r>
        <w:rPr>
          <w:b/>
          <w:bCs/>
          <w:i/>
          <w:iCs/>
          <w:spacing w:val="-1"/>
          <w:sz w:val="24"/>
          <w:szCs w:val="24"/>
        </w:rPr>
        <w:t>consultation</w:t>
      </w:r>
      <w:r>
        <w:rPr>
          <w:b/>
          <w:bCs/>
          <w:i/>
          <w:iCs/>
          <w:spacing w:val="-4"/>
          <w:sz w:val="24"/>
          <w:szCs w:val="24"/>
        </w:rPr>
        <w:t xml:space="preserve"> </w:t>
      </w:r>
      <w:r>
        <w:rPr>
          <w:b/>
          <w:bCs/>
          <w:i/>
          <w:iCs/>
          <w:spacing w:val="-1"/>
          <w:sz w:val="24"/>
          <w:szCs w:val="24"/>
        </w:rPr>
        <w:t>with</w:t>
      </w:r>
      <w:r>
        <w:rPr>
          <w:b/>
          <w:bCs/>
          <w:i/>
          <w:iCs/>
          <w:spacing w:val="-4"/>
          <w:sz w:val="24"/>
          <w:szCs w:val="24"/>
        </w:rPr>
        <w:t xml:space="preserve"> </w:t>
      </w:r>
      <w:r>
        <w:rPr>
          <w:b/>
          <w:bCs/>
          <w:i/>
          <w:iCs/>
          <w:sz w:val="24"/>
          <w:szCs w:val="24"/>
        </w:rPr>
        <w:t>parents</w:t>
      </w:r>
      <w:r>
        <w:rPr>
          <w:b/>
          <w:bCs/>
          <w:i/>
          <w:iCs/>
          <w:spacing w:val="-6"/>
          <w:sz w:val="24"/>
          <w:szCs w:val="24"/>
        </w:rPr>
        <w:t xml:space="preserve"> </w:t>
      </w:r>
      <w:r>
        <w:rPr>
          <w:b/>
          <w:bCs/>
          <w:i/>
          <w:iCs/>
          <w:sz w:val="24"/>
          <w:szCs w:val="24"/>
        </w:rPr>
        <w:t>of</w:t>
      </w:r>
      <w:r>
        <w:rPr>
          <w:b/>
          <w:bCs/>
          <w:i/>
          <w:iCs/>
          <w:spacing w:val="-1"/>
          <w:sz w:val="24"/>
          <w:szCs w:val="24"/>
        </w:rPr>
        <w:t xml:space="preserve"> students</w:t>
      </w:r>
      <w:r>
        <w:rPr>
          <w:b/>
          <w:bCs/>
          <w:i/>
          <w:iCs/>
          <w:spacing w:val="-4"/>
          <w:sz w:val="24"/>
          <w:szCs w:val="24"/>
        </w:rPr>
        <w:t xml:space="preserve"> </w:t>
      </w:r>
      <w:r>
        <w:rPr>
          <w:b/>
          <w:bCs/>
          <w:i/>
          <w:iCs/>
          <w:spacing w:val="-1"/>
          <w:sz w:val="24"/>
          <w:szCs w:val="24"/>
        </w:rPr>
        <w:t>with</w:t>
      </w:r>
      <w:r>
        <w:rPr>
          <w:b/>
          <w:bCs/>
          <w:i/>
          <w:iCs/>
          <w:spacing w:val="-4"/>
          <w:sz w:val="24"/>
          <w:szCs w:val="24"/>
        </w:rPr>
        <w:t xml:space="preserve"> </w:t>
      </w:r>
      <w:r>
        <w:rPr>
          <w:b/>
          <w:bCs/>
          <w:i/>
          <w:iCs/>
          <w:sz w:val="24"/>
          <w:szCs w:val="24"/>
        </w:rPr>
        <w:t>a</w:t>
      </w:r>
      <w:r>
        <w:rPr>
          <w:b/>
          <w:bCs/>
          <w:i/>
          <w:iCs/>
          <w:spacing w:val="-1"/>
          <w:sz w:val="24"/>
          <w:szCs w:val="24"/>
        </w:rPr>
        <w:t xml:space="preserve"> disability</w:t>
      </w:r>
      <w:r>
        <w:rPr>
          <w:b/>
          <w:bCs/>
          <w:i/>
          <w:iCs/>
          <w:spacing w:val="-4"/>
          <w:sz w:val="24"/>
          <w:szCs w:val="24"/>
        </w:rPr>
        <w:t xml:space="preserve"> </w:t>
      </w:r>
      <w:r>
        <w:rPr>
          <w:b/>
          <w:bCs/>
          <w:i/>
          <w:iCs/>
          <w:sz w:val="24"/>
          <w:szCs w:val="24"/>
        </w:rPr>
        <w:t>is</w:t>
      </w:r>
      <w:r>
        <w:rPr>
          <w:b/>
          <w:bCs/>
          <w:i/>
          <w:iCs/>
          <w:spacing w:val="-4"/>
          <w:sz w:val="24"/>
          <w:szCs w:val="24"/>
        </w:rPr>
        <w:t xml:space="preserve"> </w:t>
      </w:r>
      <w:r>
        <w:rPr>
          <w:b/>
          <w:bCs/>
          <w:i/>
          <w:iCs/>
          <w:spacing w:val="-1"/>
          <w:sz w:val="24"/>
          <w:szCs w:val="24"/>
        </w:rPr>
        <w:t>essential</w:t>
      </w:r>
      <w:r w:rsidR="005B5F1F">
        <w:rPr>
          <w:b/>
          <w:bCs/>
          <w:i/>
          <w:iCs/>
          <w:spacing w:val="-1"/>
          <w:sz w:val="24"/>
          <w:szCs w:val="24"/>
        </w:rPr>
        <w:t xml:space="preserve"> </w:t>
      </w:r>
      <w:r>
        <w:rPr>
          <w:b/>
          <w:bCs/>
          <w:i/>
          <w:iCs/>
          <w:sz w:val="24"/>
          <w:szCs w:val="24"/>
        </w:rPr>
        <w:t xml:space="preserve">in </w:t>
      </w:r>
      <w:r>
        <w:rPr>
          <w:b/>
          <w:bCs/>
          <w:i/>
          <w:iCs/>
          <w:spacing w:val="-1"/>
          <w:sz w:val="24"/>
          <w:szCs w:val="24"/>
        </w:rPr>
        <w:t>the</w:t>
      </w:r>
      <w:r>
        <w:rPr>
          <w:b/>
          <w:bCs/>
          <w:i/>
          <w:iCs/>
          <w:sz w:val="24"/>
          <w:szCs w:val="24"/>
        </w:rPr>
        <w:t xml:space="preserve"> </w:t>
      </w:r>
      <w:r>
        <w:rPr>
          <w:b/>
          <w:bCs/>
          <w:i/>
          <w:iCs/>
          <w:spacing w:val="-1"/>
          <w:sz w:val="24"/>
          <w:szCs w:val="24"/>
        </w:rPr>
        <w:t>planning</w:t>
      </w:r>
      <w:r>
        <w:rPr>
          <w:b/>
          <w:bCs/>
          <w:i/>
          <w:iCs/>
          <w:spacing w:val="-2"/>
          <w:sz w:val="24"/>
          <w:szCs w:val="24"/>
        </w:rPr>
        <w:t xml:space="preserve"> </w:t>
      </w:r>
      <w:r>
        <w:rPr>
          <w:b/>
          <w:bCs/>
          <w:i/>
          <w:iCs/>
          <w:spacing w:val="-1"/>
          <w:sz w:val="24"/>
          <w:szCs w:val="24"/>
        </w:rPr>
        <w:t>process.</w:t>
      </w:r>
      <w:r>
        <w:rPr>
          <w:b/>
          <w:bCs/>
          <w:i/>
          <w:iCs/>
          <w:sz w:val="24"/>
          <w:szCs w:val="24"/>
        </w:rPr>
        <w:t xml:space="preserve"> Any </w:t>
      </w:r>
      <w:r>
        <w:rPr>
          <w:b/>
          <w:bCs/>
          <w:i/>
          <w:iCs/>
          <w:spacing w:val="-1"/>
          <w:sz w:val="24"/>
          <w:szCs w:val="24"/>
        </w:rPr>
        <w:t>accommodations</w:t>
      </w:r>
      <w:r>
        <w:rPr>
          <w:b/>
          <w:bCs/>
          <w:i/>
          <w:iCs/>
          <w:spacing w:val="-3"/>
          <w:sz w:val="24"/>
          <w:szCs w:val="24"/>
        </w:rPr>
        <w:t xml:space="preserve"> </w:t>
      </w:r>
      <w:r>
        <w:rPr>
          <w:b/>
          <w:bCs/>
          <w:i/>
          <w:iCs/>
          <w:sz w:val="24"/>
          <w:szCs w:val="24"/>
        </w:rPr>
        <w:t>or</w:t>
      </w:r>
      <w:r>
        <w:rPr>
          <w:b/>
          <w:bCs/>
          <w:i/>
          <w:iCs/>
          <w:spacing w:val="-1"/>
          <w:sz w:val="24"/>
          <w:szCs w:val="24"/>
        </w:rPr>
        <w:t xml:space="preserve"> adjustments </w:t>
      </w:r>
      <w:r>
        <w:rPr>
          <w:b/>
          <w:bCs/>
          <w:i/>
          <w:iCs/>
          <w:sz w:val="24"/>
          <w:szCs w:val="24"/>
        </w:rPr>
        <w:t>to</w:t>
      </w:r>
      <w:r>
        <w:rPr>
          <w:b/>
          <w:bCs/>
          <w:i/>
          <w:iCs/>
          <w:spacing w:val="-1"/>
          <w:sz w:val="24"/>
          <w:szCs w:val="24"/>
        </w:rPr>
        <w:t xml:space="preserve"> </w:t>
      </w:r>
      <w:r>
        <w:rPr>
          <w:b/>
          <w:bCs/>
          <w:i/>
          <w:iCs/>
          <w:sz w:val="24"/>
          <w:szCs w:val="24"/>
        </w:rPr>
        <w:t>a</w:t>
      </w:r>
      <w:r>
        <w:rPr>
          <w:b/>
          <w:bCs/>
          <w:i/>
          <w:iCs/>
          <w:spacing w:val="1"/>
          <w:sz w:val="24"/>
          <w:szCs w:val="24"/>
        </w:rPr>
        <w:t xml:space="preserve"> </w:t>
      </w:r>
      <w:r>
        <w:rPr>
          <w:b/>
          <w:bCs/>
          <w:i/>
          <w:iCs/>
          <w:spacing w:val="-1"/>
          <w:sz w:val="24"/>
          <w:szCs w:val="24"/>
        </w:rPr>
        <w:t>student’s</w:t>
      </w:r>
      <w:r>
        <w:rPr>
          <w:b/>
          <w:bCs/>
          <w:i/>
          <w:iCs/>
          <w:spacing w:val="-2"/>
          <w:sz w:val="24"/>
          <w:szCs w:val="24"/>
        </w:rPr>
        <w:t xml:space="preserve"> </w:t>
      </w:r>
      <w:r>
        <w:rPr>
          <w:b/>
          <w:bCs/>
          <w:i/>
          <w:iCs/>
          <w:sz w:val="24"/>
          <w:szCs w:val="24"/>
        </w:rPr>
        <w:t>program</w:t>
      </w:r>
      <w:r>
        <w:rPr>
          <w:b/>
          <w:bCs/>
          <w:i/>
          <w:iCs/>
          <w:spacing w:val="9"/>
          <w:sz w:val="24"/>
          <w:szCs w:val="24"/>
        </w:rPr>
        <w:t xml:space="preserve"> </w:t>
      </w:r>
      <w:r>
        <w:rPr>
          <w:b/>
          <w:bCs/>
          <w:i/>
          <w:iCs/>
          <w:spacing w:val="-1"/>
          <w:sz w:val="24"/>
          <w:szCs w:val="24"/>
          <w:u w:val="single"/>
        </w:rPr>
        <w:t>MUST</w:t>
      </w:r>
      <w:r>
        <w:rPr>
          <w:b/>
          <w:bCs/>
          <w:i/>
          <w:iCs/>
          <w:spacing w:val="51"/>
          <w:sz w:val="24"/>
          <w:szCs w:val="24"/>
          <w:u w:val="single"/>
        </w:rPr>
        <w:t xml:space="preserve"> </w:t>
      </w:r>
      <w:r>
        <w:rPr>
          <w:b/>
          <w:bCs/>
          <w:i/>
          <w:iCs/>
          <w:sz w:val="24"/>
          <w:szCs w:val="24"/>
        </w:rPr>
        <w:t>be</w:t>
      </w:r>
      <w:r>
        <w:rPr>
          <w:b/>
          <w:bCs/>
          <w:i/>
          <w:iCs/>
          <w:spacing w:val="-1"/>
          <w:sz w:val="24"/>
          <w:szCs w:val="24"/>
        </w:rPr>
        <w:t xml:space="preserve"> in</w:t>
      </w:r>
      <w:r>
        <w:rPr>
          <w:b/>
          <w:bCs/>
          <w:i/>
          <w:iCs/>
          <w:spacing w:val="1"/>
          <w:sz w:val="24"/>
          <w:szCs w:val="24"/>
        </w:rPr>
        <w:t xml:space="preserve"> </w:t>
      </w:r>
      <w:r>
        <w:rPr>
          <w:b/>
          <w:bCs/>
          <w:i/>
          <w:iCs/>
          <w:spacing w:val="-1"/>
          <w:sz w:val="24"/>
          <w:szCs w:val="24"/>
        </w:rPr>
        <w:t>consultation</w:t>
      </w:r>
      <w:r w:rsidR="005B5F1F">
        <w:rPr>
          <w:b/>
          <w:bCs/>
          <w:i/>
          <w:iCs/>
          <w:spacing w:val="-1"/>
          <w:sz w:val="24"/>
          <w:szCs w:val="24"/>
        </w:rPr>
        <w:t xml:space="preserve"> </w:t>
      </w:r>
      <w:r>
        <w:rPr>
          <w:b/>
          <w:bCs/>
          <w:i/>
          <w:iCs/>
          <w:spacing w:val="-1"/>
          <w:sz w:val="24"/>
          <w:szCs w:val="24"/>
        </w:rPr>
        <w:t>with</w:t>
      </w:r>
      <w:r>
        <w:rPr>
          <w:b/>
          <w:bCs/>
          <w:i/>
          <w:iCs/>
          <w:spacing w:val="-3"/>
          <w:sz w:val="24"/>
          <w:szCs w:val="24"/>
        </w:rPr>
        <w:t xml:space="preserve"> </w:t>
      </w:r>
      <w:r>
        <w:rPr>
          <w:b/>
          <w:bCs/>
          <w:i/>
          <w:iCs/>
          <w:sz w:val="24"/>
          <w:szCs w:val="24"/>
        </w:rPr>
        <w:t>the</w:t>
      </w:r>
      <w:r>
        <w:rPr>
          <w:b/>
          <w:bCs/>
          <w:i/>
          <w:iCs/>
          <w:spacing w:val="-2"/>
          <w:sz w:val="24"/>
          <w:szCs w:val="24"/>
        </w:rPr>
        <w:t xml:space="preserve"> </w:t>
      </w:r>
      <w:r>
        <w:rPr>
          <w:b/>
          <w:bCs/>
          <w:i/>
          <w:iCs/>
          <w:spacing w:val="-1"/>
          <w:sz w:val="24"/>
          <w:szCs w:val="24"/>
        </w:rPr>
        <w:t>parent</w:t>
      </w:r>
      <w:r>
        <w:rPr>
          <w:b/>
          <w:bCs/>
          <w:i/>
          <w:iCs/>
          <w:sz w:val="24"/>
          <w:szCs w:val="24"/>
        </w:rPr>
        <w:t xml:space="preserve"> or</w:t>
      </w:r>
      <w:r>
        <w:rPr>
          <w:b/>
          <w:bCs/>
          <w:i/>
          <w:iCs/>
          <w:spacing w:val="-5"/>
          <w:sz w:val="24"/>
          <w:szCs w:val="24"/>
        </w:rPr>
        <w:t xml:space="preserve"> </w:t>
      </w:r>
      <w:r>
        <w:rPr>
          <w:b/>
          <w:bCs/>
          <w:i/>
          <w:iCs/>
          <w:spacing w:val="-1"/>
          <w:sz w:val="24"/>
          <w:szCs w:val="24"/>
        </w:rPr>
        <w:t>carer.</w:t>
      </w:r>
    </w:p>
    <w:p w:rsidR="00EC5385" w:rsidRDefault="00EC5385">
      <w:pPr>
        <w:pStyle w:val="BodyText"/>
        <w:kinsoku w:val="0"/>
        <w:overflowPunct w:val="0"/>
        <w:ind w:left="169" w:firstLine="0"/>
        <w:rPr>
          <w:sz w:val="24"/>
          <w:szCs w:val="24"/>
        </w:rPr>
        <w:sectPr w:rsidR="00EC5385" w:rsidSect="00E16923">
          <w:pgSz w:w="11910" w:h="16840"/>
          <w:pgMar w:top="980" w:right="240" w:bottom="280" w:left="440" w:header="720" w:footer="720" w:gutter="0"/>
          <w:cols w:space="720" w:equalWidth="0">
            <w:col w:w="11230"/>
          </w:cols>
          <w:noEndnote/>
        </w:sectPr>
      </w:pPr>
    </w:p>
    <w:p w:rsidR="00EC5385" w:rsidRDefault="00EC5385" w:rsidP="007B7FF7">
      <w:pPr>
        <w:pStyle w:val="BodyText"/>
        <w:kinsoku w:val="0"/>
        <w:overflowPunct w:val="0"/>
        <w:spacing w:before="0"/>
        <w:ind w:left="431" w:firstLine="0"/>
      </w:pPr>
      <w:r>
        <w:rPr>
          <w:i/>
          <w:iCs/>
          <w:spacing w:val="-4"/>
          <w:sz w:val="24"/>
          <w:szCs w:val="24"/>
        </w:rPr>
        <w:lastRenderedPageBreak/>
        <w:t xml:space="preserve"> </w:t>
      </w:r>
      <w:r>
        <w:rPr>
          <w:b/>
          <w:bCs/>
          <w:spacing w:val="-1"/>
          <w:u w:val="thick"/>
        </w:rPr>
        <w:t>INTEGRATION</w:t>
      </w:r>
      <w:r>
        <w:rPr>
          <w:b/>
          <w:bCs/>
          <w:spacing w:val="-2"/>
          <w:u w:val="thick"/>
        </w:rPr>
        <w:t xml:space="preserve"> </w:t>
      </w:r>
      <w:r>
        <w:rPr>
          <w:b/>
          <w:bCs/>
          <w:spacing w:val="-1"/>
          <w:u w:val="thick"/>
        </w:rPr>
        <w:t xml:space="preserve">FUNDING </w:t>
      </w:r>
      <w:r>
        <w:rPr>
          <w:b/>
          <w:bCs/>
          <w:spacing w:val="-2"/>
          <w:u w:val="thick"/>
        </w:rPr>
        <w:t>SUPPORT,</w:t>
      </w:r>
      <w:r>
        <w:rPr>
          <w:b/>
          <w:bCs/>
          <w:spacing w:val="-1"/>
          <w:u w:val="thick"/>
        </w:rPr>
        <w:t xml:space="preserve"> LEARNING </w:t>
      </w:r>
      <w:r>
        <w:rPr>
          <w:b/>
          <w:bCs/>
          <w:spacing w:val="-2"/>
          <w:u w:val="thick"/>
        </w:rPr>
        <w:t>SUPPORT</w:t>
      </w:r>
      <w:r>
        <w:rPr>
          <w:b/>
          <w:bCs/>
          <w:u w:val="thick"/>
        </w:rPr>
        <w:t xml:space="preserve"> </w:t>
      </w:r>
      <w:r>
        <w:rPr>
          <w:b/>
          <w:bCs/>
          <w:spacing w:val="-1"/>
          <w:u w:val="thick"/>
        </w:rPr>
        <w:t>TEACHER</w:t>
      </w:r>
      <w:r>
        <w:rPr>
          <w:b/>
          <w:bCs/>
          <w:spacing w:val="-2"/>
          <w:u w:val="thick"/>
        </w:rPr>
        <w:t xml:space="preserve"> </w:t>
      </w:r>
      <w:r>
        <w:rPr>
          <w:b/>
          <w:bCs/>
          <w:u w:val="thick"/>
        </w:rPr>
        <w:t>AND</w:t>
      </w:r>
      <w:r>
        <w:rPr>
          <w:b/>
          <w:bCs/>
          <w:spacing w:val="1"/>
          <w:u w:val="thick"/>
        </w:rPr>
        <w:t xml:space="preserve"> </w:t>
      </w:r>
      <w:r>
        <w:rPr>
          <w:b/>
          <w:bCs/>
          <w:spacing w:val="-1"/>
          <w:u w:val="thick"/>
        </w:rPr>
        <w:t>FLEXIBLE</w:t>
      </w:r>
      <w:r>
        <w:rPr>
          <w:b/>
          <w:bCs/>
          <w:spacing w:val="-2"/>
          <w:u w:val="thick"/>
        </w:rPr>
        <w:t xml:space="preserve"> </w:t>
      </w:r>
      <w:r>
        <w:rPr>
          <w:b/>
          <w:bCs/>
          <w:spacing w:val="-1"/>
          <w:u w:val="thick"/>
        </w:rPr>
        <w:t>FUNDING</w:t>
      </w:r>
    </w:p>
    <w:p w:rsidR="00EC5385" w:rsidRDefault="00EC5385">
      <w:pPr>
        <w:pStyle w:val="BodyText"/>
        <w:kinsoku w:val="0"/>
        <w:overflowPunct w:val="0"/>
        <w:spacing w:before="1"/>
        <w:ind w:left="0" w:firstLine="0"/>
        <w:rPr>
          <w:b/>
          <w:bCs/>
          <w:sz w:val="16"/>
          <w:szCs w:val="16"/>
        </w:rPr>
      </w:pPr>
    </w:p>
    <w:p w:rsidR="00EC5385" w:rsidRDefault="00EC5385">
      <w:pPr>
        <w:pStyle w:val="BodyText"/>
        <w:kinsoku w:val="0"/>
        <w:overflowPunct w:val="0"/>
        <w:spacing w:line="439" w:lineRule="auto"/>
        <w:ind w:left="169" w:right="109" w:hanging="56"/>
        <w:rPr>
          <w:sz w:val="24"/>
          <w:szCs w:val="24"/>
        </w:rPr>
      </w:pPr>
      <w:r>
        <w:rPr>
          <w:spacing w:val="-1"/>
          <w:sz w:val="24"/>
          <w:szCs w:val="24"/>
        </w:rPr>
        <w:t>Previously,</w:t>
      </w:r>
      <w:r>
        <w:rPr>
          <w:spacing w:val="-4"/>
          <w:sz w:val="24"/>
          <w:szCs w:val="24"/>
        </w:rPr>
        <w:t xml:space="preserve"> </w:t>
      </w:r>
      <w:r>
        <w:rPr>
          <w:spacing w:val="-1"/>
          <w:sz w:val="24"/>
          <w:szCs w:val="24"/>
        </w:rPr>
        <w:t xml:space="preserve">the </w:t>
      </w:r>
      <w:r w:rsidR="00DB5AC1">
        <w:rPr>
          <w:sz w:val="24"/>
          <w:szCs w:val="24"/>
        </w:rPr>
        <w:t>OUR SCHOOL</w:t>
      </w:r>
      <w:r>
        <w:rPr>
          <w:spacing w:val="-4"/>
          <w:sz w:val="24"/>
          <w:szCs w:val="24"/>
        </w:rPr>
        <w:t xml:space="preserve"> </w:t>
      </w:r>
      <w:r>
        <w:rPr>
          <w:sz w:val="24"/>
          <w:szCs w:val="24"/>
        </w:rPr>
        <w:t>LST</w:t>
      </w:r>
      <w:r>
        <w:rPr>
          <w:spacing w:val="-5"/>
          <w:sz w:val="24"/>
          <w:szCs w:val="24"/>
        </w:rPr>
        <w:t xml:space="preserve"> </w:t>
      </w:r>
      <w:r>
        <w:rPr>
          <w:spacing w:val="-1"/>
          <w:sz w:val="24"/>
          <w:szCs w:val="24"/>
        </w:rPr>
        <w:t xml:space="preserve">utilised </w:t>
      </w:r>
      <w:r>
        <w:rPr>
          <w:sz w:val="24"/>
          <w:szCs w:val="24"/>
        </w:rPr>
        <w:t>1.0</w:t>
      </w:r>
      <w:r>
        <w:rPr>
          <w:spacing w:val="-2"/>
          <w:sz w:val="24"/>
          <w:szCs w:val="24"/>
        </w:rPr>
        <w:t xml:space="preserve"> </w:t>
      </w:r>
      <w:r>
        <w:rPr>
          <w:spacing w:val="-1"/>
          <w:sz w:val="24"/>
          <w:szCs w:val="24"/>
        </w:rPr>
        <w:t>of STLA</w:t>
      </w:r>
      <w:r>
        <w:rPr>
          <w:spacing w:val="-4"/>
          <w:sz w:val="24"/>
          <w:szCs w:val="24"/>
        </w:rPr>
        <w:t xml:space="preserve"> </w:t>
      </w:r>
      <w:r>
        <w:rPr>
          <w:spacing w:val="-1"/>
          <w:sz w:val="24"/>
          <w:szCs w:val="24"/>
        </w:rPr>
        <w:t>time</w:t>
      </w:r>
      <w:r>
        <w:rPr>
          <w:spacing w:val="-3"/>
          <w:sz w:val="24"/>
          <w:szCs w:val="24"/>
        </w:rPr>
        <w:t xml:space="preserve"> </w:t>
      </w:r>
      <w:r>
        <w:rPr>
          <w:sz w:val="24"/>
          <w:szCs w:val="24"/>
        </w:rPr>
        <w:t>to</w:t>
      </w:r>
      <w:r>
        <w:rPr>
          <w:spacing w:val="-1"/>
          <w:sz w:val="24"/>
          <w:szCs w:val="24"/>
        </w:rPr>
        <w:t xml:space="preserve"> support</w:t>
      </w:r>
      <w:r>
        <w:rPr>
          <w:spacing w:val="-3"/>
          <w:sz w:val="24"/>
          <w:szCs w:val="24"/>
        </w:rPr>
        <w:t xml:space="preserve"> </w:t>
      </w:r>
      <w:r>
        <w:rPr>
          <w:spacing w:val="-1"/>
          <w:sz w:val="24"/>
          <w:szCs w:val="24"/>
        </w:rPr>
        <w:t>those students requiring</w:t>
      </w:r>
      <w:r>
        <w:rPr>
          <w:spacing w:val="-4"/>
          <w:sz w:val="24"/>
          <w:szCs w:val="24"/>
        </w:rPr>
        <w:t xml:space="preserve"> </w:t>
      </w:r>
      <w:r>
        <w:rPr>
          <w:spacing w:val="-1"/>
          <w:sz w:val="24"/>
          <w:szCs w:val="24"/>
        </w:rPr>
        <w:t xml:space="preserve">additional </w:t>
      </w:r>
      <w:r>
        <w:rPr>
          <w:spacing w:val="-2"/>
          <w:sz w:val="24"/>
          <w:szCs w:val="24"/>
        </w:rPr>
        <w:t>support</w:t>
      </w:r>
      <w:r>
        <w:rPr>
          <w:spacing w:val="-1"/>
          <w:sz w:val="24"/>
          <w:szCs w:val="24"/>
        </w:rPr>
        <w:t xml:space="preserve"> </w:t>
      </w:r>
      <w:r>
        <w:rPr>
          <w:spacing w:val="-2"/>
          <w:sz w:val="24"/>
          <w:szCs w:val="24"/>
        </w:rPr>
        <w:t>in</w:t>
      </w:r>
      <w:r>
        <w:rPr>
          <w:spacing w:val="-1"/>
          <w:sz w:val="24"/>
          <w:szCs w:val="24"/>
        </w:rPr>
        <w:t xml:space="preserve"> literacy</w:t>
      </w:r>
      <w:r>
        <w:rPr>
          <w:spacing w:val="95"/>
          <w:w w:val="99"/>
          <w:sz w:val="24"/>
          <w:szCs w:val="24"/>
        </w:rPr>
        <w:t xml:space="preserve"> </w:t>
      </w:r>
      <w:r>
        <w:rPr>
          <w:sz w:val="24"/>
          <w:szCs w:val="24"/>
        </w:rPr>
        <w:t>and</w:t>
      </w:r>
      <w:r>
        <w:rPr>
          <w:spacing w:val="-5"/>
          <w:sz w:val="24"/>
          <w:szCs w:val="24"/>
        </w:rPr>
        <w:t xml:space="preserve"> </w:t>
      </w:r>
      <w:r>
        <w:rPr>
          <w:spacing w:val="-1"/>
          <w:sz w:val="24"/>
          <w:szCs w:val="24"/>
        </w:rPr>
        <w:t>numeracy,</w:t>
      </w:r>
      <w:r>
        <w:rPr>
          <w:spacing w:val="-5"/>
          <w:sz w:val="24"/>
          <w:szCs w:val="24"/>
        </w:rPr>
        <w:t xml:space="preserve"> </w:t>
      </w:r>
      <w:r>
        <w:rPr>
          <w:spacing w:val="-1"/>
          <w:sz w:val="24"/>
          <w:szCs w:val="24"/>
        </w:rPr>
        <w:t>using</w:t>
      </w:r>
      <w:r>
        <w:rPr>
          <w:spacing w:val="-3"/>
          <w:sz w:val="24"/>
          <w:szCs w:val="24"/>
        </w:rPr>
        <w:t xml:space="preserve"> </w:t>
      </w:r>
      <w:r>
        <w:rPr>
          <w:sz w:val="24"/>
          <w:szCs w:val="24"/>
        </w:rPr>
        <w:t>a</w:t>
      </w:r>
      <w:r>
        <w:rPr>
          <w:spacing w:val="-5"/>
          <w:sz w:val="24"/>
          <w:szCs w:val="24"/>
        </w:rPr>
        <w:t xml:space="preserve"> </w:t>
      </w:r>
      <w:r>
        <w:rPr>
          <w:spacing w:val="-1"/>
          <w:sz w:val="24"/>
          <w:szCs w:val="24"/>
        </w:rPr>
        <w:t>variety</w:t>
      </w:r>
      <w:r>
        <w:rPr>
          <w:spacing w:val="-3"/>
          <w:sz w:val="24"/>
          <w:szCs w:val="24"/>
        </w:rPr>
        <w:t xml:space="preserve"> </w:t>
      </w:r>
      <w:r>
        <w:rPr>
          <w:spacing w:val="-1"/>
          <w:sz w:val="24"/>
          <w:szCs w:val="24"/>
        </w:rPr>
        <w:t>of</w:t>
      </w:r>
      <w:r>
        <w:rPr>
          <w:spacing w:val="-4"/>
          <w:sz w:val="24"/>
          <w:szCs w:val="24"/>
        </w:rPr>
        <w:t xml:space="preserve"> </w:t>
      </w:r>
      <w:r>
        <w:rPr>
          <w:spacing w:val="-1"/>
          <w:sz w:val="24"/>
          <w:szCs w:val="24"/>
        </w:rPr>
        <w:t>data-based</w:t>
      </w:r>
      <w:r>
        <w:rPr>
          <w:spacing w:val="-2"/>
          <w:sz w:val="24"/>
          <w:szCs w:val="24"/>
        </w:rPr>
        <w:t xml:space="preserve"> </w:t>
      </w:r>
      <w:r>
        <w:rPr>
          <w:spacing w:val="-1"/>
          <w:sz w:val="24"/>
          <w:szCs w:val="24"/>
        </w:rPr>
        <w:t>assessments.</w:t>
      </w:r>
      <w:r>
        <w:rPr>
          <w:spacing w:val="-3"/>
          <w:sz w:val="24"/>
          <w:szCs w:val="24"/>
        </w:rPr>
        <w:t xml:space="preserve"> </w:t>
      </w:r>
      <w:r>
        <w:rPr>
          <w:spacing w:val="-1"/>
          <w:sz w:val="24"/>
          <w:szCs w:val="24"/>
        </w:rPr>
        <w:t>For</w:t>
      </w:r>
      <w:r>
        <w:rPr>
          <w:spacing w:val="-2"/>
          <w:sz w:val="24"/>
          <w:szCs w:val="24"/>
        </w:rPr>
        <w:t xml:space="preserve"> </w:t>
      </w:r>
      <w:r>
        <w:rPr>
          <w:spacing w:val="-1"/>
          <w:sz w:val="24"/>
          <w:szCs w:val="24"/>
        </w:rPr>
        <w:t>those</w:t>
      </w:r>
      <w:r>
        <w:rPr>
          <w:spacing w:val="-5"/>
          <w:sz w:val="24"/>
          <w:szCs w:val="24"/>
        </w:rPr>
        <w:t xml:space="preserve"> </w:t>
      </w:r>
      <w:r>
        <w:rPr>
          <w:spacing w:val="-1"/>
          <w:sz w:val="24"/>
          <w:szCs w:val="24"/>
        </w:rPr>
        <w:t>students</w:t>
      </w:r>
      <w:r>
        <w:rPr>
          <w:spacing w:val="-3"/>
          <w:sz w:val="24"/>
          <w:szCs w:val="24"/>
        </w:rPr>
        <w:t xml:space="preserve"> </w:t>
      </w:r>
      <w:r>
        <w:rPr>
          <w:spacing w:val="-1"/>
          <w:sz w:val="24"/>
          <w:szCs w:val="24"/>
        </w:rPr>
        <w:t>who</w:t>
      </w:r>
      <w:r>
        <w:rPr>
          <w:spacing w:val="-5"/>
          <w:sz w:val="24"/>
          <w:szCs w:val="24"/>
        </w:rPr>
        <w:t xml:space="preserve"> </w:t>
      </w:r>
      <w:r>
        <w:rPr>
          <w:spacing w:val="-1"/>
          <w:sz w:val="24"/>
          <w:szCs w:val="24"/>
        </w:rPr>
        <w:t>were</w:t>
      </w:r>
      <w:r>
        <w:rPr>
          <w:spacing w:val="-4"/>
          <w:sz w:val="24"/>
          <w:szCs w:val="24"/>
        </w:rPr>
        <w:t xml:space="preserve"> </w:t>
      </w:r>
      <w:r>
        <w:rPr>
          <w:spacing w:val="-1"/>
          <w:sz w:val="24"/>
          <w:szCs w:val="24"/>
        </w:rPr>
        <w:t>part</w:t>
      </w:r>
      <w:r>
        <w:rPr>
          <w:spacing w:val="-2"/>
          <w:sz w:val="24"/>
          <w:szCs w:val="24"/>
        </w:rPr>
        <w:t xml:space="preserve"> </w:t>
      </w:r>
      <w:r>
        <w:rPr>
          <w:spacing w:val="-1"/>
          <w:sz w:val="24"/>
          <w:szCs w:val="24"/>
        </w:rPr>
        <w:t>of</w:t>
      </w:r>
      <w:r>
        <w:rPr>
          <w:spacing w:val="-5"/>
          <w:sz w:val="24"/>
          <w:szCs w:val="24"/>
        </w:rPr>
        <w:t xml:space="preserve"> </w:t>
      </w:r>
      <w:r>
        <w:rPr>
          <w:sz w:val="24"/>
          <w:szCs w:val="24"/>
        </w:rPr>
        <w:t>the</w:t>
      </w:r>
      <w:r>
        <w:rPr>
          <w:spacing w:val="-5"/>
          <w:sz w:val="24"/>
          <w:szCs w:val="24"/>
        </w:rPr>
        <w:t xml:space="preserve"> </w:t>
      </w:r>
      <w:r>
        <w:rPr>
          <w:spacing w:val="-1"/>
          <w:sz w:val="24"/>
          <w:szCs w:val="24"/>
        </w:rPr>
        <w:t>Integration</w:t>
      </w:r>
      <w:r>
        <w:rPr>
          <w:spacing w:val="101"/>
          <w:sz w:val="24"/>
          <w:szCs w:val="24"/>
        </w:rPr>
        <w:t xml:space="preserve"> </w:t>
      </w:r>
      <w:r>
        <w:rPr>
          <w:spacing w:val="-1"/>
          <w:sz w:val="24"/>
          <w:szCs w:val="24"/>
        </w:rPr>
        <w:t>(Support)</w:t>
      </w:r>
      <w:r>
        <w:rPr>
          <w:spacing w:val="-2"/>
          <w:sz w:val="24"/>
          <w:szCs w:val="24"/>
        </w:rPr>
        <w:t xml:space="preserve"> </w:t>
      </w:r>
      <w:r>
        <w:rPr>
          <w:spacing w:val="-1"/>
          <w:sz w:val="24"/>
          <w:szCs w:val="24"/>
        </w:rPr>
        <w:t>Funding</w:t>
      </w:r>
      <w:r>
        <w:rPr>
          <w:spacing w:val="-4"/>
          <w:sz w:val="24"/>
          <w:szCs w:val="24"/>
        </w:rPr>
        <w:t xml:space="preserve"> </w:t>
      </w:r>
      <w:r>
        <w:rPr>
          <w:spacing w:val="-1"/>
          <w:sz w:val="24"/>
          <w:szCs w:val="24"/>
        </w:rPr>
        <w:t>Program,</w:t>
      </w:r>
      <w:r>
        <w:rPr>
          <w:spacing w:val="-2"/>
          <w:sz w:val="24"/>
          <w:szCs w:val="24"/>
        </w:rPr>
        <w:t xml:space="preserve"> </w:t>
      </w:r>
      <w:r>
        <w:rPr>
          <w:spacing w:val="-1"/>
          <w:sz w:val="24"/>
          <w:szCs w:val="24"/>
        </w:rPr>
        <w:t>these</w:t>
      </w:r>
      <w:r>
        <w:rPr>
          <w:spacing w:val="-3"/>
          <w:sz w:val="24"/>
          <w:szCs w:val="24"/>
        </w:rPr>
        <w:t xml:space="preserve"> </w:t>
      </w:r>
      <w:r>
        <w:rPr>
          <w:sz w:val="24"/>
          <w:szCs w:val="24"/>
        </w:rPr>
        <w:t>funds</w:t>
      </w:r>
      <w:r>
        <w:rPr>
          <w:spacing w:val="-3"/>
          <w:sz w:val="24"/>
          <w:szCs w:val="24"/>
        </w:rPr>
        <w:t xml:space="preserve"> </w:t>
      </w:r>
      <w:r>
        <w:rPr>
          <w:spacing w:val="-1"/>
          <w:sz w:val="24"/>
          <w:szCs w:val="24"/>
        </w:rPr>
        <w:t>were</w:t>
      </w:r>
      <w:r>
        <w:rPr>
          <w:spacing w:val="-2"/>
          <w:sz w:val="24"/>
          <w:szCs w:val="24"/>
        </w:rPr>
        <w:t xml:space="preserve"> </w:t>
      </w:r>
      <w:r>
        <w:rPr>
          <w:spacing w:val="-1"/>
          <w:sz w:val="24"/>
          <w:szCs w:val="24"/>
        </w:rPr>
        <w:t>allocated</w:t>
      </w:r>
      <w:r>
        <w:rPr>
          <w:spacing w:val="-3"/>
          <w:sz w:val="24"/>
          <w:szCs w:val="24"/>
        </w:rPr>
        <w:t xml:space="preserve"> </w:t>
      </w:r>
      <w:r>
        <w:rPr>
          <w:sz w:val="24"/>
          <w:szCs w:val="24"/>
        </w:rPr>
        <w:t>by</w:t>
      </w:r>
      <w:r>
        <w:rPr>
          <w:spacing w:val="-6"/>
          <w:sz w:val="24"/>
          <w:szCs w:val="24"/>
        </w:rPr>
        <w:t xml:space="preserve"> </w:t>
      </w:r>
      <w:r>
        <w:rPr>
          <w:sz w:val="24"/>
          <w:szCs w:val="24"/>
        </w:rPr>
        <w:t>the</w:t>
      </w:r>
      <w:r>
        <w:rPr>
          <w:spacing w:val="-5"/>
          <w:sz w:val="24"/>
          <w:szCs w:val="24"/>
        </w:rPr>
        <w:t xml:space="preserve"> </w:t>
      </w:r>
      <w:r w:rsidR="00DB5AC1">
        <w:rPr>
          <w:sz w:val="24"/>
          <w:szCs w:val="24"/>
        </w:rPr>
        <w:t>OUR SCHOOL</w:t>
      </w:r>
      <w:r>
        <w:rPr>
          <w:spacing w:val="-4"/>
          <w:sz w:val="24"/>
          <w:szCs w:val="24"/>
        </w:rPr>
        <w:t xml:space="preserve"> </w:t>
      </w:r>
      <w:r>
        <w:rPr>
          <w:sz w:val="24"/>
          <w:szCs w:val="24"/>
        </w:rPr>
        <w:t>LST</w:t>
      </w:r>
      <w:r>
        <w:rPr>
          <w:spacing w:val="-2"/>
          <w:sz w:val="24"/>
          <w:szCs w:val="24"/>
        </w:rPr>
        <w:t xml:space="preserve"> in </w:t>
      </w:r>
      <w:r>
        <w:rPr>
          <w:sz w:val="24"/>
          <w:szCs w:val="24"/>
        </w:rPr>
        <w:t>a</w:t>
      </w:r>
      <w:r>
        <w:rPr>
          <w:spacing w:val="-2"/>
          <w:sz w:val="24"/>
          <w:szCs w:val="24"/>
        </w:rPr>
        <w:t xml:space="preserve"> </w:t>
      </w:r>
      <w:r>
        <w:rPr>
          <w:spacing w:val="-1"/>
          <w:sz w:val="24"/>
          <w:szCs w:val="24"/>
        </w:rPr>
        <w:t>manner</w:t>
      </w:r>
      <w:r>
        <w:rPr>
          <w:spacing w:val="-2"/>
          <w:sz w:val="24"/>
          <w:szCs w:val="24"/>
        </w:rPr>
        <w:t xml:space="preserve"> </w:t>
      </w:r>
      <w:r>
        <w:rPr>
          <w:spacing w:val="-1"/>
          <w:sz w:val="24"/>
          <w:szCs w:val="24"/>
        </w:rPr>
        <w:t>which</w:t>
      </w:r>
      <w:r>
        <w:rPr>
          <w:spacing w:val="-4"/>
          <w:sz w:val="24"/>
          <w:szCs w:val="24"/>
        </w:rPr>
        <w:t xml:space="preserve"> </w:t>
      </w:r>
      <w:r>
        <w:rPr>
          <w:spacing w:val="-1"/>
          <w:sz w:val="24"/>
          <w:szCs w:val="24"/>
        </w:rPr>
        <w:t>involved</w:t>
      </w:r>
      <w:r>
        <w:rPr>
          <w:spacing w:val="-4"/>
          <w:sz w:val="24"/>
          <w:szCs w:val="24"/>
        </w:rPr>
        <w:t xml:space="preserve"> </w:t>
      </w:r>
      <w:r>
        <w:rPr>
          <w:sz w:val="24"/>
          <w:szCs w:val="24"/>
        </w:rPr>
        <w:t>the</w:t>
      </w:r>
    </w:p>
    <w:p w:rsidR="00EC5385" w:rsidRDefault="00EC5385">
      <w:pPr>
        <w:pStyle w:val="BodyText"/>
        <w:kinsoku w:val="0"/>
        <w:overflowPunct w:val="0"/>
        <w:spacing w:before="1" w:line="438" w:lineRule="auto"/>
        <w:ind w:left="114" w:right="718" w:firstLine="0"/>
        <w:rPr>
          <w:sz w:val="24"/>
          <w:szCs w:val="24"/>
        </w:rPr>
      </w:pPr>
      <w:proofErr w:type="gramStart"/>
      <w:r>
        <w:rPr>
          <w:spacing w:val="-1"/>
          <w:sz w:val="24"/>
          <w:szCs w:val="24"/>
        </w:rPr>
        <w:t>allocation</w:t>
      </w:r>
      <w:proofErr w:type="gramEnd"/>
      <w:r>
        <w:rPr>
          <w:spacing w:val="-2"/>
          <w:sz w:val="24"/>
          <w:szCs w:val="24"/>
        </w:rPr>
        <w:t xml:space="preserve"> </w:t>
      </w:r>
      <w:r>
        <w:rPr>
          <w:spacing w:val="-1"/>
          <w:sz w:val="24"/>
          <w:szCs w:val="24"/>
        </w:rPr>
        <w:t>of</w:t>
      </w:r>
      <w:r>
        <w:rPr>
          <w:spacing w:val="-3"/>
          <w:sz w:val="24"/>
          <w:szCs w:val="24"/>
        </w:rPr>
        <w:t xml:space="preserve"> </w:t>
      </w:r>
      <w:r>
        <w:rPr>
          <w:spacing w:val="-1"/>
          <w:sz w:val="24"/>
          <w:szCs w:val="24"/>
        </w:rPr>
        <w:t>both</w:t>
      </w:r>
      <w:r>
        <w:rPr>
          <w:spacing w:val="-4"/>
          <w:sz w:val="24"/>
          <w:szCs w:val="24"/>
        </w:rPr>
        <w:t xml:space="preserve"> </w:t>
      </w:r>
      <w:r>
        <w:rPr>
          <w:spacing w:val="-1"/>
          <w:sz w:val="24"/>
          <w:szCs w:val="24"/>
        </w:rPr>
        <w:t>human and</w:t>
      </w:r>
      <w:r>
        <w:rPr>
          <w:spacing w:val="-2"/>
          <w:sz w:val="24"/>
          <w:szCs w:val="24"/>
        </w:rPr>
        <w:t xml:space="preserve"> </w:t>
      </w:r>
      <w:r>
        <w:rPr>
          <w:spacing w:val="-1"/>
          <w:sz w:val="24"/>
          <w:szCs w:val="24"/>
        </w:rPr>
        <w:t>material</w:t>
      </w:r>
      <w:r>
        <w:rPr>
          <w:spacing w:val="-2"/>
          <w:sz w:val="24"/>
          <w:szCs w:val="24"/>
        </w:rPr>
        <w:t xml:space="preserve"> </w:t>
      </w:r>
      <w:r>
        <w:rPr>
          <w:spacing w:val="-1"/>
          <w:sz w:val="24"/>
          <w:szCs w:val="24"/>
        </w:rPr>
        <w:t>resources</w:t>
      </w:r>
      <w:r>
        <w:rPr>
          <w:spacing w:val="-5"/>
          <w:sz w:val="24"/>
          <w:szCs w:val="24"/>
        </w:rPr>
        <w:t xml:space="preserve"> </w:t>
      </w:r>
      <w:r>
        <w:rPr>
          <w:sz w:val="24"/>
          <w:szCs w:val="24"/>
        </w:rPr>
        <w:t>to</w:t>
      </w:r>
      <w:r>
        <w:rPr>
          <w:spacing w:val="-4"/>
          <w:sz w:val="24"/>
          <w:szCs w:val="24"/>
        </w:rPr>
        <w:t xml:space="preserve"> </w:t>
      </w:r>
      <w:r>
        <w:rPr>
          <w:sz w:val="24"/>
          <w:szCs w:val="24"/>
        </w:rPr>
        <w:t>assist</w:t>
      </w:r>
      <w:r>
        <w:rPr>
          <w:spacing w:val="-4"/>
          <w:sz w:val="24"/>
          <w:szCs w:val="24"/>
        </w:rPr>
        <w:t xml:space="preserve"> </w:t>
      </w:r>
      <w:r>
        <w:rPr>
          <w:sz w:val="24"/>
          <w:szCs w:val="24"/>
        </w:rPr>
        <w:t>the</w:t>
      </w:r>
      <w:r>
        <w:rPr>
          <w:spacing w:val="-4"/>
          <w:sz w:val="24"/>
          <w:szCs w:val="24"/>
        </w:rPr>
        <w:t xml:space="preserve"> </w:t>
      </w:r>
      <w:r>
        <w:rPr>
          <w:spacing w:val="-1"/>
          <w:sz w:val="24"/>
          <w:szCs w:val="24"/>
        </w:rPr>
        <w:t>CT</w:t>
      </w:r>
      <w:r>
        <w:rPr>
          <w:spacing w:val="-4"/>
          <w:sz w:val="24"/>
          <w:szCs w:val="24"/>
        </w:rPr>
        <w:t xml:space="preserve"> </w:t>
      </w:r>
      <w:r>
        <w:rPr>
          <w:sz w:val="24"/>
          <w:szCs w:val="24"/>
        </w:rPr>
        <w:t>best-cater</w:t>
      </w:r>
      <w:r>
        <w:rPr>
          <w:spacing w:val="-2"/>
          <w:sz w:val="24"/>
          <w:szCs w:val="24"/>
        </w:rPr>
        <w:t xml:space="preserve"> </w:t>
      </w:r>
      <w:r>
        <w:rPr>
          <w:spacing w:val="-1"/>
          <w:sz w:val="24"/>
          <w:szCs w:val="24"/>
        </w:rPr>
        <w:t>for</w:t>
      </w:r>
      <w:r>
        <w:rPr>
          <w:spacing w:val="-4"/>
          <w:sz w:val="24"/>
          <w:szCs w:val="24"/>
        </w:rPr>
        <w:t xml:space="preserve"> </w:t>
      </w:r>
      <w:r>
        <w:rPr>
          <w:sz w:val="24"/>
          <w:szCs w:val="24"/>
        </w:rPr>
        <w:t>their</w:t>
      </w:r>
      <w:r>
        <w:rPr>
          <w:spacing w:val="-4"/>
          <w:sz w:val="24"/>
          <w:szCs w:val="24"/>
        </w:rPr>
        <w:t xml:space="preserve"> </w:t>
      </w:r>
      <w:r>
        <w:rPr>
          <w:spacing w:val="-1"/>
          <w:sz w:val="24"/>
          <w:szCs w:val="24"/>
        </w:rPr>
        <w:t>student</w:t>
      </w:r>
      <w:r>
        <w:rPr>
          <w:spacing w:val="-3"/>
          <w:sz w:val="24"/>
          <w:szCs w:val="24"/>
        </w:rPr>
        <w:t xml:space="preserve"> </w:t>
      </w:r>
      <w:r>
        <w:rPr>
          <w:spacing w:val="-1"/>
          <w:sz w:val="24"/>
          <w:szCs w:val="24"/>
        </w:rPr>
        <w:t>with</w:t>
      </w:r>
      <w:r>
        <w:rPr>
          <w:spacing w:val="-6"/>
          <w:sz w:val="24"/>
          <w:szCs w:val="24"/>
        </w:rPr>
        <w:t xml:space="preserve"> </w:t>
      </w:r>
      <w:r>
        <w:rPr>
          <w:sz w:val="24"/>
          <w:szCs w:val="24"/>
        </w:rPr>
        <w:t>a</w:t>
      </w:r>
      <w:r>
        <w:rPr>
          <w:spacing w:val="69"/>
          <w:sz w:val="24"/>
          <w:szCs w:val="24"/>
        </w:rPr>
        <w:t xml:space="preserve"> </w:t>
      </w:r>
      <w:r>
        <w:rPr>
          <w:spacing w:val="-1"/>
          <w:sz w:val="24"/>
          <w:szCs w:val="24"/>
        </w:rPr>
        <w:t>confirmed</w:t>
      </w:r>
      <w:r>
        <w:rPr>
          <w:spacing w:val="-5"/>
          <w:sz w:val="24"/>
          <w:szCs w:val="24"/>
        </w:rPr>
        <w:t xml:space="preserve"> </w:t>
      </w:r>
      <w:r>
        <w:rPr>
          <w:spacing w:val="-1"/>
          <w:sz w:val="24"/>
          <w:szCs w:val="24"/>
        </w:rPr>
        <w:t>disability.</w:t>
      </w:r>
      <w:r>
        <w:rPr>
          <w:spacing w:val="-2"/>
          <w:sz w:val="24"/>
          <w:szCs w:val="24"/>
        </w:rPr>
        <w:t xml:space="preserve"> </w:t>
      </w:r>
      <w:r>
        <w:rPr>
          <w:spacing w:val="-1"/>
          <w:sz w:val="24"/>
          <w:szCs w:val="24"/>
        </w:rPr>
        <w:t>These</w:t>
      </w:r>
      <w:r>
        <w:rPr>
          <w:spacing w:val="-2"/>
          <w:sz w:val="24"/>
          <w:szCs w:val="24"/>
        </w:rPr>
        <w:t xml:space="preserve"> </w:t>
      </w:r>
      <w:r>
        <w:rPr>
          <w:spacing w:val="-1"/>
          <w:sz w:val="24"/>
          <w:szCs w:val="24"/>
        </w:rPr>
        <w:t>resources</w:t>
      </w:r>
      <w:r>
        <w:rPr>
          <w:spacing w:val="-3"/>
          <w:sz w:val="24"/>
          <w:szCs w:val="24"/>
        </w:rPr>
        <w:t xml:space="preserve"> </w:t>
      </w:r>
      <w:r>
        <w:rPr>
          <w:spacing w:val="-1"/>
          <w:sz w:val="24"/>
          <w:szCs w:val="24"/>
        </w:rPr>
        <w:t>were</w:t>
      </w:r>
      <w:r>
        <w:rPr>
          <w:spacing w:val="-4"/>
          <w:sz w:val="24"/>
          <w:szCs w:val="24"/>
        </w:rPr>
        <w:t xml:space="preserve"> </w:t>
      </w:r>
      <w:r>
        <w:rPr>
          <w:spacing w:val="-1"/>
          <w:sz w:val="24"/>
          <w:szCs w:val="24"/>
        </w:rPr>
        <w:t>then</w:t>
      </w:r>
      <w:r>
        <w:rPr>
          <w:spacing w:val="-5"/>
          <w:sz w:val="24"/>
          <w:szCs w:val="24"/>
        </w:rPr>
        <w:t xml:space="preserve"> </w:t>
      </w:r>
      <w:r>
        <w:rPr>
          <w:spacing w:val="-1"/>
          <w:sz w:val="24"/>
          <w:szCs w:val="24"/>
        </w:rPr>
        <w:t>formalised</w:t>
      </w:r>
      <w:r>
        <w:rPr>
          <w:spacing w:val="-4"/>
          <w:sz w:val="24"/>
          <w:szCs w:val="24"/>
        </w:rPr>
        <w:t xml:space="preserve"> </w:t>
      </w:r>
      <w:r>
        <w:rPr>
          <w:sz w:val="24"/>
          <w:szCs w:val="24"/>
        </w:rPr>
        <w:t xml:space="preserve">in </w:t>
      </w:r>
      <w:r>
        <w:rPr>
          <w:spacing w:val="-1"/>
          <w:sz w:val="24"/>
          <w:szCs w:val="24"/>
        </w:rPr>
        <w:t>the</w:t>
      </w:r>
      <w:r>
        <w:rPr>
          <w:spacing w:val="-2"/>
          <w:sz w:val="24"/>
          <w:szCs w:val="24"/>
        </w:rPr>
        <w:t xml:space="preserve"> </w:t>
      </w:r>
      <w:r>
        <w:rPr>
          <w:spacing w:val="-1"/>
          <w:sz w:val="24"/>
          <w:szCs w:val="24"/>
        </w:rPr>
        <w:t>student’s</w:t>
      </w:r>
      <w:r>
        <w:rPr>
          <w:spacing w:val="-3"/>
          <w:sz w:val="24"/>
          <w:szCs w:val="24"/>
        </w:rPr>
        <w:t xml:space="preserve"> </w:t>
      </w:r>
      <w:r>
        <w:rPr>
          <w:b/>
          <w:bCs/>
          <w:i/>
          <w:iCs/>
          <w:spacing w:val="-1"/>
          <w:sz w:val="24"/>
          <w:szCs w:val="24"/>
        </w:rPr>
        <w:t>Package</w:t>
      </w:r>
      <w:r>
        <w:rPr>
          <w:b/>
          <w:bCs/>
          <w:i/>
          <w:iCs/>
          <w:spacing w:val="-2"/>
          <w:sz w:val="24"/>
          <w:szCs w:val="24"/>
        </w:rPr>
        <w:t xml:space="preserve"> </w:t>
      </w:r>
      <w:r>
        <w:rPr>
          <w:b/>
          <w:bCs/>
          <w:i/>
          <w:iCs/>
          <w:sz w:val="24"/>
          <w:szCs w:val="24"/>
        </w:rPr>
        <w:t>of</w:t>
      </w:r>
      <w:r>
        <w:rPr>
          <w:b/>
          <w:bCs/>
          <w:i/>
          <w:iCs/>
          <w:spacing w:val="-4"/>
          <w:sz w:val="24"/>
          <w:szCs w:val="24"/>
        </w:rPr>
        <w:t xml:space="preserve"> </w:t>
      </w:r>
      <w:r>
        <w:rPr>
          <w:b/>
          <w:bCs/>
          <w:i/>
          <w:iCs/>
          <w:sz w:val="24"/>
          <w:szCs w:val="24"/>
        </w:rPr>
        <w:t>Support</w:t>
      </w:r>
      <w:r>
        <w:rPr>
          <w:sz w:val="24"/>
          <w:szCs w:val="24"/>
        </w:rPr>
        <w:t>.</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2"/>
        <w:ind w:left="0" w:firstLine="0"/>
        <w:rPr>
          <w:sz w:val="24"/>
          <w:szCs w:val="24"/>
        </w:rPr>
      </w:pPr>
    </w:p>
    <w:p w:rsidR="00EC5385" w:rsidRDefault="00EC5385">
      <w:pPr>
        <w:pStyle w:val="BodyText"/>
        <w:kinsoku w:val="0"/>
        <w:overflowPunct w:val="0"/>
        <w:spacing w:before="0"/>
        <w:ind w:left="114" w:firstLine="0"/>
      </w:pPr>
      <w:r>
        <w:rPr>
          <w:i/>
          <w:iCs/>
        </w:rPr>
        <w:t xml:space="preserve">As </w:t>
      </w:r>
      <w:r>
        <w:rPr>
          <w:i/>
          <w:iCs/>
          <w:spacing w:val="-1"/>
        </w:rPr>
        <w:t>of</w:t>
      </w:r>
      <w:r>
        <w:rPr>
          <w:i/>
          <w:iCs/>
        </w:rPr>
        <w:t xml:space="preserve"> </w:t>
      </w:r>
      <w:r>
        <w:rPr>
          <w:i/>
          <w:iCs/>
          <w:spacing w:val="-1"/>
        </w:rPr>
        <w:t xml:space="preserve">term </w:t>
      </w:r>
      <w:r>
        <w:rPr>
          <w:i/>
          <w:iCs/>
        </w:rPr>
        <w:t>3</w:t>
      </w:r>
      <w:r>
        <w:rPr>
          <w:i/>
          <w:iCs/>
          <w:spacing w:val="-2"/>
        </w:rPr>
        <w:t xml:space="preserve"> </w:t>
      </w:r>
      <w:r>
        <w:rPr>
          <w:i/>
          <w:iCs/>
          <w:spacing w:val="-1"/>
        </w:rPr>
        <w:t>2012-2014,</w:t>
      </w:r>
      <w:r>
        <w:rPr>
          <w:i/>
          <w:iCs/>
          <w:spacing w:val="-2"/>
        </w:rPr>
        <w:t xml:space="preserve"> </w:t>
      </w:r>
      <w:r>
        <w:rPr>
          <w:i/>
          <w:iCs/>
          <w:spacing w:val="-1"/>
        </w:rPr>
        <w:t xml:space="preserve">under </w:t>
      </w:r>
      <w:r>
        <w:rPr>
          <w:i/>
          <w:iCs/>
        </w:rPr>
        <w:t>the</w:t>
      </w:r>
      <w:r>
        <w:rPr>
          <w:i/>
          <w:iCs/>
          <w:spacing w:val="-1"/>
        </w:rPr>
        <w:t xml:space="preserve"> </w:t>
      </w:r>
      <w:r>
        <w:rPr>
          <w:b/>
          <w:bCs/>
          <w:i/>
          <w:iCs/>
          <w:spacing w:val="-1"/>
        </w:rPr>
        <w:t>DEC</w:t>
      </w:r>
      <w:r>
        <w:rPr>
          <w:b/>
          <w:bCs/>
          <w:i/>
          <w:iCs/>
        </w:rPr>
        <w:t xml:space="preserve"> </w:t>
      </w:r>
      <w:r>
        <w:rPr>
          <w:b/>
          <w:bCs/>
          <w:i/>
          <w:iCs/>
          <w:spacing w:val="-1"/>
        </w:rPr>
        <w:t>Every</w:t>
      </w:r>
      <w:r>
        <w:rPr>
          <w:b/>
          <w:bCs/>
          <w:i/>
          <w:iCs/>
          <w:spacing w:val="-2"/>
        </w:rPr>
        <w:t xml:space="preserve"> </w:t>
      </w:r>
      <w:r>
        <w:rPr>
          <w:b/>
          <w:bCs/>
          <w:i/>
          <w:iCs/>
          <w:spacing w:val="-1"/>
        </w:rPr>
        <w:t>Student</w:t>
      </w:r>
      <w:r>
        <w:rPr>
          <w:b/>
          <w:bCs/>
          <w:i/>
          <w:iCs/>
        </w:rPr>
        <w:t xml:space="preserve"> </w:t>
      </w:r>
      <w:r>
        <w:rPr>
          <w:b/>
          <w:bCs/>
          <w:i/>
          <w:iCs/>
          <w:spacing w:val="-1"/>
        </w:rPr>
        <w:t>Every</w:t>
      </w:r>
      <w:r>
        <w:rPr>
          <w:b/>
          <w:bCs/>
          <w:i/>
          <w:iCs/>
          <w:spacing w:val="-2"/>
        </w:rPr>
        <w:t xml:space="preserve"> </w:t>
      </w:r>
      <w:r>
        <w:rPr>
          <w:b/>
          <w:bCs/>
          <w:i/>
          <w:iCs/>
          <w:spacing w:val="-1"/>
        </w:rPr>
        <w:t>School</w:t>
      </w:r>
      <w:r>
        <w:rPr>
          <w:b/>
          <w:bCs/>
          <w:i/>
          <w:iCs/>
          <w:spacing w:val="1"/>
        </w:rPr>
        <w:t xml:space="preserve"> </w:t>
      </w:r>
      <w:r>
        <w:rPr>
          <w:i/>
          <w:iCs/>
          <w:spacing w:val="-1"/>
        </w:rPr>
        <w:t>initiative,</w:t>
      </w:r>
      <w:r>
        <w:rPr>
          <w:i/>
          <w:iCs/>
          <w:spacing w:val="-2"/>
        </w:rPr>
        <w:t xml:space="preserve"> </w:t>
      </w:r>
      <w:r>
        <w:rPr>
          <w:i/>
          <w:iCs/>
        </w:rPr>
        <w:t>the</w:t>
      </w:r>
      <w:r>
        <w:rPr>
          <w:i/>
          <w:iCs/>
          <w:spacing w:val="-2"/>
        </w:rPr>
        <w:t xml:space="preserve"> </w:t>
      </w:r>
      <w:r w:rsidR="00DB5AC1">
        <w:rPr>
          <w:i/>
          <w:iCs/>
          <w:spacing w:val="-1"/>
        </w:rPr>
        <w:t>OUR SCHOOL</w:t>
      </w:r>
      <w:r>
        <w:rPr>
          <w:i/>
          <w:iCs/>
        </w:rPr>
        <w:t xml:space="preserve"> </w:t>
      </w:r>
      <w:r>
        <w:rPr>
          <w:i/>
          <w:iCs/>
          <w:spacing w:val="-1"/>
        </w:rPr>
        <w:t>LST</w:t>
      </w:r>
    </w:p>
    <w:p w:rsidR="00EC5385" w:rsidRDefault="00EC5385">
      <w:pPr>
        <w:pStyle w:val="BodyText"/>
        <w:kinsoku w:val="0"/>
        <w:overflowPunct w:val="0"/>
        <w:spacing w:before="251" w:line="418" w:lineRule="auto"/>
        <w:ind w:left="176" w:hanging="63"/>
      </w:pPr>
      <w:proofErr w:type="gramStart"/>
      <w:r>
        <w:rPr>
          <w:i/>
          <w:iCs/>
        </w:rPr>
        <w:t>will</w:t>
      </w:r>
      <w:proofErr w:type="gramEnd"/>
      <w:r>
        <w:rPr>
          <w:i/>
          <w:iCs/>
        </w:rPr>
        <w:t xml:space="preserve"> </w:t>
      </w:r>
      <w:r>
        <w:rPr>
          <w:i/>
          <w:iCs/>
          <w:spacing w:val="-1"/>
        </w:rPr>
        <w:t>allocate Learning and</w:t>
      </w:r>
      <w:r>
        <w:rPr>
          <w:i/>
          <w:iCs/>
          <w:spacing w:val="-2"/>
        </w:rPr>
        <w:t xml:space="preserve"> </w:t>
      </w:r>
      <w:r>
        <w:rPr>
          <w:i/>
          <w:iCs/>
          <w:spacing w:val="-1"/>
        </w:rPr>
        <w:t>Support</w:t>
      </w:r>
      <w:r>
        <w:rPr>
          <w:i/>
          <w:iCs/>
          <w:spacing w:val="-2"/>
        </w:rPr>
        <w:t xml:space="preserve"> </w:t>
      </w:r>
      <w:r>
        <w:rPr>
          <w:i/>
          <w:iCs/>
          <w:spacing w:val="-1"/>
        </w:rPr>
        <w:t>Teacher</w:t>
      </w:r>
      <w:r>
        <w:rPr>
          <w:i/>
          <w:iCs/>
        </w:rPr>
        <w:t xml:space="preserve"> time to</w:t>
      </w:r>
      <w:r>
        <w:rPr>
          <w:i/>
          <w:iCs/>
          <w:spacing w:val="-2"/>
        </w:rPr>
        <w:t xml:space="preserve"> </w:t>
      </w:r>
      <w:r>
        <w:rPr>
          <w:i/>
          <w:iCs/>
          <w:spacing w:val="-1"/>
        </w:rPr>
        <w:t xml:space="preserve">those students </w:t>
      </w:r>
      <w:r>
        <w:rPr>
          <w:i/>
          <w:iCs/>
        </w:rPr>
        <w:t>who</w:t>
      </w:r>
      <w:r>
        <w:rPr>
          <w:i/>
          <w:iCs/>
          <w:spacing w:val="-1"/>
        </w:rPr>
        <w:t xml:space="preserve"> require additional</w:t>
      </w:r>
      <w:r>
        <w:rPr>
          <w:i/>
          <w:iCs/>
          <w:spacing w:val="45"/>
        </w:rPr>
        <w:t xml:space="preserve"> </w:t>
      </w:r>
      <w:r>
        <w:rPr>
          <w:i/>
          <w:iCs/>
        </w:rPr>
        <w:t>literacy</w:t>
      </w:r>
      <w:r>
        <w:rPr>
          <w:i/>
          <w:iCs/>
          <w:spacing w:val="-3"/>
        </w:rPr>
        <w:t xml:space="preserve"> </w:t>
      </w:r>
      <w:r>
        <w:rPr>
          <w:i/>
          <w:iCs/>
          <w:spacing w:val="-1"/>
        </w:rPr>
        <w:t>and</w:t>
      </w:r>
      <w:r>
        <w:rPr>
          <w:i/>
          <w:iCs/>
          <w:spacing w:val="-3"/>
        </w:rPr>
        <w:t xml:space="preserve"> </w:t>
      </w:r>
      <w:r>
        <w:rPr>
          <w:i/>
          <w:iCs/>
          <w:spacing w:val="-1"/>
        </w:rPr>
        <w:t>numeracy support,</w:t>
      </w:r>
      <w:r>
        <w:rPr>
          <w:i/>
          <w:iCs/>
          <w:spacing w:val="-2"/>
        </w:rPr>
        <w:t xml:space="preserve"> </w:t>
      </w:r>
      <w:r>
        <w:rPr>
          <w:i/>
          <w:iCs/>
          <w:spacing w:val="-1"/>
        </w:rPr>
        <w:t>as</w:t>
      </w:r>
      <w:r>
        <w:rPr>
          <w:i/>
          <w:iCs/>
        </w:rPr>
        <w:t xml:space="preserve"> </w:t>
      </w:r>
      <w:r>
        <w:rPr>
          <w:i/>
          <w:iCs/>
          <w:spacing w:val="-1"/>
        </w:rPr>
        <w:t>well as</w:t>
      </w:r>
      <w:r>
        <w:rPr>
          <w:i/>
          <w:iCs/>
          <w:spacing w:val="-3"/>
        </w:rPr>
        <w:t xml:space="preserve"> </w:t>
      </w:r>
      <w:r>
        <w:rPr>
          <w:i/>
          <w:iCs/>
          <w:spacing w:val="-1"/>
        </w:rPr>
        <w:t>providing</w:t>
      </w:r>
      <w:r>
        <w:rPr>
          <w:i/>
          <w:iCs/>
          <w:spacing w:val="-3"/>
        </w:rPr>
        <w:t xml:space="preserve"> </w:t>
      </w:r>
      <w:r>
        <w:rPr>
          <w:i/>
          <w:iCs/>
          <w:spacing w:val="-1"/>
        </w:rPr>
        <w:t>extension</w:t>
      </w:r>
      <w:r>
        <w:rPr>
          <w:i/>
          <w:iCs/>
          <w:spacing w:val="-2"/>
        </w:rPr>
        <w:t xml:space="preserve"> </w:t>
      </w:r>
      <w:r>
        <w:rPr>
          <w:i/>
          <w:iCs/>
          <w:spacing w:val="-1"/>
        </w:rPr>
        <w:t>opportunities</w:t>
      </w:r>
      <w:r>
        <w:rPr>
          <w:i/>
          <w:iCs/>
        </w:rPr>
        <w:t xml:space="preserve"> </w:t>
      </w:r>
      <w:r>
        <w:rPr>
          <w:i/>
          <w:iCs/>
          <w:spacing w:val="-1"/>
        </w:rPr>
        <w:t>for</w:t>
      </w:r>
      <w:r>
        <w:rPr>
          <w:i/>
          <w:iCs/>
          <w:spacing w:val="-2"/>
        </w:rPr>
        <w:t xml:space="preserve"> </w:t>
      </w:r>
      <w:proofErr w:type="spellStart"/>
      <w:r>
        <w:rPr>
          <w:i/>
          <w:iCs/>
          <w:spacing w:val="-1"/>
        </w:rPr>
        <w:t>GaTS</w:t>
      </w:r>
      <w:proofErr w:type="spellEnd"/>
      <w:r>
        <w:rPr>
          <w:i/>
          <w:iCs/>
          <w:spacing w:val="-1"/>
        </w:rPr>
        <w:t>.</w:t>
      </w:r>
    </w:p>
    <w:p w:rsidR="00EC5385" w:rsidRDefault="00EC5385">
      <w:pPr>
        <w:pStyle w:val="BodyText"/>
        <w:kinsoku w:val="0"/>
        <w:overflowPunct w:val="0"/>
        <w:spacing w:before="0" w:line="416" w:lineRule="auto"/>
        <w:ind w:left="114" w:right="445" w:firstLine="62"/>
      </w:pPr>
      <w:r>
        <w:rPr>
          <w:i/>
          <w:iCs/>
          <w:spacing w:val="-1"/>
        </w:rPr>
        <w:t>In</w:t>
      </w:r>
      <w:r>
        <w:rPr>
          <w:i/>
          <w:iCs/>
          <w:spacing w:val="-2"/>
        </w:rPr>
        <w:t xml:space="preserve"> </w:t>
      </w:r>
      <w:r>
        <w:rPr>
          <w:i/>
          <w:iCs/>
          <w:spacing w:val="-1"/>
        </w:rPr>
        <w:t>addition,</w:t>
      </w:r>
      <w:r>
        <w:rPr>
          <w:i/>
          <w:iCs/>
          <w:spacing w:val="-3"/>
        </w:rPr>
        <w:t xml:space="preserve"> </w:t>
      </w:r>
      <w:r>
        <w:rPr>
          <w:i/>
          <w:iCs/>
        </w:rPr>
        <w:t>the</w:t>
      </w:r>
      <w:r>
        <w:rPr>
          <w:i/>
          <w:iCs/>
          <w:spacing w:val="-2"/>
        </w:rPr>
        <w:t xml:space="preserve"> </w:t>
      </w:r>
      <w:r w:rsidR="00DB5AC1">
        <w:rPr>
          <w:i/>
          <w:iCs/>
        </w:rPr>
        <w:t>OUR SCHOOL</w:t>
      </w:r>
      <w:r>
        <w:rPr>
          <w:i/>
          <w:iCs/>
        </w:rPr>
        <w:t xml:space="preserve"> </w:t>
      </w:r>
      <w:r>
        <w:rPr>
          <w:i/>
          <w:iCs/>
          <w:spacing w:val="-1"/>
        </w:rPr>
        <w:t>LST</w:t>
      </w:r>
      <w:r>
        <w:rPr>
          <w:i/>
          <w:iCs/>
        </w:rPr>
        <w:t xml:space="preserve"> will </w:t>
      </w:r>
      <w:r>
        <w:rPr>
          <w:i/>
          <w:iCs/>
          <w:spacing w:val="-1"/>
        </w:rPr>
        <w:t>also</w:t>
      </w:r>
      <w:r>
        <w:rPr>
          <w:i/>
          <w:iCs/>
        </w:rPr>
        <w:t xml:space="preserve"> </w:t>
      </w:r>
      <w:r>
        <w:rPr>
          <w:i/>
          <w:iCs/>
          <w:spacing w:val="-1"/>
        </w:rPr>
        <w:t>have</w:t>
      </w:r>
      <w:r>
        <w:rPr>
          <w:i/>
          <w:iCs/>
          <w:spacing w:val="-2"/>
        </w:rPr>
        <w:t xml:space="preserve"> </w:t>
      </w:r>
      <w:r>
        <w:rPr>
          <w:i/>
          <w:iCs/>
          <w:spacing w:val="-1"/>
        </w:rPr>
        <w:t>at</w:t>
      </w:r>
      <w:r>
        <w:rPr>
          <w:i/>
          <w:iCs/>
          <w:spacing w:val="-4"/>
        </w:rPr>
        <w:t xml:space="preserve"> </w:t>
      </w:r>
      <w:r>
        <w:rPr>
          <w:i/>
          <w:iCs/>
        </w:rPr>
        <w:t>its</w:t>
      </w:r>
      <w:r>
        <w:rPr>
          <w:i/>
          <w:iCs/>
          <w:spacing w:val="-1"/>
        </w:rPr>
        <w:t xml:space="preserve"> disposal,</w:t>
      </w:r>
      <w:r>
        <w:rPr>
          <w:i/>
          <w:iCs/>
          <w:spacing w:val="-2"/>
        </w:rPr>
        <w:t xml:space="preserve"> </w:t>
      </w:r>
      <w:r>
        <w:rPr>
          <w:i/>
          <w:iCs/>
          <w:spacing w:val="-1"/>
        </w:rPr>
        <w:t>an</w:t>
      </w:r>
      <w:r>
        <w:rPr>
          <w:i/>
          <w:iCs/>
          <w:spacing w:val="-2"/>
        </w:rPr>
        <w:t xml:space="preserve"> </w:t>
      </w:r>
      <w:r>
        <w:rPr>
          <w:i/>
          <w:iCs/>
          <w:spacing w:val="-1"/>
        </w:rPr>
        <w:t>annual funding</w:t>
      </w:r>
      <w:r>
        <w:rPr>
          <w:i/>
          <w:iCs/>
          <w:spacing w:val="-2"/>
        </w:rPr>
        <w:t xml:space="preserve"> </w:t>
      </w:r>
      <w:r>
        <w:rPr>
          <w:i/>
          <w:iCs/>
          <w:spacing w:val="-1"/>
        </w:rPr>
        <w:t>allocation</w:t>
      </w:r>
      <w:r>
        <w:rPr>
          <w:i/>
          <w:iCs/>
          <w:spacing w:val="-3"/>
        </w:rPr>
        <w:t xml:space="preserve"> </w:t>
      </w:r>
      <w:r>
        <w:rPr>
          <w:i/>
          <w:iCs/>
        </w:rPr>
        <w:t>which</w:t>
      </w:r>
      <w:r>
        <w:rPr>
          <w:i/>
          <w:iCs/>
          <w:spacing w:val="-4"/>
        </w:rPr>
        <w:t xml:space="preserve"> </w:t>
      </w:r>
      <w:r>
        <w:rPr>
          <w:i/>
          <w:iCs/>
        </w:rPr>
        <w:t>will</w:t>
      </w:r>
      <w:r>
        <w:rPr>
          <w:i/>
          <w:iCs/>
          <w:spacing w:val="41"/>
        </w:rPr>
        <w:t xml:space="preserve"> </w:t>
      </w:r>
      <w:r>
        <w:rPr>
          <w:i/>
          <w:iCs/>
          <w:spacing w:val="-1"/>
        </w:rPr>
        <w:t>be used</w:t>
      </w:r>
      <w:r>
        <w:rPr>
          <w:i/>
          <w:iCs/>
          <w:spacing w:val="-2"/>
        </w:rPr>
        <w:t xml:space="preserve"> </w:t>
      </w:r>
      <w:r>
        <w:rPr>
          <w:i/>
          <w:iCs/>
        </w:rPr>
        <w:t>to</w:t>
      </w:r>
      <w:r>
        <w:rPr>
          <w:i/>
          <w:iCs/>
          <w:spacing w:val="-2"/>
        </w:rPr>
        <w:t xml:space="preserve"> </w:t>
      </w:r>
      <w:r>
        <w:rPr>
          <w:i/>
          <w:iCs/>
          <w:spacing w:val="-1"/>
        </w:rPr>
        <w:t>assist those students identified</w:t>
      </w:r>
      <w:r>
        <w:rPr>
          <w:i/>
          <w:iCs/>
          <w:spacing w:val="-4"/>
        </w:rPr>
        <w:t xml:space="preserve"> </w:t>
      </w:r>
      <w:r>
        <w:rPr>
          <w:i/>
          <w:iCs/>
          <w:spacing w:val="-1"/>
        </w:rPr>
        <w:t>by</w:t>
      </w:r>
      <w:r>
        <w:rPr>
          <w:i/>
          <w:iCs/>
          <w:spacing w:val="-3"/>
        </w:rPr>
        <w:t xml:space="preserve"> </w:t>
      </w:r>
      <w:r>
        <w:rPr>
          <w:i/>
          <w:iCs/>
        </w:rPr>
        <w:t>the</w:t>
      </w:r>
      <w:r>
        <w:rPr>
          <w:i/>
          <w:iCs/>
          <w:spacing w:val="-1"/>
        </w:rPr>
        <w:t xml:space="preserve"> LST</w:t>
      </w:r>
      <w:r>
        <w:rPr>
          <w:i/>
          <w:iCs/>
        </w:rPr>
        <w:t xml:space="preserve"> </w:t>
      </w:r>
      <w:r>
        <w:rPr>
          <w:i/>
          <w:iCs/>
          <w:spacing w:val="-1"/>
        </w:rPr>
        <w:t>as requiring</w:t>
      </w:r>
      <w:r>
        <w:rPr>
          <w:i/>
          <w:iCs/>
          <w:spacing w:val="-2"/>
        </w:rPr>
        <w:t xml:space="preserve"> accommodations</w:t>
      </w:r>
      <w:r>
        <w:rPr>
          <w:i/>
          <w:iCs/>
        </w:rPr>
        <w:t xml:space="preserve"> </w:t>
      </w:r>
      <w:r>
        <w:rPr>
          <w:i/>
          <w:iCs/>
          <w:spacing w:val="-2"/>
        </w:rPr>
        <w:t>or</w:t>
      </w:r>
      <w:r>
        <w:rPr>
          <w:i/>
          <w:iCs/>
          <w:spacing w:val="87"/>
        </w:rPr>
        <w:t xml:space="preserve"> </w:t>
      </w:r>
      <w:r>
        <w:rPr>
          <w:i/>
          <w:iCs/>
          <w:spacing w:val="-1"/>
        </w:rPr>
        <w:t>adjustments to support</w:t>
      </w:r>
      <w:r>
        <w:rPr>
          <w:i/>
          <w:iCs/>
          <w:spacing w:val="-2"/>
        </w:rPr>
        <w:t xml:space="preserve"> </w:t>
      </w:r>
      <w:r>
        <w:rPr>
          <w:i/>
          <w:iCs/>
        </w:rPr>
        <w:t>them in</w:t>
      </w:r>
      <w:r>
        <w:rPr>
          <w:i/>
          <w:iCs/>
          <w:spacing w:val="-2"/>
        </w:rPr>
        <w:t xml:space="preserve"> </w:t>
      </w:r>
      <w:r>
        <w:rPr>
          <w:i/>
          <w:iCs/>
        </w:rPr>
        <w:t>the</w:t>
      </w:r>
      <w:r>
        <w:rPr>
          <w:i/>
          <w:iCs/>
          <w:spacing w:val="-2"/>
        </w:rPr>
        <w:t xml:space="preserve"> </w:t>
      </w:r>
      <w:r>
        <w:rPr>
          <w:i/>
          <w:iCs/>
          <w:spacing w:val="-1"/>
        </w:rPr>
        <w:t xml:space="preserve">classroom. </w:t>
      </w:r>
      <w:r>
        <w:rPr>
          <w:i/>
          <w:iCs/>
          <w:spacing w:val="-2"/>
        </w:rPr>
        <w:t>This</w:t>
      </w:r>
      <w:r>
        <w:rPr>
          <w:i/>
          <w:iCs/>
          <w:spacing w:val="-1"/>
        </w:rPr>
        <w:t xml:space="preserve"> allocation will</w:t>
      </w:r>
      <w:r>
        <w:rPr>
          <w:i/>
          <w:iCs/>
        </w:rPr>
        <w:t xml:space="preserve"> </w:t>
      </w:r>
      <w:r>
        <w:rPr>
          <w:i/>
          <w:iCs/>
          <w:spacing w:val="-1"/>
        </w:rPr>
        <w:t>not</w:t>
      </w:r>
      <w:r>
        <w:rPr>
          <w:i/>
          <w:iCs/>
          <w:spacing w:val="-3"/>
        </w:rPr>
        <w:t xml:space="preserve"> </w:t>
      </w:r>
      <w:r>
        <w:rPr>
          <w:i/>
          <w:iCs/>
          <w:spacing w:val="-1"/>
        </w:rPr>
        <w:t>only</w:t>
      </w:r>
      <w:r>
        <w:rPr>
          <w:i/>
          <w:iCs/>
          <w:spacing w:val="2"/>
        </w:rPr>
        <w:t xml:space="preserve"> </w:t>
      </w:r>
      <w:r>
        <w:rPr>
          <w:i/>
          <w:iCs/>
          <w:spacing w:val="-1"/>
          <w:u w:val="thick"/>
        </w:rPr>
        <w:t xml:space="preserve">allow </w:t>
      </w:r>
      <w:r>
        <w:rPr>
          <w:i/>
          <w:iCs/>
          <w:u w:val="thick"/>
        </w:rPr>
        <w:t>the</w:t>
      </w:r>
      <w:r>
        <w:rPr>
          <w:i/>
          <w:iCs/>
          <w:spacing w:val="-2"/>
          <w:u w:val="thick"/>
        </w:rPr>
        <w:t xml:space="preserve"> </w:t>
      </w:r>
      <w:r>
        <w:rPr>
          <w:i/>
          <w:iCs/>
          <w:spacing w:val="-1"/>
          <w:u w:val="thick"/>
        </w:rPr>
        <w:t>LST</w:t>
      </w:r>
    </w:p>
    <w:p w:rsidR="00EC5385" w:rsidRDefault="00EC5385">
      <w:pPr>
        <w:pStyle w:val="BodyText"/>
        <w:kinsoku w:val="0"/>
        <w:overflowPunct w:val="0"/>
        <w:spacing w:before="0"/>
        <w:ind w:left="114" w:firstLine="0"/>
      </w:pPr>
      <w:proofErr w:type="gramStart"/>
      <w:r>
        <w:rPr>
          <w:i/>
          <w:iCs/>
          <w:u w:val="thick"/>
        </w:rPr>
        <w:t>to</w:t>
      </w:r>
      <w:proofErr w:type="gramEnd"/>
      <w:r>
        <w:rPr>
          <w:i/>
          <w:iCs/>
          <w:spacing w:val="-2"/>
          <w:u w:val="thick"/>
        </w:rPr>
        <w:t xml:space="preserve"> </w:t>
      </w:r>
      <w:r>
        <w:rPr>
          <w:i/>
          <w:iCs/>
          <w:u w:val="thick"/>
        </w:rPr>
        <w:t>continue</w:t>
      </w:r>
      <w:r>
        <w:rPr>
          <w:i/>
          <w:iCs/>
          <w:spacing w:val="-2"/>
          <w:u w:val="thick"/>
        </w:rPr>
        <w:t xml:space="preserve"> </w:t>
      </w:r>
      <w:r>
        <w:rPr>
          <w:i/>
          <w:iCs/>
          <w:u w:val="thick"/>
        </w:rPr>
        <w:t>to</w:t>
      </w:r>
      <w:r>
        <w:rPr>
          <w:i/>
          <w:iCs/>
          <w:spacing w:val="-2"/>
          <w:u w:val="thick"/>
        </w:rPr>
        <w:t xml:space="preserve"> support </w:t>
      </w:r>
      <w:r>
        <w:rPr>
          <w:i/>
          <w:iCs/>
          <w:spacing w:val="-1"/>
          <w:u w:val="thick"/>
        </w:rPr>
        <w:t>those students</w:t>
      </w:r>
      <w:r>
        <w:rPr>
          <w:i/>
          <w:iCs/>
          <w:spacing w:val="-4"/>
          <w:u w:val="thick"/>
        </w:rPr>
        <w:t xml:space="preserve"> </w:t>
      </w:r>
      <w:r>
        <w:rPr>
          <w:i/>
          <w:iCs/>
          <w:u w:val="thick"/>
        </w:rPr>
        <w:t>who</w:t>
      </w:r>
      <w:r>
        <w:rPr>
          <w:i/>
          <w:iCs/>
          <w:spacing w:val="-1"/>
          <w:u w:val="thick"/>
        </w:rPr>
        <w:t xml:space="preserve"> no</w:t>
      </w:r>
      <w:r>
        <w:rPr>
          <w:i/>
          <w:iCs/>
          <w:spacing w:val="-2"/>
          <w:u w:val="thick"/>
        </w:rPr>
        <w:t xml:space="preserve"> </w:t>
      </w:r>
      <w:r>
        <w:rPr>
          <w:i/>
          <w:iCs/>
          <w:u w:val="thick"/>
        </w:rPr>
        <w:t>longer</w:t>
      </w:r>
      <w:r>
        <w:rPr>
          <w:i/>
          <w:iCs/>
          <w:spacing w:val="-4"/>
          <w:u w:val="thick"/>
        </w:rPr>
        <w:t xml:space="preserve"> </w:t>
      </w:r>
      <w:r>
        <w:rPr>
          <w:i/>
          <w:iCs/>
          <w:spacing w:val="-1"/>
          <w:u w:val="thick"/>
        </w:rPr>
        <w:t>receive</w:t>
      </w:r>
      <w:r>
        <w:rPr>
          <w:i/>
          <w:iCs/>
          <w:spacing w:val="2"/>
          <w:u w:val="thick"/>
        </w:rPr>
        <w:t xml:space="preserve"> </w:t>
      </w:r>
      <w:r>
        <w:rPr>
          <w:i/>
          <w:iCs/>
          <w:spacing w:val="-1"/>
          <w:u w:val="thick"/>
        </w:rPr>
        <w:t>Integration</w:t>
      </w:r>
      <w:r>
        <w:rPr>
          <w:i/>
          <w:iCs/>
          <w:spacing w:val="-2"/>
          <w:u w:val="thick"/>
        </w:rPr>
        <w:t xml:space="preserve"> </w:t>
      </w:r>
      <w:r>
        <w:rPr>
          <w:i/>
          <w:iCs/>
          <w:spacing w:val="-1"/>
          <w:u w:val="thick"/>
        </w:rPr>
        <w:t>(Support)</w:t>
      </w:r>
      <w:r>
        <w:rPr>
          <w:i/>
          <w:iCs/>
          <w:spacing w:val="-3"/>
          <w:u w:val="thick"/>
        </w:rPr>
        <w:t xml:space="preserve"> </w:t>
      </w:r>
      <w:r>
        <w:rPr>
          <w:i/>
          <w:iCs/>
          <w:spacing w:val="-1"/>
          <w:u w:val="thick"/>
        </w:rPr>
        <w:t>Funding</w:t>
      </w:r>
    </w:p>
    <w:p w:rsidR="00EC5385" w:rsidRDefault="00EC5385">
      <w:pPr>
        <w:pStyle w:val="BodyText"/>
        <w:kinsoku w:val="0"/>
        <w:overflowPunct w:val="0"/>
        <w:spacing w:before="12"/>
        <w:ind w:left="0" w:firstLine="0"/>
        <w:rPr>
          <w:i/>
          <w:iCs/>
          <w:sz w:val="16"/>
          <w:szCs w:val="16"/>
        </w:rPr>
      </w:pPr>
    </w:p>
    <w:p w:rsidR="00EC5385" w:rsidRDefault="00EC5385">
      <w:pPr>
        <w:pStyle w:val="BodyText"/>
        <w:kinsoku w:val="0"/>
        <w:overflowPunct w:val="0"/>
        <w:spacing w:before="44"/>
        <w:ind w:left="114" w:firstLine="0"/>
      </w:pPr>
      <w:proofErr w:type="gramStart"/>
      <w:r>
        <w:rPr>
          <w:i/>
          <w:iCs/>
          <w:spacing w:val="-1"/>
        </w:rPr>
        <w:t>under</w:t>
      </w:r>
      <w:proofErr w:type="gramEnd"/>
      <w:r>
        <w:rPr>
          <w:i/>
          <w:iCs/>
          <w:spacing w:val="-1"/>
        </w:rPr>
        <w:t xml:space="preserve"> </w:t>
      </w:r>
      <w:r>
        <w:rPr>
          <w:i/>
          <w:iCs/>
        </w:rPr>
        <w:t>the</w:t>
      </w:r>
      <w:r>
        <w:rPr>
          <w:i/>
          <w:iCs/>
          <w:spacing w:val="-2"/>
        </w:rPr>
        <w:t xml:space="preserve"> </w:t>
      </w:r>
      <w:r>
        <w:rPr>
          <w:i/>
          <w:iCs/>
          <w:spacing w:val="-1"/>
        </w:rPr>
        <w:t>Every</w:t>
      </w:r>
      <w:r>
        <w:rPr>
          <w:i/>
          <w:iCs/>
          <w:spacing w:val="-2"/>
        </w:rPr>
        <w:t xml:space="preserve"> </w:t>
      </w:r>
      <w:r>
        <w:rPr>
          <w:i/>
          <w:iCs/>
          <w:spacing w:val="-1"/>
        </w:rPr>
        <w:t>Student</w:t>
      </w:r>
      <w:r>
        <w:rPr>
          <w:i/>
          <w:iCs/>
          <w:spacing w:val="-2"/>
        </w:rPr>
        <w:t xml:space="preserve"> </w:t>
      </w:r>
      <w:r>
        <w:rPr>
          <w:i/>
          <w:iCs/>
          <w:spacing w:val="-1"/>
        </w:rPr>
        <w:t>Every</w:t>
      </w:r>
      <w:r>
        <w:rPr>
          <w:i/>
          <w:iCs/>
          <w:spacing w:val="-2"/>
        </w:rPr>
        <w:t xml:space="preserve"> </w:t>
      </w:r>
      <w:r>
        <w:rPr>
          <w:i/>
          <w:iCs/>
          <w:spacing w:val="-1"/>
        </w:rPr>
        <w:t>School model,</w:t>
      </w:r>
      <w:r>
        <w:rPr>
          <w:i/>
          <w:iCs/>
          <w:spacing w:val="-2"/>
        </w:rPr>
        <w:t xml:space="preserve"> </w:t>
      </w:r>
      <w:r>
        <w:rPr>
          <w:i/>
          <w:iCs/>
        </w:rPr>
        <w:t>it</w:t>
      </w:r>
      <w:r>
        <w:rPr>
          <w:i/>
          <w:iCs/>
          <w:spacing w:val="-2"/>
        </w:rPr>
        <w:t xml:space="preserve"> </w:t>
      </w:r>
      <w:r>
        <w:rPr>
          <w:i/>
          <w:iCs/>
        </w:rPr>
        <w:t xml:space="preserve">will </w:t>
      </w:r>
      <w:r>
        <w:rPr>
          <w:i/>
          <w:iCs/>
          <w:spacing w:val="-1"/>
        </w:rPr>
        <w:t>also</w:t>
      </w:r>
      <w:r>
        <w:rPr>
          <w:i/>
          <w:iCs/>
          <w:spacing w:val="1"/>
        </w:rPr>
        <w:t xml:space="preserve"> </w:t>
      </w:r>
      <w:r>
        <w:rPr>
          <w:i/>
          <w:iCs/>
          <w:spacing w:val="-1"/>
        </w:rPr>
        <w:t>allow</w:t>
      </w:r>
      <w:r>
        <w:rPr>
          <w:i/>
          <w:iCs/>
        </w:rPr>
        <w:t xml:space="preserve"> </w:t>
      </w:r>
      <w:r>
        <w:rPr>
          <w:i/>
          <w:iCs/>
          <w:spacing w:val="-2"/>
        </w:rPr>
        <w:t>the</w:t>
      </w:r>
      <w:r>
        <w:rPr>
          <w:i/>
          <w:iCs/>
          <w:spacing w:val="-1"/>
        </w:rPr>
        <w:t xml:space="preserve"> </w:t>
      </w:r>
      <w:r>
        <w:rPr>
          <w:i/>
          <w:iCs/>
          <w:spacing w:val="-1"/>
          <w:u w:val="thick"/>
        </w:rPr>
        <w:t>flexibility</w:t>
      </w:r>
      <w:r>
        <w:rPr>
          <w:i/>
          <w:iCs/>
          <w:spacing w:val="-2"/>
          <w:u w:val="thick"/>
        </w:rPr>
        <w:t xml:space="preserve"> </w:t>
      </w:r>
      <w:r>
        <w:rPr>
          <w:i/>
          <w:iCs/>
          <w:u w:val="thick"/>
        </w:rPr>
        <w:t>to</w:t>
      </w:r>
      <w:r>
        <w:rPr>
          <w:i/>
          <w:iCs/>
          <w:spacing w:val="-2"/>
          <w:u w:val="thick"/>
        </w:rPr>
        <w:t xml:space="preserve"> </w:t>
      </w:r>
      <w:r>
        <w:rPr>
          <w:i/>
          <w:iCs/>
          <w:spacing w:val="-1"/>
          <w:u w:val="thick"/>
        </w:rPr>
        <w:t>support</w:t>
      </w:r>
      <w:r>
        <w:rPr>
          <w:i/>
          <w:iCs/>
          <w:spacing w:val="-2"/>
          <w:u w:val="thick"/>
        </w:rPr>
        <w:t xml:space="preserve"> </w:t>
      </w:r>
      <w:r>
        <w:rPr>
          <w:i/>
          <w:iCs/>
          <w:spacing w:val="-1"/>
          <w:u w:val="thick"/>
        </w:rPr>
        <w:t>those</w:t>
      </w:r>
    </w:p>
    <w:p w:rsidR="00EC5385" w:rsidRDefault="00EC5385">
      <w:pPr>
        <w:pStyle w:val="BodyText"/>
        <w:kinsoku w:val="0"/>
        <w:overflowPunct w:val="0"/>
        <w:spacing w:before="12"/>
        <w:ind w:left="0" w:firstLine="0"/>
        <w:rPr>
          <w:i/>
          <w:iCs/>
          <w:sz w:val="16"/>
          <w:szCs w:val="16"/>
        </w:rPr>
      </w:pPr>
    </w:p>
    <w:p w:rsidR="00EC5385" w:rsidRDefault="00EC5385">
      <w:pPr>
        <w:pStyle w:val="BodyText"/>
        <w:kinsoku w:val="0"/>
        <w:overflowPunct w:val="0"/>
        <w:spacing w:before="44"/>
        <w:ind w:left="114" w:firstLine="0"/>
      </w:pPr>
      <w:proofErr w:type="gramStart"/>
      <w:r>
        <w:rPr>
          <w:i/>
          <w:iCs/>
          <w:spacing w:val="-1"/>
          <w:u w:val="thick"/>
        </w:rPr>
        <w:t>students</w:t>
      </w:r>
      <w:proofErr w:type="gramEnd"/>
      <w:r>
        <w:rPr>
          <w:i/>
          <w:iCs/>
          <w:spacing w:val="-4"/>
          <w:u w:val="thick"/>
        </w:rPr>
        <w:t xml:space="preserve"> </w:t>
      </w:r>
      <w:r>
        <w:rPr>
          <w:i/>
          <w:iCs/>
          <w:u w:val="thick"/>
        </w:rPr>
        <w:t>who</w:t>
      </w:r>
      <w:r>
        <w:rPr>
          <w:i/>
          <w:iCs/>
          <w:spacing w:val="-1"/>
          <w:u w:val="thick"/>
        </w:rPr>
        <w:t xml:space="preserve"> do</w:t>
      </w:r>
      <w:r>
        <w:rPr>
          <w:i/>
          <w:iCs/>
          <w:spacing w:val="-2"/>
          <w:u w:val="thick"/>
        </w:rPr>
        <w:t xml:space="preserve"> </w:t>
      </w:r>
      <w:r>
        <w:rPr>
          <w:i/>
          <w:iCs/>
          <w:spacing w:val="-1"/>
          <w:u w:val="thick"/>
        </w:rPr>
        <w:t>not</w:t>
      </w:r>
      <w:r>
        <w:rPr>
          <w:i/>
          <w:iCs/>
          <w:spacing w:val="-2"/>
          <w:u w:val="thick"/>
        </w:rPr>
        <w:t xml:space="preserve"> </w:t>
      </w:r>
      <w:r>
        <w:rPr>
          <w:i/>
          <w:iCs/>
          <w:spacing w:val="-1"/>
          <w:u w:val="thick"/>
        </w:rPr>
        <w:t xml:space="preserve">have </w:t>
      </w:r>
      <w:r>
        <w:rPr>
          <w:i/>
          <w:iCs/>
          <w:u w:val="thick"/>
        </w:rPr>
        <w:t>a</w:t>
      </w:r>
      <w:r>
        <w:rPr>
          <w:i/>
          <w:iCs/>
          <w:spacing w:val="-2"/>
          <w:u w:val="thick"/>
        </w:rPr>
        <w:t xml:space="preserve"> </w:t>
      </w:r>
      <w:r>
        <w:rPr>
          <w:i/>
          <w:iCs/>
          <w:spacing w:val="-1"/>
          <w:u w:val="thick"/>
        </w:rPr>
        <w:t>formalised</w:t>
      </w:r>
      <w:r>
        <w:rPr>
          <w:i/>
          <w:iCs/>
          <w:spacing w:val="-2"/>
          <w:u w:val="thick"/>
        </w:rPr>
        <w:t xml:space="preserve"> disability</w:t>
      </w:r>
      <w:r>
        <w:rPr>
          <w:i/>
          <w:iCs/>
          <w:spacing w:val="-2"/>
        </w:rPr>
        <w:t>.</w:t>
      </w:r>
    </w:p>
    <w:p w:rsidR="00EC5385" w:rsidRDefault="00EC5385">
      <w:pPr>
        <w:pStyle w:val="BodyText"/>
        <w:kinsoku w:val="0"/>
        <w:overflowPunct w:val="0"/>
        <w:spacing w:before="0"/>
        <w:ind w:left="0" w:firstLine="0"/>
        <w:rPr>
          <w:i/>
          <w:iCs/>
          <w:sz w:val="20"/>
          <w:szCs w:val="20"/>
        </w:rPr>
      </w:pPr>
    </w:p>
    <w:p w:rsidR="00EC5385" w:rsidRDefault="00EC5385">
      <w:pPr>
        <w:pStyle w:val="BodyText"/>
        <w:kinsoku w:val="0"/>
        <w:overflowPunct w:val="0"/>
        <w:spacing w:before="0"/>
        <w:ind w:left="0" w:firstLine="0"/>
        <w:rPr>
          <w:i/>
          <w:iCs/>
          <w:sz w:val="20"/>
          <w:szCs w:val="20"/>
        </w:rPr>
      </w:pPr>
    </w:p>
    <w:p w:rsidR="00EC5385" w:rsidRDefault="00EC5385">
      <w:pPr>
        <w:pStyle w:val="BodyText"/>
        <w:kinsoku w:val="0"/>
        <w:overflowPunct w:val="0"/>
        <w:spacing w:before="6"/>
        <w:ind w:left="0" w:firstLine="0"/>
        <w:rPr>
          <w:i/>
          <w:iCs/>
          <w:sz w:val="25"/>
          <w:szCs w:val="25"/>
        </w:rPr>
      </w:pPr>
    </w:p>
    <w:p w:rsidR="00EC5385" w:rsidRDefault="00EC5385">
      <w:pPr>
        <w:pStyle w:val="BodyText"/>
        <w:kinsoku w:val="0"/>
        <w:overflowPunct w:val="0"/>
        <w:spacing w:before="44" w:line="416" w:lineRule="auto"/>
        <w:ind w:left="114" w:right="859" w:firstLine="0"/>
      </w:pPr>
      <w:r>
        <w:rPr>
          <w:i/>
          <w:iCs/>
          <w:spacing w:val="-1"/>
        </w:rPr>
        <w:t>Importantly,</w:t>
      </w:r>
      <w:r>
        <w:rPr>
          <w:i/>
          <w:iCs/>
          <w:spacing w:val="-3"/>
        </w:rPr>
        <w:t xml:space="preserve"> </w:t>
      </w:r>
      <w:r>
        <w:rPr>
          <w:i/>
          <w:iCs/>
          <w:spacing w:val="-1"/>
        </w:rPr>
        <w:t xml:space="preserve">those </w:t>
      </w:r>
      <w:r>
        <w:rPr>
          <w:i/>
          <w:iCs/>
          <w:spacing w:val="-2"/>
        </w:rPr>
        <w:t>students</w:t>
      </w:r>
      <w:r>
        <w:rPr>
          <w:i/>
          <w:iCs/>
          <w:spacing w:val="-1"/>
        </w:rPr>
        <w:t xml:space="preserve"> </w:t>
      </w:r>
      <w:r>
        <w:rPr>
          <w:i/>
          <w:iCs/>
        </w:rPr>
        <w:t>with</w:t>
      </w:r>
      <w:r>
        <w:rPr>
          <w:i/>
          <w:iCs/>
          <w:spacing w:val="-2"/>
        </w:rPr>
        <w:t xml:space="preserve"> </w:t>
      </w:r>
      <w:r>
        <w:rPr>
          <w:i/>
          <w:iCs/>
        </w:rPr>
        <w:t>a</w:t>
      </w:r>
      <w:r>
        <w:rPr>
          <w:i/>
          <w:iCs/>
          <w:spacing w:val="-2"/>
        </w:rPr>
        <w:t xml:space="preserve"> </w:t>
      </w:r>
      <w:r>
        <w:rPr>
          <w:i/>
          <w:iCs/>
          <w:spacing w:val="-1"/>
        </w:rPr>
        <w:t>disability</w:t>
      </w:r>
      <w:r>
        <w:rPr>
          <w:i/>
          <w:iCs/>
        </w:rPr>
        <w:t xml:space="preserve"> considered</w:t>
      </w:r>
      <w:r>
        <w:rPr>
          <w:i/>
          <w:iCs/>
          <w:spacing w:val="-3"/>
        </w:rPr>
        <w:t xml:space="preserve"> </w:t>
      </w:r>
      <w:r>
        <w:rPr>
          <w:i/>
          <w:iCs/>
          <w:spacing w:val="-2"/>
        </w:rPr>
        <w:t>as</w:t>
      </w:r>
      <w:r>
        <w:rPr>
          <w:i/>
          <w:iCs/>
        </w:rPr>
        <w:t xml:space="preserve"> </w:t>
      </w:r>
      <w:r>
        <w:rPr>
          <w:i/>
          <w:iCs/>
          <w:spacing w:val="-1"/>
        </w:rPr>
        <w:t>high-need,</w:t>
      </w:r>
      <w:r>
        <w:rPr>
          <w:i/>
          <w:iCs/>
          <w:spacing w:val="-2"/>
        </w:rPr>
        <w:t xml:space="preserve"> </w:t>
      </w:r>
      <w:r>
        <w:rPr>
          <w:i/>
          <w:iCs/>
          <w:spacing w:val="-1"/>
        </w:rPr>
        <w:t xml:space="preserve">will </w:t>
      </w:r>
      <w:r>
        <w:rPr>
          <w:i/>
          <w:iCs/>
        </w:rPr>
        <w:t>continue</w:t>
      </w:r>
      <w:r>
        <w:rPr>
          <w:i/>
          <w:iCs/>
          <w:spacing w:val="-2"/>
        </w:rPr>
        <w:t xml:space="preserve"> to</w:t>
      </w:r>
      <w:r>
        <w:rPr>
          <w:i/>
          <w:iCs/>
          <w:spacing w:val="-1"/>
        </w:rPr>
        <w:t xml:space="preserve"> be</w:t>
      </w:r>
      <w:r>
        <w:rPr>
          <w:i/>
          <w:iCs/>
          <w:spacing w:val="46"/>
        </w:rPr>
        <w:t xml:space="preserve"> </w:t>
      </w:r>
      <w:r>
        <w:rPr>
          <w:i/>
          <w:iCs/>
          <w:spacing w:val="-1"/>
        </w:rPr>
        <w:t>part</w:t>
      </w:r>
      <w:r>
        <w:rPr>
          <w:i/>
          <w:iCs/>
          <w:spacing w:val="-2"/>
        </w:rPr>
        <w:t xml:space="preserve"> </w:t>
      </w:r>
      <w:r>
        <w:rPr>
          <w:i/>
          <w:iCs/>
          <w:spacing w:val="-1"/>
        </w:rPr>
        <w:t>of</w:t>
      </w:r>
      <w:r>
        <w:rPr>
          <w:i/>
          <w:iCs/>
        </w:rPr>
        <w:t xml:space="preserve"> </w:t>
      </w:r>
      <w:r>
        <w:rPr>
          <w:i/>
          <w:iCs/>
          <w:spacing w:val="-1"/>
        </w:rPr>
        <w:t>the Integration</w:t>
      </w:r>
      <w:r>
        <w:rPr>
          <w:i/>
          <w:iCs/>
          <w:spacing w:val="-2"/>
        </w:rPr>
        <w:t xml:space="preserve"> </w:t>
      </w:r>
      <w:r>
        <w:rPr>
          <w:i/>
          <w:iCs/>
          <w:spacing w:val="-1"/>
        </w:rPr>
        <w:t>(Support)</w:t>
      </w:r>
      <w:r>
        <w:rPr>
          <w:i/>
          <w:iCs/>
          <w:spacing w:val="-3"/>
        </w:rPr>
        <w:t xml:space="preserve"> </w:t>
      </w:r>
      <w:r>
        <w:rPr>
          <w:i/>
          <w:iCs/>
          <w:spacing w:val="-1"/>
        </w:rPr>
        <w:t>Funding Program.</w:t>
      </w:r>
      <w:r>
        <w:rPr>
          <w:i/>
          <w:iCs/>
        </w:rPr>
        <w:t xml:space="preserve"> </w:t>
      </w:r>
      <w:r>
        <w:rPr>
          <w:i/>
          <w:iCs/>
          <w:spacing w:val="1"/>
        </w:rPr>
        <w:t xml:space="preserve"> </w:t>
      </w:r>
      <w:r>
        <w:rPr>
          <w:i/>
          <w:iCs/>
          <w:spacing w:val="-1"/>
        </w:rPr>
        <w:t>Those students</w:t>
      </w:r>
      <w:r>
        <w:rPr>
          <w:i/>
          <w:iCs/>
        </w:rPr>
        <w:t xml:space="preserve"> who</w:t>
      </w:r>
      <w:r>
        <w:rPr>
          <w:i/>
          <w:iCs/>
          <w:spacing w:val="-1"/>
        </w:rPr>
        <w:t xml:space="preserve"> previously</w:t>
      </w:r>
      <w:r>
        <w:rPr>
          <w:i/>
          <w:iCs/>
          <w:spacing w:val="-2"/>
        </w:rPr>
        <w:t xml:space="preserve"> </w:t>
      </w:r>
      <w:r>
        <w:rPr>
          <w:i/>
          <w:iCs/>
          <w:spacing w:val="-1"/>
        </w:rPr>
        <w:t>received</w:t>
      </w:r>
      <w:r>
        <w:rPr>
          <w:i/>
          <w:iCs/>
          <w:spacing w:val="43"/>
        </w:rPr>
        <w:t xml:space="preserve"> </w:t>
      </w:r>
      <w:r>
        <w:rPr>
          <w:i/>
          <w:iCs/>
          <w:spacing w:val="-1"/>
        </w:rPr>
        <w:t>an</w:t>
      </w:r>
      <w:r>
        <w:rPr>
          <w:i/>
          <w:iCs/>
          <w:spacing w:val="-2"/>
        </w:rPr>
        <w:t xml:space="preserve"> </w:t>
      </w:r>
      <w:r>
        <w:rPr>
          <w:i/>
          <w:iCs/>
          <w:spacing w:val="-1"/>
        </w:rPr>
        <w:t>allocation</w:t>
      </w:r>
      <w:r>
        <w:rPr>
          <w:i/>
          <w:iCs/>
        </w:rPr>
        <w:t xml:space="preserve"> </w:t>
      </w:r>
      <w:r>
        <w:rPr>
          <w:i/>
          <w:iCs/>
          <w:spacing w:val="-1"/>
        </w:rPr>
        <w:t>as</w:t>
      </w:r>
      <w:r>
        <w:rPr>
          <w:i/>
          <w:iCs/>
        </w:rPr>
        <w:t xml:space="preserve"> </w:t>
      </w:r>
      <w:r>
        <w:rPr>
          <w:i/>
          <w:iCs/>
          <w:spacing w:val="-1"/>
        </w:rPr>
        <w:t>part</w:t>
      </w:r>
      <w:r>
        <w:rPr>
          <w:i/>
          <w:iCs/>
          <w:spacing w:val="-2"/>
        </w:rPr>
        <w:t xml:space="preserve"> </w:t>
      </w:r>
      <w:r>
        <w:rPr>
          <w:i/>
          <w:iCs/>
          <w:spacing w:val="-1"/>
        </w:rPr>
        <w:t>of</w:t>
      </w:r>
      <w:r>
        <w:rPr>
          <w:i/>
          <w:iCs/>
        </w:rPr>
        <w:t xml:space="preserve"> </w:t>
      </w:r>
      <w:r>
        <w:rPr>
          <w:i/>
          <w:iCs/>
          <w:spacing w:val="-1"/>
        </w:rPr>
        <w:t>the Integration</w:t>
      </w:r>
      <w:r>
        <w:rPr>
          <w:i/>
          <w:iCs/>
          <w:spacing w:val="-2"/>
        </w:rPr>
        <w:t xml:space="preserve"> </w:t>
      </w:r>
      <w:r>
        <w:rPr>
          <w:i/>
          <w:iCs/>
          <w:spacing w:val="-1"/>
        </w:rPr>
        <w:t>(Support)</w:t>
      </w:r>
      <w:r>
        <w:rPr>
          <w:i/>
          <w:iCs/>
          <w:spacing w:val="-3"/>
        </w:rPr>
        <w:t xml:space="preserve"> </w:t>
      </w:r>
      <w:r>
        <w:rPr>
          <w:i/>
          <w:iCs/>
          <w:spacing w:val="-1"/>
        </w:rPr>
        <w:t>Funding Program</w:t>
      </w:r>
      <w:r>
        <w:rPr>
          <w:b/>
          <w:bCs/>
          <w:i/>
          <w:iCs/>
          <w:spacing w:val="-1"/>
        </w:rPr>
        <w:t>,</w:t>
      </w:r>
      <w:r>
        <w:rPr>
          <w:b/>
          <w:bCs/>
          <w:i/>
          <w:iCs/>
          <w:spacing w:val="-2"/>
        </w:rPr>
        <w:t xml:space="preserve"> </w:t>
      </w:r>
      <w:r>
        <w:rPr>
          <w:i/>
          <w:iCs/>
          <w:spacing w:val="-1"/>
        </w:rPr>
        <w:t>and</w:t>
      </w:r>
      <w:r>
        <w:rPr>
          <w:i/>
          <w:iCs/>
          <w:spacing w:val="-3"/>
        </w:rPr>
        <w:t xml:space="preserve"> </w:t>
      </w:r>
      <w:r>
        <w:rPr>
          <w:i/>
          <w:iCs/>
        </w:rPr>
        <w:t>the</w:t>
      </w:r>
      <w:r>
        <w:rPr>
          <w:i/>
          <w:iCs/>
          <w:spacing w:val="-2"/>
        </w:rPr>
        <w:t xml:space="preserve"> </w:t>
      </w:r>
      <w:r>
        <w:rPr>
          <w:i/>
          <w:iCs/>
          <w:spacing w:val="-1"/>
        </w:rPr>
        <w:t>confirmed</w:t>
      </w:r>
      <w:r>
        <w:rPr>
          <w:i/>
          <w:iCs/>
          <w:spacing w:val="43"/>
        </w:rPr>
        <w:t xml:space="preserve"> </w:t>
      </w:r>
      <w:r>
        <w:rPr>
          <w:i/>
          <w:iCs/>
          <w:spacing w:val="-1"/>
        </w:rPr>
        <w:t>disability</w:t>
      </w:r>
      <w:r>
        <w:rPr>
          <w:i/>
          <w:iCs/>
          <w:spacing w:val="-2"/>
        </w:rPr>
        <w:t xml:space="preserve"> </w:t>
      </w:r>
      <w:r>
        <w:rPr>
          <w:i/>
          <w:iCs/>
        </w:rPr>
        <w:t xml:space="preserve">was </w:t>
      </w:r>
      <w:r>
        <w:rPr>
          <w:i/>
          <w:iCs/>
          <w:spacing w:val="-1"/>
        </w:rPr>
        <w:t>signed-off</w:t>
      </w:r>
      <w:r>
        <w:rPr>
          <w:i/>
          <w:iCs/>
        </w:rPr>
        <w:t xml:space="preserve"> </w:t>
      </w:r>
      <w:r>
        <w:rPr>
          <w:i/>
          <w:iCs/>
          <w:spacing w:val="-1"/>
        </w:rPr>
        <w:t>as</w:t>
      </w:r>
      <w:r>
        <w:rPr>
          <w:i/>
          <w:iCs/>
        </w:rPr>
        <w:t xml:space="preserve"> </w:t>
      </w:r>
      <w:r>
        <w:rPr>
          <w:i/>
          <w:iCs/>
          <w:spacing w:val="-1"/>
        </w:rPr>
        <w:t>mental health/autism,</w:t>
      </w:r>
      <w:r>
        <w:rPr>
          <w:i/>
          <w:iCs/>
          <w:spacing w:val="-4"/>
        </w:rPr>
        <w:t xml:space="preserve"> </w:t>
      </w:r>
      <w:r>
        <w:rPr>
          <w:i/>
          <w:iCs/>
        </w:rPr>
        <w:t xml:space="preserve">will </w:t>
      </w:r>
      <w:r>
        <w:rPr>
          <w:i/>
          <w:iCs/>
          <w:spacing w:val="-2"/>
        </w:rPr>
        <w:t>now</w:t>
      </w:r>
      <w:r>
        <w:rPr>
          <w:i/>
          <w:iCs/>
        </w:rPr>
        <w:t xml:space="preserve"> </w:t>
      </w:r>
      <w:r>
        <w:rPr>
          <w:i/>
          <w:iCs/>
          <w:spacing w:val="-1"/>
        </w:rPr>
        <w:t>be</w:t>
      </w:r>
      <w:r>
        <w:rPr>
          <w:i/>
          <w:iCs/>
          <w:spacing w:val="-2"/>
        </w:rPr>
        <w:t xml:space="preserve"> supported </w:t>
      </w:r>
      <w:r>
        <w:rPr>
          <w:i/>
          <w:iCs/>
          <w:spacing w:val="-1"/>
        </w:rPr>
        <w:t xml:space="preserve">under </w:t>
      </w:r>
      <w:r>
        <w:rPr>
          <w:i/>
          <w:iCs/>
        </w:rPr>
        <w:t>the</w:t>
      </w:r>
    </w:p>
    <w:p w:rsidR="00EC5385" w:rsidRDefault="00EC5385">
      <w:pPr>
        <w:pStyle w:val="BodyText"/>
        <w:kinsoku w:val="0"/>
        <w:overflowPunct w:val="0"/>
        <w:spacing w:before="0" w:line="341" w:lineRule="exact"/>
        <w:ind w:left="176" w:firstLine="0"/>
      </w:pPr>
      <w:proofErr w:type="gramStart"/>
      <w:r>
        <w:rPr>
          <w:i/>
          <w:iCs/>
          <w:spacing w:val="-1"/>
        </w:rPr>
        <w:t>flexible</w:t>
      </w:r>
      <w:proofErr w:type="gramEnd"/>
      <w:r>
        <w:rPr>
          <w:i/>
          <w:iCs/>
          <w:spacing w:val="-1"/>
        </w:rPr>
        <w:t xml:space="preserve"> funding</w:t>
      </w:r>
      <w:r>
        <w:rPr>
          <w:i/>
          <w:iCs/>
          <w:spacing w:val="-2"/>
        </w:rPr>
        <w:t xml:space="preserve"> allocation.</w:t>
      </w:r>
    </w:p>
    <w:p w:rsidR="00EC5385" w:rsidRDefault="00EC5385">
      <w:pPr>
        <w:pStyle w:val="BodyText"/>
        <w:kinsoku w:val="0"/>
        <w:overflowPunct w:val="0"/>
        <w:spacing w:before="0" w:line="341" w:lineRule="exact"/>
        <w:ind w:left="176" w:firstLine="0"/>
        <w:sectPr w:rsidR="00EC5385" w:rsidSect="00E16923">
          <w:pgSz w:w="11910" w:h="16840"/>
          <w:pgMar w:top="380" w:right="120" w:bottom="280" w:left="440" w:header="720" w:footer="720" w:gutter="0"/>
          <w:cols w:space="720" w:equalWidth="0">
            <w:col w:w="11350"/>
          </w:cols>
          <w:noEndnote/>
        </w:sectPr>
      </w:pPr>
    </w:p>
    <w:p w:rsidR="00EC5385" w:rsidRDefault="00EC5385">
      <w:pPr>
        <w:pStyle w:val="BodyText"/>
        <w:kinsoku w:val="0"/>
        <w:overflowPunct w:val="0"/>
        <w:spacing w:before="31"/>
        <w:ind w:left="114" w:firstLine="0"/>
      </w:pPr>
      <w:r>
        <w:rPr>
          <w:b/>
          <w:bCs/>
          <w:spacing w:val="-1"/>
          <w:u w:val="thick"/>
        </w:rPr>
        <w:lastRenderedPageBreak/>
        <w:t>PACKAGES</w:t>
      </w:r>
      <w:r>
        <w:rPr>
          <w:b/>
          <w:bCs/>
          <w:spacing w:val="-2"/>
          <w:u w:val="thick"/>
        </w:rPr>
        <w:t xml:space="preserve"> </w:t>
      </w:r>
      <w:r>
        <w:rPr>
          <w:b/>
          <w:bCs/>
          <w:spacing w:val="-1"/>
          <w:u w:val="thick"/>
        </w:rPr>
        <w:t>OF</w:t>
      </w:r>
      <w:r>
        <w:rPr>
          <w:b/>
          <w:bCs/>
          <w:u w:val="thick"/>
        </w:rPr>
        <w:t xml:space="preserve"> </w:t>
      </w:r>
      <w:r>
        <w:rPr>
          <w:b/>
          <w:bCs/>
          <w:spacing w:val="-2"/>
          <w:u w:val="thick"/>
        </w:rPr>
        <w:t>SUPPORT</w:t>
      </w:r>
    </w:p>
    <w:p w:rsidR="00EC5385" w:rsidRDefault="00EC5385">
      <w:pPr>
        <w:pStyle w:val="BodyText"/>
        <w:kinsoku w:val="0"/>
        <w:overflowPunct w:val="0"/>
        <w:spacing w:before="1"/>
        <w:ind w:left="0" w:firstLine="0"/>
        <w:rPr>
          <w:b/>
          <w:bCs/>
          <w:sz w:val="16"/>
          <w:szCs w:val="16"/>
        </w:rPr>
      </w:pPr>
    </w:p>
    <w:p w:rsidR="00EC5385" w:rsidRDefault="00EC5385">
      <w:pPr>
        <w:pStyle w:val="BodyText"/>
        <w:kinsoku w:val="0"/>
        <w:overflowPunct w:val="0"/>
        <w:spacing w:line="438" w:lineRule="auto"/>
        <w:ind w:left="114" w:right="172" w:firstLine="0"/>
        <w:rPr>
          <w:sz w:val="24"/>
          <w:szCs w:val="24"/>
        </w:rPr>
      </w:pPr>
      <w:r>
        <w:rPr>
          <w:sz w:val="24"/>
          <w:szCs w:val="24"/>
        </w:rPr>
        <w:t xml:space="preserve">The </w:t>
      </w:r>
      <w:r w:rsidR="00DB5AC1">
        <w:rPr>
          <w:spacing w:val="-1"/>
          <w:sz w:val="24"/>
          <w:szCs w:val="24"/>
        </w:rPr>
        <w:t>OUR SCHOOL</w:t>
      </w:r>
      <w:r>
        <w:rPr>
          <w:spacing w:val="1"/>
          <w:sz w:val="24"/>
          <w:szCs w:val="24"/>
        </w:rPr>
        <w:t xml:space="preserve"> </w:t>
      </w:r>
      <w:r>
        <w:rPr>
          <w:sz w:val="24"/>
          <w:szCs w:val="24"/>
        </w:rPr>
        <w:t>LST</w:t>
      </w:r>
      <w:r>
        <w:rPr>
          <w:spacing w:val="-2"/>
          <w:sz w:val="24"/>
          <w:szCs w:val="24"/>
        </w:rPr>
        <w:t xml:space="preserve"> </w:t>
      </w:r>
      <w:r>
        <w:rPr>
          <w:spacing w:val="-1"/>
          <w:sz w:val="24"/>
          <w:szCs w:val="24"/>
        </w:rPr>
        <w:t>allocates</w:t>
      </w:r>
      <w:r>
        <w:rPr>
          <w:spacing w:val="-2"/>
          <w:sz w:val="24"/>
          <w:szCs w:val="24"/>
        </w:rPr>
        <w:t xml:space="preserve"> </w:t>
      </w:r>
      <w:r>
        <w:rPr>
          <w:spacing w:val="-1"/>
          <w:sz w:val="24"/>
          <w:szCs w:val="24"/>
        </w:rPr>
        <w:t>funds</w:t>
      </w:r>
      <w:r>
        <w:rPr>
          <w:spacing w:val="-2"/>
          <w:sz w:val="24"/>
          <w:szCs w:val="24"/>
        </w:rPr>
        <w:t xml:space="preserve"> </w:t>
      </w:r>
      <w:r>
        <w:rPr>
          <w:sz w:val="24"/>
          <w:szCs w:val="24"/>
        </w:rPr>
        <w:t xml:space="preserve">to </w:t>
      </w:r>
      <w:r>
        <w:rPr>
          <w:spacing w:val="-1"/>
          <w:sz w:val="24"/>
          <w:szCs w:val="24"/>
        </w:rPr>
        <w:t xml:space="preserve">support </w:t>
      </w:r>
      <w:r>
        <w:rPr>
          <w:sz w:val="24"/>
          <w:szCs w:val="24"/>
        </w:rPr>
        <w:t xml:space="preserve">CT’s, </w:t>
      </w:r>
      <w:r>
        <w:rPr>
          <w:spacing w:val="-1"/>
          <w:sz w:val="24"/>
          <w:szCs w:val="24"/>
        </w:rPr>
        <w:t xml:space="preserve">students </w:t>
      </w:r>
      <w:r>
        <w:rPr>
          <w:spacing w:val="-2"/>
          <w:sz w:val="24"/>
          <w:szCs w:val="24"/>
        </w:rPr>
        <w:t>with</w:t>
      </w:r>
      <w:r>
        <w:rPr>
          <w:spacing w:val="1"/>
          <w:sz w:val="24"/>
          <w:szCs w:val="24"/>
        </w:rPr>
        <w:t xml:space="preserve"> </w:t>
      </w:r>
      <w:r>
        <w:rPr>
          <w:sz w:val="24"/>
          <w:szCs w:val="24"/>
        </w:rPr>
        <w:t>a</w:t>
      </w:r>
      <w:r>
        <w:rPr>
          <w:spacing w:val="-2"/>
          <w:sz w:val="24"/>
          <w:szCs w:val="24"/>
        </w:rPr>
        <w:t xml:space="preserve"> </w:t>
      </w:r>
      <w:r>
        <w:rPr>
          <w:spacing w:val="-1"/>
          <w:sz w:val="24"/>
          <w:szCs w:val="24"/>
        </w:rPr>
        <w:t>disability</w:t>
      </w:r>
      <w:r>
        <w:rPr>
          <w:spacing w:val="-4"/>
          <w:sz w:val="24"/>
          <w:szCs w:val="24"/>
        </w:rPr>
        <w:t xml:space="preserve"> </w:t>
      </w:r>
      <w:r>
        <w:rPr>
          <w:spacing w:val="-1"/>
          <w:sz w:val="24"/>
          <w:szCs w:val="24"/>
        </w:rPr>
        <w:t>and those</w:t>
      </w:r>
      <w:r>
        <w:rPr>
          <w:sz w:val="24"/>
          <w:szCs w:val="24"/>
        </w:rPr>
        <w:t xml:space="preserve"> </w:t>
      </w:r>
      <w:r>
        <w:rPr>
          <w:spacing w:val="-1"/>
          <w:sz w:val="24"/>
          <w:szCs w:val="24"/>
        </w:rPr>
        <w:t>requiring</w:t>
      </w:r>
      <w:r>
        <w:rPr>
          <w:spacing w:val="-3"/>
          <w:sz w:val="24"/>
          <w:szCs w:val="24"/>
        </w:rPr>
        <w:t xml:space="preserve"> </w:t>
      </w:r>
      <w:r>
        <w:rPr>
          <w:spacing w:val="-1"/>
          <w:sz w:val="24"/>
          <w:szCs w:val="24"/>
        </w:rPr>
        <w:t>accommodations</w:t>
      </w:r>
      <w:r>
        <w:rPr>
          <w:spacing w:val="95"/>
          <w:sz w:val="24"/>
          <w:szCs w:val="24"/>
        </w:rPr>
        <w:t xml:space="preserve"> </w:t>
      </w:r>
      <w:r>
        <w:rPr>
          <w:sz w:val="24"/>
          <w:szCs w:val="24"/>
        </w:rPr>
        <w:t>and</w:t>
      </w:r>
      <w:r>
        <w:rPr>
          <w:spacing w:val="-3"/>
          <w:sz w:val="24"/>
          <w:szCs w:val="24"/>
        </w:rPr>
        <w:t xml:space="preserve"> </w:t>
      </w:r>
      <w:r>
        <w:rPr>
          <w:spacing w:val="-1"/>
          <w:sz w:val="24"/>
          <w:szCs w:val="24"/>
        </w:rPr>
        <w:t>adjustments</w:t>
      </w:r>
      <w:r>
        <w:rPr>
          <w:spacing w:val="-4"/>
          <w:sz w:val="24"/>
          <w:szCs w:val="24"/>
        </w:rPr>
        <w:t xml:space="preserve"> </w:t>
      </w:r>
      <w:r>
        <w:rPr>
          <w:sz w:val="24"/>
          <w:szCs w:val="24"/>
        </w:rPr>
        <w:t>to</w:t>
      </w:r>
      <w:r>
        <w:rPr>
          <w:spacing w:val="-6"/>
          <w:sz w:val="24"/>
          <w:szCs w:val="24"/>
        </w:rPr>
        <w:t xml:space="preserve"> </w:t>
      </w:r>
      <w:r>
        <w:rPr>
          <w:spacing w:val="-1"/>
          <w:sz w:val="24"/>
          <w:szCs w:val="24"/>
        </w:rPr>
        <w:t>programs.</w:t>
      </w:r>
      <w:r>
        <w:rPr>
          <w:spacing w:val="-4"/>
          <w:sz w:val="24"/>
          <w:szCs w:val="24"/>
        </w:rPr>
        <w:t xml:space="preserve"> </w:t>
      </w:r>
      <w:r>
        <w:rPr>
          <w:spacing w:val="-1"/>
          <w:sz w:val="24"/>
          <w:szCs w:val="24"/>
        </w:rPr>
        <w:t>Approved</w:t>
      </w:r>
      <w:r>
        <w:rPr>
          <w:spacing w:val="-5"/>
          <w:sz w:val="24"/>
          <w:szCs w:val="24"/>
        </w:rPr>
        <w:t xml:space="preserve"> </w:t>
      </w:r>
      <w:r>
        <w:rPr>
          <w:spacing w:val="-1"/>
          <w:sz w:val="24"/>
          <w:szCs w:val="24"/>
        </w:rPr>
        <w:t>uses</w:t>
      </w:r>
      <w:r>
        <w:rPr>
          <w:spacing w:val="-3"/>
          <w:sz w:val="24"/>
          <w:szCs w:val="24"/>
        </w:rPr>
        <w:t xml:space="preserve"> </w:t>
      </w:r>
      <w:r>
        <w:rPr>
          <w:b/>
          <w:bCs/>
          <w:i/>
          <w:iCs/>
          <w:spacing w:val="-1"/>
          <w:sz w:val="24"/>
          <w:szCs w:val="24"/>
        </w:rPr>
        <w:t>may</w:t>
      </w:r>
      <w:r>
        <w:rPr>
          <w:b/>
          <w:bCs/>
          <w:i/>
          <w:iCs/>
          <w:spacing w:val="-3"/>
          <w:sz w:val="24"/>
          <w:szCs w:val="24"/>
        </w:rPr>
        <w:t xml:space="preserve"> </w:t>
      </w:r>
      <w:r>
        <w:rPr>
          <w:spacing w:val="-1"/>
          <w:sz w:val="24"/>
          <w:szCs w:val="24"/>
        </w:rPr>
        <w:t>include:</w:t>
      </w:r>
    </w:p>
    <w:p w:rsidR="00EC5385" w:rsidRDefault="00EC5385">
      <w:pPr>
        <w:pStyle w:val="BodyText"/>
        <w:numPr>
          <w:ilvl w:val="1"/>
          <w:numId w:val="14"/>
        </w:numPr>
        <w:tabs>
          <w:tab w:val="left" w:pos="835"/>
        </w:tabs>
        <w:kinsoku w:val="0"/>
        <w:overflowPunct w:val="0"/>
        <w:spacing w:before="2"/>
        <w:ind w:hanging="360"/>
        <w:rPr>
          <w:spacing w:val="-1"/>
          <w:sz w:val="24"/>
          <w:szCs w:val="24"/>
        </w:rPr>
      </w:pPr>
      <w:r>
        <w:rPr>
          <w:spacing w:val="-1"/>
          <w:sz w:val="24"/>
          <w:szCs w:val="24"/>
        </w:rPr>
        <w:t>related</w:t>
      </w:r>
      <w:r>
        <w:rPr>
          <w:spacing w:val="-4"/>
          <w:sz w:val="24"/>
          <w:szCs w:val="24"/>
        </w:rPr>
        <w:t xml:space="preserve"> </w:t>
      </w:r>
      <w:r>
        <w:rPr>
          <w:spacing w:val="-1"/>
          <w:sz w:val="24"/>
          <w:szCs w:val="24"/>
        </w:rPr>
        <w:t>training</w:t>
      </w:r>
      <w:r>
        <w:rPr>
          <w:spacing w:val="-3"/>
          <w:sz w:val="24"/>
          <w:szCs w:val="24"/>
        </w:rPr>
        <w:t xml:space="preserve"> </w:t>
      </w:r>
      <w:r>
        <w:rPr>
          <w:spacing w:val="-1"/>
          <w:sz w:val="24"/>
          <w:szCs w:val="24"/>
        </w:rPr>
        <w:t>and</w:t>
      </w:r>
      <w:r>
        <w:rPr>
          <w:spacing w:val="-3"/>
          <w:sz w:val="24"/>
          <w:szCs w:val="24"/>
        </w:rPr>
        <w:t xml:space="preserve"> </w:t>
      </w:r>
      <w:r>
        <w:rPr>
          <w:spacing w:val="-1"/>
          <w:sz w:val="24"/>
          <w:szCs w:val="24"/>
        </w:rPr>
        <w:t>development</w:t>
      </w:r>
      <w:r>
        <w:rPr>
          <w:spacing w:val="-4"/>
          <w:sz w:val="24"/>
          <w:szCs w:val="24"/>
        </w:rPr>
        <w:t xml:space="preserve"> </w:t>
      </w:r>
      <w:r>
        <w:rPr>
          <w:spacing w:val="-1"/>
          <w:sz w:val="24"/>
          <w:szCs w:val="24"/>
        </w:rPr>
        <w:t>activities</w:t>
      </w:r>
      <w:r>
        <w:rPr>
          <w:spacing w:val="-2"/>
          <w:sz w:val="24"/>
          <w:szCs w:val="24"/>
        </w:rPr>
        <w:t xml:space="preserve"> </w:t>
      </w:r>
      <w:r>
        <w:rPr>
          <w:spacing w:val="-1"/>
          <w:sz w:val="24"/>
          <w:szCs w:val="24"/>
        </w:rPr>
        <w:t>(teacher</w:t>
      </w:r>
      <w:r>
        <w:rPr>
          <w:spacing w:val="-2"/>
          <w:sz w:val="24"/>
          <w:szCs w:val="24"/>
        </w:rPr>
        <w:t xml:space="preserve"> </w:t>
      </w:r>
      <w:r>
        <w:rPr>
          <w:spacing w:val="-1"/>
          <w:sz w:val="24"/>
          <w:szCs w:val="24"/>
        </w:rPr>
        <w:t>relief</w:t>
      </w:r>
      <w:r>
        <w:rPr>
          <w:spacing w:val="-4"/>
          <w:sz w:val="24"/>
          <w:szCs w:val="24"/>
        </w:rPr>
        <w:t xml:space="preserve"> </w:t>
      </w:r>
      <w:r>
        <w:rPr>
          <w:spacing w:val="-1"/>
          <w:sz w:val="24"/>
          <w:szCs w:val="24"/>
        </w:rPr>
        <w:t>and SLSO</w:t>
      </w:r>
      <w:r>
        <w:rPr>
          <w:spacing w:val="-5"/>
          <w:sz w:val="24"/>
          <w:szCs w:val="24"/>
        </w:rPr>
        <w:t xml:space="preserve"> </w:t>
      </w:r>
      <w:r>
        <w:rPr>
          <w:spacing w:val="-1"/>
          <w:sz w:val="24"/>
          <w:szCs w:val="24"/>
        </w:rPr>
        <w:t>relief)</w:t>
      </w:r>
    </w:p>
    <w:p w:rsidR="00EC5385" w:rsidRDefault="00EC5385">
      <w:pPr>
        <w:pStyle w:val="BodyText"/>
        <w:numPr>
          <w:ilvl w:val="1"/>
          <w:numId w:val="14"/>
        </w:numPr>
        <w:tabs>
          <w:tab w:val="left" w:pos="835"/>
        </w:tabs>
        <w:kinsoku w:val="0"/>
        <w:overflowPunct w:val="0"/>
        <w:spacing w:before="44"/>
        <w:ind w:hanging="360"/>
        <w:rPr>
          <w:sz w:val="24"/>
          <w:szCs w:val="24"/>
        </w:rPr>
      </w:pPr>
      <w:r>
        <w:rPr>
          <w:spacing w:val="-1"/>
          <w:sz w:val="24"/>
          <w:szCs w:val="24"/>
        </w:rPr>
        <w:t>additional</w:t>
      </w:r>
      <w:r>
        <w:rPr>
          <w:spacing w:val="-7"/>
          <w:sz w:val="24"/>
          <w:szCs w:val="24"/>
        </w:rPr>
        <w:t xml:space="preserve"> </w:t>
      </w:r>
      <w:r>
        <w:rPr>
          <w:spacing w:val="-1"/>
          <w:sz w:val="24"/>
          <w:szCs w:val="24"/>
        </w:rPr>
        <w:t>teacher</w:t>
      </w:r>
      <w:r>
        <w:rPr>
          <w:spacing w:val="-5"/>
          <w:sz w:val="24"/>
          <w:szCs w:val="24"/>
        </w:rPr>
        <w:t xml:space="preserve"> </w:t>
      </w:r>
      <w:r>
        <w:rPr>
          <w:spacing w:val="-1"/>
          <w:sz w:val="24"/>
          <w:szCs w:val="24"/>
        </w:rPr>
        <w:t>time</w:t>
      </w:r>
    </w:p>
    <w:p w:rsidR="00EC5385" w:rsidRDefault="00EC5385">
      <w:pPr>
        <w:pStyle w:val="BodyText"/>
        <w:numPr>
          <w:ilvl w:val="1"/>
          <w:numId w:val="14"/>
        </w:numPr>
        <w:tabs>
          <w:tab w:val="left" w:pos="835"/>
        </w:tabs>
        <w:kinsoku w:val="0"/>
        <w:overflowPunct w:val="0"/>
        <w:spacing w:before="42"/>
        <w:ind w:hanging="360"/>
        <w:rPr>
          <w:sz w:val="24"/>
          <w:szCs w:val="24"/>
        </w:rPr>
      </w:pPr>
      <w:r>
        <w:rPr>
          <w:spacing w:val="-1"/>
          <w:sz w:val="24"/>
          <w:szCs w:val="24"/>
        </w:rPr>
        <w:t>SLSO</w:t>
      </w:r>
      <w:r>
        <w:rPr>
          <w:spacing w:val="-4"/>
          <w:sz w:val="24"/>
          <w:szCs w:val="24"/>
        </w:rPr>
        <w:t xml:space="preserve"> </w:t>
      </w:r>
      <w:r>
        <w:rPr>
          <w:sz w:val="24"/>
          <w:szCs w:val="24"/>
        </w:rPr>
        <w:t>time</w:t>
      </w:r>
    </w:p>
    <w:p w:rsidR="00EC5385" w:rsidRDefault="00EC5385">
      <w:pPr>
        <w:pStyle w:val="BodyText"/>
        <w:numPr>
          <w:ilvl w:val="1"/>
          <w:numId w:val="14"/>
        </w:numPr>
        <w:tabs>
          <w:tab w:val="left" w:pos="835"/>
        </w:tabs>
        <w:kinsoku w:val="0"/>
        <w:overflowPunct w:val="0"/>
        <w:spacing w:before="47"/>
        <w:ind w:hanging="360"/>
        <w:rPr>
          <w:sz w:val="24"/>
          <w:szCs w:val="24"/>
        </w:rPr>
      </w:pPr>
      <w:r>
        <w:rPr>
          <w:spacing w:val="-1"/>
          <w:sz w:val="24"/>
          <w:szCs w:val="24"/>
        </w:rPr>
        <w:t>teacher</w:t>
      </w:r>
      <w:r>
        <w:rPr>
          <w:spacing w:val="-6"/>
          <w:sz w:val="24"/>
          <w:szCs w:val="24"/>
        </w:rPr>
        <w:t xml:space="preserve"> </w:t>
      </w:r>
      <w:r>
        <w:rPr>
          <w:spacing w:val="-1"/>
          <w:sz w:val="24"/>
          <w:szCs w:val="24"/>
        </w:rPr>
        <w:t>release/program</w:t>
      </w:r>
      <w:r>
        <w:rPr>
          <w:spacing w:val="-6"/>
          <w:sz w:val="24"/>
          <w:szCs w:val="24"/>
        </w:rPr>
        <w:t xml:space="preserve"> </w:t>
      </w:r>
      <w:r>
        <w:rPr>
          <w:spacing w:val="-1"/>
          <w:sz w:val="24"/>
          <w:szCs w:val="24"/>
        </w:rPr>
        <w:t>coordination</w:t>
      </w:r>
      <w:r>
        <w:rPr>
          <w:spacing w:val="-5"/>
          <w:sz w:val="24"/>
          <w:szCs w:val="24"/>
        </w:rPr>
        <w:t xml:space="preserve"> </w:t>
      </w:r>
      <w:r>
        <w:rPr>
          <w:spacing w:val="-1"/>
          <w:sz w:val="24"/>
          <w:szCs w:val="24"/>
        </w:rPr>
        <w:t>time/transfer</w:t>
      </w:r>
      <w:r>
        <w:rPr>
          <w:spacing w:val="-6"/>
          <w:sz w:val="24"/>
          <w:szCs w:val="24"/>
        </w:rPr>
        <w:t xml:space="preserve"> </w:t>
      </w:r>
      <w:r>
        <w:rPr>
          <w:sz w:val="24"/>
          <w:szCs w:val="24"/>
        </w:rPr>
        <w:t>of</w:t>
      </w:r>
      <w:r>
        <w:rPr>
          <w:spacing w:val="-5"/>
          <w:sz w:val="24"/>
          <w:szCs w:val="24"/>
        </w:rPr>
        <w:t xml:space="preserve"> </w:t>
      </w:r>
      <w:r>
        <w:rPr>
          <w:spacing w:val="-1"/>
          <w:sz w:val="24"/>
          <w:szCs w:val="24"/>
        </w:rPr>
        <w:t>duty</w:t>
      </w:r>
      <w:r>
        <w:rPr>
          <w:spacing w:val="-4"/>
          <w:sz w:val="24"/>
          <w:szCs w:val="24"/>
        </w:rPr>
        <w:t xml:space="preserve"> </w:t>
      </w:r>
      <w:r>
        <w:rPr>
          <w:spacing w:val="-1"/>
          <w:sz w:val="24"/>
          <w:szCs w:val="24"/>
        </w:rPr>
        <w:t>(visits</w:t>
      </w:r>
      <w:r>
        <w:rPr>
          <w:spacing w:val="-7"/>
          <w:sz w:val="24"/>
          <w:szCs w:val="24"/>
        </w:rPr>
        <w:t xml:space="preserve"> </w:t>
      </w:r>
      <w:r>
        <w:rPr>
          <w:sz w:val="24"/>
          <w:szCs w:val="24"/>
        </w:rPr>
        <w:t>to</w:t>
      </w:r>
      <w:r>
        <w:rPr>
          <w:spacing w:val="-6"/>
          <w:sz w:val="24"/>
          <w:szCs w:val="24"/>
        </w:rPr>
        <w:t xml:space="preserve"> </w:t>
      </w:r>
      <w:r>
        <w:rPr>
          <w:spacing w:val="-1"/>
          <w:sz w:val="24"/>
          <w:szCs w:val="24"/>
        </w:rPr>
        <w:t>other</w:t>
      </w:r>
      <w:r>
        <w:rPr>
          <w:spacing w:val="-3"/>
          <w:sz w:val="24"/>
          <w:szCs w:val="24"/>
        </w:rPr>
        <w:t xml:space="preserve"> </w:t>
      </w:r>
      <w:r>
        <w:rPr>
          <w:spacing w:val="-1"/>
          <w:sz w:val="24"/>
          <w:szCs w:val="24"/>
        </w:rPr>
        <w:t>schools</w:t>
      </w:r>
      <w:r>
        <w:rPr>
          <w:spacing w:val="-7"/>
          <w:sz w:val="24"/>
          <w:szCs w:val="24"/>
        </w:rPr>
        <w:t xml:space="preserve"> </w:t>
      </w:r>
      <w:proofErr w:type="spellStart"/>
      <w:r>
        <w:rPr>
          <w:sz w:val="24"/>
          <w:szCs w:val="24"/>
        </w:rPr>
        <w:t>etc</w:t>
      </w:r>
      <w:proofErr w:type="spellEnd"/>
      <w:r>
        <w:rPr>
          <w:sz w:val="24"/>
          <w:szCs w:val="24"/>
        </w:rPr>
        <w:t>)</w:t>
      </w:r>
    </w:p>
    <w:p w:rsidR="00EC5385" w:rsidRDefault="00EC5385">
      <w:pPr>
        <w:pStyle w:val="BodyText"/>
        <w:kinsoku w:val="0"/>
        <w:overflowPunct w:val="0"/>
        <w:spacing w:before="10"/>
        <w:ind w:left="0" w:firstLine="0"/>
        <w:rPr>
          <w:sz w:val="19"/>
          <w:szCs w:val="19"/>
        </w:rPr>
      </w:pPr>
    </w:p>
    <w:p w:rsidR="00EC5385" w:rsidRDefault="00EC5385">
      <w:pPr>
        <w:pStyle w:val="BodyText"/>
        <w:kinsoku w:val="0"/>
        <w:overflowPunct w:val="0"/>
        <w:spacing w:before="0" w:line="440" w:lineRule="auto"/>
        <w:ind w:left="114" w:right="53" w:firstLine="0"/>
        <w:rPr>
          <w:sz w:val="24"/>
          <w:szCs w:val="24"/>
        </w:rPr>
      </w:pPr>
      <w:r>
        <w:rPr>
          <w:spacing w:val="-1"/>
          <w:sz w:val="24"/>
          <w:szCs w:val="24"/>
        </w:rPr>
        <w:t>Funding</w:t>
      </w:r>
      <w:r>
        <w:rPr>
          <w:spacing w:val="-3"/>
          <w:sz w:val="24"/>
          <w:szCs w:val="24"/>
        </w:rPr>
        <w:t xml:space="preserve"> </w:t>
      </w:r>
      <w:r>
        <w:rPr>
          <w:spacing w:val="-2"/>
          <w:sz w:val="24"/>
          <w:szCs w:val="24"/>
        </w:rPr>
        <w:t xml:space="preserve">can </w:t>
      </w:r>
      <w:r>
        <w:rPr>
          <w:spacing w:val="-1"/>
          <w:sz w:val="24"/>
          <w:szCs w:val="24"/>
        </w:rPr>
        <w:t>only</w:t>
      </w:r>
      <w:r>
        <w:rPr>
          <w:spacing w:val="-2"/>
          <w:sz w:val="24"/>
          <w:szCs w:val="24"/>
        </w:rPr>
        <w:t xml:space="preserve"> </w:t>
      </w:r>
      <w:r>
        <w:rPr>
          <w:sz w:val="24"/>
          <w:szCs w:val="24"/>
        </w:rPr>
        <w:t>be</w:t>
      </w:r>
      <w:r>
        <w:rPr>
          <w:spacing w:val="-4"/>
          <w:sz w:val="24"/>
          <w:szCs w:val="24"/>
        </w:rPr>
        <w:t xml:space="preserve"> </w:t>
      </w:r>
      <w:r>
        <w:rPr>
          <w:spacing w:val="-1"/>
          <w:sz w:val="24"/>
          <w:szCs w:val="24"/>
        </w:rPr>
        <w:t>used</w:t>
      </w:r>
      <w:r>
        <w:rPr>
          <w:spacing w:val="-2"/>
          <w:sz w:val="24"/>
          <w:szCs w:val="24"/>
        </w:rPr>
        <w:t xml:space="preserve"> </w:t>
      </w:r>
      <w:r>
        <w:rPr>
          <w:spacing w:val="-1"/>
          <w:sz w:val="24"/>
          <w:szCs w:val="24"/>
        </w:rPr>
        <w:t>to</w:t>
      </w:r>
      <w:r>
        <w:rPr>
          <w:spacing w:val="-2"/>
          <w:sz w:val="24"/>
          <w:szCs w:val="24"/>
        </w:rPr>
        <w:t xml:space="preserve"> </w:t>
      </w:r>
      <w:r>
        <w:rPr>
          <w:spacing w:val="-1"/>
          <w:sz w:val="24"/>
          <w:szCs w:val="24"/>
        </w:rPr>
        <w:t>provide</w:t>
      </w:r>
      <w:r>
        <w:rPr>
          <w:spacing w:val="2"/>
          <w:sz w:val="24"/>
          <w:szCs w:val="24"/>
        </w:rPr>
        <w:t xml:space="preserve"> </w:t>
      </w:r>
      <w:r>
        <w:rPr>
          <w:b/>
          <w:bCs/>
          <w:i/>
          <w:iCs/>
          <w:spacing w:val="-1"/>
          <w:sz w:val="24"/>
          <w:szCs w:val="24"/>
        </w:rPr>
        <w:t>additional</w:t>
      </w:r>
      <w:r>
        <w:rPr>
          <w:b/>
          <w:bCs/>
          <w:i/>
          <w:iCs/>
          <w:spacing w:val="-2"/>
          <w:sz w:val="24"/>
          <w:szCs w:val="24"/>
        </w:rPr>
        <w:t xml:space="preserve"> </w:t>
      </w:r>
      <w:r>
        <w:rPr>
          <w:b/>
          <w:bCs/>
          <w:i/>
          <w:iCs/>
          <w:spacing w:val="-1"/>
          <w:sz w:val="24"/>
          <w:szCs w:val="24"/>
        </w:rPr>
        <w:t>staffing</w:t>
      </w:r>
      <w:r>
        <w:rPr>
          <w:b/>
          <w:bCs/>
          <w:i/>
          <w:iCs/>
          <w:spacing w:val="-4"/>
          <w:sz w:val="24"/>
          <w:szCs w:val="24"/>
        </w:rPr>
        <w:t xml:space="preserve"> </w:t>
      </w:r>
      <w:r>
        <w:rPr>
          <w:b/>
          <w:bCs/>
          <w:i/>
          <w:iCs/>
          <w:sz w:val="24"/>
          <w:szCs w:val="24"/>
        </w:rPr>
        <w:t>support</w:t>
      </w:r>
      <w:r>
        <w:rPr>
          <w:sz w:val="24"/>
          <w:szCs w:val="24"/>
        </w:rPr>
        <w:t>.</w:t>
      </w:r>
      <w:r>
        <w:rPr>
          <w:spacing w:val="-6"/>
          <w:sz w:val="24"/>
          <w:szCs w:val="24"/>
        </w:rPr>
        <w:t xml:space="preserve"> </w:t>
      </w:r>
      <w:r>
        <w:rPr>
          <w:sz w:val="24"/>
          <w:szCs w:val="24"/>
        </w:rPr>
        <w:t>The</w:t>
      </w:r>
      <w:r>
        <w:rPr>
          <w:spacing w:val="-4"/>
          <w:sz w:val="24"/>
          <w:szCs w:val="24"/>
        </w:rPr>
        <w:t xml:space="preserve"> </w:t>
      </w:r>
      <w:r>
        <w:rPr>
          <w:spacing w:val="-1"/>
          <w:sz w:val="24"/>
          <w:szCs w:val="24"/>
        </w:rPr>
        <w:t>funding</w:t>
      </w:r>
      <w:r>
        <w:rPr>
          <w:spacing w:val="-3"/>
          <w:sz w:val="24"/>
          <w:szCs w:val="24"/>
        </w:rPr>
        <w:t xml:space="preserve"> </w:t>
      </w:r>
      <w:r>
        <w:rPr>
          <w:sz w:val="24"/>
          <w:szCs w:val="24"/>
        </w:rPr>
        <w:t>is</w:t>
      </w:r>
      <w:r>
        <w:rPr>
          <w:spacing w:val="-4"/>
          <w:sz w:val="24"/>
          <w:szCs w:val="24"/>
        </w:rPr>
        <w:t xml:space="preserve"> </w:t>
      </w:r>
      <w:r>
        <w:rPr>
          <w:spacing w:val="-1"/>
          <w:sz w:val="24"/>
          <w:szCs w:val="24"/>
        </w:rPr>
        <w:t>not</w:t>
      </w:r>
      <w:r>
        <w:rPr>
          <w:spacing w:val="-2"/>
          <w:sz w:val="24"/>
          <w:szCs w:val="24"/>
        </w:rPr>
        <w:t xml:space="preserve"> </w:t>
      </w:r>
      <w:r>
        <w:rPr>
          <w:spacing w:val="-1"/>
          <w:sz w:val="24"/>
          <w:szCs w:val="24"/>
        </w:rPr>
        <w:t>allocated</w:t>
      </w:r>
      <w:r>
        <w:rPr>
          <w:spacing w:val="-3"/>
          <w:sz w:val="24"/>
          <w:szCs w:val="24"/>
        </w:rPr>
        <w:t xml:space="preserve"> </w:t>
      </w:r>
      <w:r>
        <w:rPr>
          <w:sz w:val="24"/>
          <w:szCs w:val="24"/>
        </w:rPr>
        <w:t>for</w:t>
      </w:r>
      <w:r>
        <w:rPr>
          <w:spacing w:val="-4"/>
          <w:sz w:val="24"/>
          <w:szCs w:val="24"/>
        </w:rPr>
        <w:t xml:space="preserve"> </w:t>
      </w:r>
      <w:r>
        <w:rPr>
          <w:sz w:val="24"/>
          <w:szCs w:val="24"/>
        </w:rPr>
        <w:t>administrative</w:t>
      </w:r>
      <w:r>
        <w:rPr>
          <w:spacing w:val="65"/>
          <w:w w:val="99"/>
          <w:sz w:val="24"/>
          <w:szCs w:val="24"/>
        </w:rPr>
        <w:t xml:space="preserve"> </w:t>
      </w:r>
      <w:r>
        <w:rPr>
          <w:spacing w:val="-1"/>
          <w:sz w:val="24"/>
          <w:szCs w:val="24"/>
        </w:rPr>
        <w:t>purposes,</w:t>
      </w:r>
      <w:r>
        <w:rPr>
          <w:spacing w:val="-6"/>
          <w:sz w:val="24"/>
          <w:szCs w:val="24"/>
        </w:rPr>
        <w:t xml:space="preserve"> </w:t>
      </w:r>
      <w:r>
        <w:rPr>
          <w:sz w:val="24"/>
          <w:szCs w:val="24"/>
        </w:rPr>
        <w:t>to</w:t>
      </w:r>
      <w:r>
        <w:rPr>
          <w:spacing w:val="-6"/>
          <w:sz w:val="24"/>
          <w:szCs w:val="24"/>
        </w:rPr>
        <w:t xml:space="preserve"> </w:t>
      </w:r>
      <w:r>
        <w:rPr>
          <w:spacing w:val="-1"/>
          <w:sz w:val="24"/>
          <w:szCs w:val="24"/>
        </w:rPr>
        <w:t>purchase</w:t>
      </w:r>
      <w:r>
        <w:rPr>
          <w:spacing w:val="-3"/>
          <w:sz w:val="24"/>
          <w:szCs w:val="24"/>
        </w:rPr>
        <w:t xml:space="preserve"> </w:t>
      </w:r>
      <w:r>
        <w:rPr>
          <w:spacing w:val="-1"/>
          <w:sz w:val="24"/>
          <w:szCs w:val="24"/>
        </w:rPr>
        <w:t>resources</w:t>
      </w:r>
      <w:r>
        <w:rPr>
          <w:spacing w:val="-4"/>
          <w:sz w:val="24"/>
          <w:szCs w:val="24"/>
        </w:rPr>
        <w:t xml:space="preserve"> </w:t>
      </w:r>
      <w:r>
        <w:rPr>
          <w:sz w:val="24"/>
          <w:szCs w:val="24"/>
        </w:rPr>
        <w:t>or</w:t>
      </w:r>
      <w:r>
        <w:rPr>
          <w:spacing w:val="-6"/>
          <w:sz w:val="24"/>
          <w:szCs w:val="24"/>
        </w:rPr>
        <w:t xml:space="preserve"> </w:t>
      </w:r>
      <w:r>
        <w:rPr>
          <w:spacing w:val="-1"/>
          <w:sz w:val="24"/>
          <w:szCs w:val="24"/>
        </w:rPr>
        <w:t>technology,</w:t>
      </w:r>
      <w:r>
        <w:rPr>
          <w:spacing w:val="-3"/>
          <w:sz w:val="24"/>
          <w:szCs w:val="24"/>
        </w:rPr>
        <w:t xml:space="preserve"> </w:t>
      </w:r>
      <w:r>
        <w:rPr>
          <w:spacing w:val="-1"/>
          <w:sz w:val="24"/>
          <w:szCs w:val="24"/>
        </w:rPr>
        <w:t>to</w:t>
      </w:r>
      <w:r>
        <w:rPr>
          <w:spacing w:val="-3"/>
          <w:sz w:val="24"/>
          <w:szCs w:val="24"/>
        </w:rPr>
        <w:t xml:space="preserve"> </w:t>
      </w:r>
      <w:r>
        <w:rPr>
          <w:spacing w:val="1"/>
          <w:sz w:val="24"/>
          <w:szCs w:val="24"/>
        </w:rPr>
        <w:t>make</w:t>
      </w:r>
      <w:r>
        <w:rPr>
          <w:spacing w:val="-3"/>
          <w:sz w:val="24"/>
          <w:szCs w:val="24"/>
        </w:rPr>
        <w:t xml:space="preserve"> </w:t>
      </w:r>
      <w:r>
        <w:rPr>
          <w:spacing w:val="-1"/>
          <w:sz w:val="24"/>
          <w:szCs w:val="24"/>
        </w:rPr>
        <w:t>properties</w:t>
      </w:r>
      <w:r>
        <w:rPr>
          <w:spacing w:val="-4"/>
          <w:sz w:val="24"/>
          <w:szCs w:val="24"/>
        </w:rPr>
        <w:t xml:space="preserve"> </w:t>
      </w:r>
      <w:r>
        <w:rPr>
          <w:spacing w:val="-1"/>
          <w:sz w:val="24"/>
          <w:szCs w:val="24"/>
        </w:rPr>
        <w:t>modifications,</w:t>
      </w:r>
      <w:r>
        <w:rPr>
          <w:spacing w:val="-6"/>
          <w:sz w:val="24"/>
          <w:szCs w:val="24"/>
        </w:rPr>
        <w:t xml:space="preserve"> </w:t>
      </w:r>
      <w:r>
        <w:rPr>
          <w:sz w:val="24"/>
          <w:szCs w:val="24"/>
        </w:rPr>
        <w:t>to</w:t>
      </w:r>
      <w:r>
        <w:rPr>
          <w:spacing w:val="-6"/>
          <w:sz w:val="24"/>
          <w:szCs w:val="24"/>
        </w:rPr>
        <w:t xml:space="preserve"> </w:t>
      </w:r>
      <w:r>
        <w:rPr>
          <w:spacing w:val="-1"/>
          <w:sz w:val="24"/>
          <w:szCs w:val="24"/>
        </w:rPr>
        <w:t>provide</w:t>
      </w:r>
      <w:r>
        <w:rPr>
          <w:spacing w:val="-4"/>
          <w:sz w:val="24"/>
          <w:szCs w:val="24"/>
        </w:rPr>
        <w:t xml:space="preserve"> </w:t>
      </w:r>
      <w:r>
        <w:rPr>
          <w:spacing w:val="-1"/>
          <w:sz w:val="24"/>
          <w:szCs w:val="24"/>
        </w:rPr>
        <w:t>therapy</w:t>
      </w:r>
      <w:r>
        <w:rPr>
          <w:spacing w:val="-4"/>
          <w:sz w:val="24"/>
          <w:szCs w:val="24"/>
        </w:rPr>
        <w:t xml:space="preserve"> </w:t>
      </w:r>
      <w:r>
        <w:rPr>
          <w:sz w:val="24"/>
          <w:szCs w:val="24"/>
        </w:rPr>
        <w:t>or</w:t>
      </w:r>
    </w:p>
    <w:p w:rsidR="00EC5385" w:rsidRDefault="00EC5385">
      <w:pPr>
        <w:pStyle w:val="BodyText"/>
        <w:kinsoku w:val="0"/>
        <w:overflowPunct w:val="0"/>
        <w:spacing w:before="0"/>
        <w:ind w:left="114" w:firstLine="0"/>
        <w:rPr>
          <w:sz w:val="22"/>
          <w:szCs w:val="22"/>
        </w:rPr>
      </w:pPr>
      <w:proofErr w:type="gramStart"/>
      <w:r>
        <w:rPr>
          <w:spacing w:val="-1"/>
          <w:sz w:val="24"/>
          <w:szCs w:val="24"/>
        </w:rPr>
        <w:t>clinical</w:t>
      </w:r>
      <w:proofErr w:type="gramEnd"/>
      <w:r>
        <w:rPr>
          <w:sz w:val="24"/>
          <w:szCs w:val="24"/>
        </w:rPr>
        <w:t xml:space="preserve"> </w:t>
      </w:r>
      <w:r>
        <w:rPr>
          <w:spacing w:val="-1"/>
          <w:sz w:val="24"/>
          <w:szCs w:val="24"/>
        </w:rPr>
        <w:t>support.</w:t>
      </w:r>
      <w:r>
        <w:rPr>
          <w:sz w:val="24"/>
          <w:szCs w:val="24"/>
        </w:rPr>
        <w:t xml:space="preserve"> </w:t>
      </w:r>
      <w:r>
        <w:rPr>
          <w:spacing w:val="3"/>
          <w:sz w:val="24"/>
          <w:szCs w:val="24"/>
        </w:rPr>
        <w:t xml:space="preserve"> </w:t>
      </w:r>
      <w:r>
        <w:rPr>
          <w:spacing w:val="-1"/>
          <w:sz w:val="22"/>
          <w:szCs w:val="22"/>
        </w:rPr>
        <w:t xml:space="preserve">Source: </w:t>
      </w:r>
      <w:r>
        <w:rPr>
          <w:b/>
          <w:bCs/>
          <w:i/>
          <w:iCs/>
          <w:spacing w:val="-1"/>
          <w:sz w:val="22"/>
          <w:szCs w:val="22"/>
        </w:rPr>
        <w:t>Funding</w:t>
      </w:r>
      <w:r>
        <w:rPr>
          <w:b/>
          <w:bCs/>
          <w:i/>
          <w:iCs/>
          <w:spacing w:val="1"/>
          <w:sz w:val="22"/>
          <w:szCs w:val="22"/>
        </w:rPr>
        <w:t xml:space="preserve"> </w:t>
      </w:r>
      <w:r>
        <w:rPr>
          <w:b/>
          <w:bCs/>
          <w:i/>
          <w:iCs/>
          <w:spacing w:val="-1"/>
          <w:sz w:val="22"/>
          <w:szCs w:val="22"/>
        </w:rPr>
        <w:t>Support</w:t>
      </w:r>
      <w:r>
        <w:rPr>
          <w:b/>
          <w:bCs/>
          <w:i/>
          <w:iCs/>
          <w:spacing w:val="1"/>
          <w:sz w:val="22"/>
          <w:szCs w:val="22"/>
        </w:rPr>
        <w:t xml:space="preserve"> </w:t>
      </w:r>
      <w:r>
        <w:rPr>
          <w:b/>
          <w:bCs/>
          <w:i/>
          <w:iCs/>
          <w:sz w:val="22"/>
          <w:szCs w:val="22"/>
        </w:rPr>
        <w:t>-</w:t>
      </w:r>
      <w:r>
        <w:rPr>
          <w:b/>
          <w:bCs/>
          <w:i/>
          <w:iCs/>
          <w:spacing w:val="-3"/>
          <w:sz w:val="22"/>
          <w:szCs w:val="22"/>
        </w:rPr>
        <w:t xml:space="preserve"> </w:t>
      </w:r>
      <w:r>
        <w:rPr>
          <w:b/>
          <w:bCs/>
          <w:i/>
          <w:iCs/>
          <w:spacing w:val="-1"/>
          <w:sz w:val="22"/>
          <w:szCs w:val="22"/>
        </w:rPr>
        <w:t>Students</w:t>
      </w:r>
      <w:r>
        <w:rPr>
          <w:b/>
          <w:bCs/>
          <w:i/>
          <w:iCs/>
          <w:sz w:val="22"/>
          <w:szCs w:val="22"/>
        </w:rPr>
        <w:t xml:space="preserve"> </w:t>
      </w:r>
      <w:r>
        <w:rPr>
          <w:b/>
          <w:bCs/>
          <w:i/>
          <w:iCs/>
          <w:spacing w:val="-1"/>
          <w:sz w:val="22"/>
          <w:szCs w:val="22"/>
        </w:rPr>
        <w:t>with Disabilities</w:t>
      </w:r>
      <w:r>
        <w:rPr>
          <w:b/>
          <w:bCs/>
          <w:i/>
          <w:iCs/>
          <w:spacing w:val="-4"/>
          <w:sz w:val="22"/>
          <w:szCs w:val="22"/>
        </w:rPr>
        <w:t xml:space="preserve"> </w:t>
      </w:r>
      <w:r>
        <w:rPr>
          <w:b/>
          <w:bCs/>
          <w:i/>
          <w:iCs/>
          <w:spacing w:val="-1"/>
          <w:sz w:val="22"/>
          <w:szCs w:val="22"/>
        </w:rPr>
        <w:t>in</w:t>
      </w:r>
      <w:r>
        <w:rPr>
          <w:b/>
          <w:bCs/>
          <w:i/>
          <w:iCs/>
          <w:spacing w:val="1"/>
          <w:sz w:val="22"/>
          <w:szCs w:val="22"/>
        </w:rPr>
        <w:t xml:space="preserve"> </w:t>
      </w:r>
      <w:r>
        <w:rPr>
          <w:b/>
          <w:bCs/>
          <w:i/>
          <w:iCs/>
          <w:spacing w:val="-1"/>
          <w:sz w:val="22"/>
          <w:szCs w:val="22"/>
        </w:rPr>
        <w:t>Regular Classes</w:t>
      </w:r>
      <w:r>
        <w:rPr>
          <w:b/>
          <w:bCs/>
          <w:i/>
          <w:iCs/>
          <w:spacing w:val="-2"/>
          <w:sz w:val="22"/>
          <w:szCs w:val="22"/>
        </w:rPr>
        <w:t xml:space="preserve"> </w:t>
      </w:r>
      <w:r>
        <w:rPr>
          <w:b/>
          <w:bCs/>
          <w:i/>
          <w:iCs/>
          <w:spacing w:val="-1"/>
          <w:sz w:val="22"/>
          <w:szCs w:val="22"/>
        </w:rPr>
        <w:t>Support</w:t>
      </w:r>
      <w:r>
        <w:rPr>
          <w:b/>
          <w:bCs/>
          <w:i/>
          <w:iCs/>
          <w:sz w:val="22"/>
          <w:szCs w:val="22"/>
        </w:rPr>
        <w:t xml:space="preserve"> </w:t>
      </w:r>
      <w:r>
        <w:rPr>
          <w:b/>
          <w:bCs/>
          <w:i/>
          <w:iCs/>
          <w:spacing w:val="-1"/>
          <w:sz w:val="22"/>
          <w:szCs w:val="22"/>
        </w:rPr>
        <w:t>Document</w:t>
      </w:r>
      <w:r>
        <w:rPr>
          <w:b/>
          <w:bCs/>
          <w:i/>
          <w:iCs/>
          <w:spacing w:val="6"/>
          <w:sz w:val="22"/>
          <w:szCs w:val="22"/>
        </w:rPr>
        <w:t xml:space="preserve"> </w:t>
      </w:r>
      <w:r>
        <w:rPr>
          <w:b/>
          <w:bCs/>
          <w:i/>
          <w:iCs/>
          <w:spacing w:val="-1"/>
          <w:sz w:val="22"/>
          <w:szCs w:val="22"/>
        </w:rPr>
        <w:t>DET 2007</w:t>
      </w:r>
    </w:p>
    <w:p w:rsidR="00EC5385" w:rsidRDefault="00EC5385">
      <w:pPr>
        <w:pStyle w:val="BodyText"/>
        <w:kinsoku w:val="0"/>
        <w:overflowPunct w:val="0"/>
        <w:spacing w:before="0"/>
        <w:ind w:left="0" w:firstLine="0"/>
        <w:rPr>
          <w:b/>
          <w:bCs/>
          <w:i/>
          <w:iCs/>
          <w:sz w:val="24"/>
          <w:szCs w:val="24"/>
        </w:rPr>
      </w:pPr>
    </w:p>
    <w:p w:rsidR="00EC5385" w:rsidRDefault="00EC5385">
      <w:pPr>
        <w:pStyle w:val="BodyText"/>
        <w:kinsoku w:val="0"/>
        <w:overflowPunct w:val="0"/>
        <w:spacing w:before="0"/>
        <w:ind w:left="0" w:firstLine="0"/>
        <w:rPr>
          <w:b/>
          <w:bCs/>
          <w:i/>
          <w:iCs/>
          <w:sz w:val="24"/>
          <w:szCs w:val="24"/>
        </w:rPr>
      </w:pPr>
    </w:p>
    <w:p w:rsidR="00EC5385" w:rsidRDefault="00EC5385">
      <w:pPr>
        <w:pStyle w:val="BodyText"/>
        <w:kinsoku w:val="0"/>
        <w:overflowPunct w:val="0"/>
        <w:spacing w:before="147" w:line="462" w:lineRule="auto"/>
        <w:ind w:left="114" w:right="53" w:firstLine="0"/>
        <w:rPr>
          <w:rFonts w:ascii="Arial" w:hAnsi="Arial" w:cs="Arial"/>
          <w:spacing w:val="-2"/>
          <w:sz w:val="22"/>
          <w:szCs w:val="22"/>
        </w:rPr>
      </w:pPr>
      <w:r>
        <w:rPr>
          <w:rFonts w:ascii="Arial" w:hAnsi="Arial" w:cs="Arial"/>
          <w:spacing w:val="-1"/>
          <w:sz w:val="22"/>
          <w:szCs w:val="22"/>
        </w:rPr>
        <w:t>When</w:t>
      </w:r>
      <w:r>
        <w:rPr>
          <w:rFonts w:ascii="Arial" w:hAnsi="Arial" w:cs="Arial"/>
          <w:sz w:val="22"/>
          <w:szCs w:val="22"/>
        </w:rPr>
        <w:t xml:space="preserve"> </w:t>
      </w:r>
      <w:r>
        <w:rPr>
          <w:rFonts w:ascii="Arial" w:hAnsi="Arial" w:cs="Arial"/>
          <w:spacing w:val="-1"/>
          <w:sz w:val="22"/>
          <w:szCs w:val="22"/>
        </w:rPr>
        <w:t>planning</w:t>
      </w:r>
      <w:r>
        <w:rPr>
          <w:rFonts w:ascii="Arial" w:hAnsi="Arial" w:cs="Arial"/>
          <w:spacing w:val="1"/>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support</w:t>
      </w:r>
      <w:r>
        <w:rPr>
          <w:rFonts w:ascii="Arial" w:hAnsi="Arial" w:cs="Arial"/>
          <w:spacing w:val="2"/>
          <w:sz w:val="22"/>
          <w:szCs w:val="22"/>
        </w:rPr>
        <w:t xml:space="preserve"> </w:t>
      </w:r>
      <w:r>
        <w:rPr>
          <w:rFonts w:ascii="Arial" w:hAnsi="Arial" w:cs="Arial"/>
          <w:sz w:val="22"/>
          <w:szCs w:val="22"/>
        </w:rPr>
        <w:t>a</w:t>
      </w:r>
      <w:r>
        <w:rPr>
          <w:rFonts w:ascii="Arial" w:hAnsi="Arial" w:cs="Arial"/>
          <w:spacing w:val="-2"/>
          <w:sz w:val="22"/>
          <w:szCs w:val="22"/>
        </w:rPr>
        <w:t xml:space="preserve"> </w:t>
      </w:r>
      <w:r>
        <w:rPr>
          <w:rFonts w:ascii="Arial" w:hAnsi="Arial" w:cs="Arial"/>
          <w:spacing w:val="-1"/>
          <w:sz w:val="22"/>
          <w:szCs w:val="22"/>
        </w:rPr>
        <w:t>student’s</w:t>
      </w:r>
      <w:r>
        <w:rPr>
          <w:rFonts w:ascii="Arial" w:hAnsi="Arial" w:cs="Arial"/>
          <w:spacing w:val="1"/>
          <w:sz w:val="22"/>
          <w:szCs w:val="22"/>
        </w:rPr>
        <w:t xml:space="preserve"> </w:t>
      </w:r>
      <w:r>
        <w:rPr>
          <w:rFonts w:ascii="Arial" w:hAnsi="Arial" w:cs="Arial"/>
          <w:spacing w:val="-1"/>
          <w:sz w:val="22"/>
          <w:szCs w:val="22"/>
        </w:rPr>
        <w:t>educational</w:t>
      </w:r>
      <w:r>
        <w:rPr>
          <w:rFonts w:ascii="Arial" w:hAnsi="Arial" w:cs="Arial"/>
          <w:spacing w:val="-3"/>
          <w:sz w:val="22"/>
          <w:szCs w:val="22"/>
        </w:rPr>
        <w:t xml:space="preserve"> </w:t>
      </w:r>
      <w:r>
        <w:rPr>
          <w:rFonts w:ascii="Arial" w:hAnsi="Arial" w:cs="Arial"/>
          <w:spacing w:val="-1"/>
          <w:sz w:val="22"/>
          <w:szCs w:val="22"/>
        </w:rPr>
        <w:t>needs</w:t>
      </w:r>
      <w:r>
        <w:rPr>
          <w:rFonts w:ascii="Arial" w:hAnsi="Arial" w:cs="Arial"/>
          <w:spacing w:val="2"/>
          <w:sz w:val="22"/>
          <w:szCs w:val="22"/>
        </w:rPr>
        <w:t xml:space="preserve"> </w:t>
      </w:r>
      <w:r>
        <w:rPr>
          <w:rFonts w:ascii="Arial" w:hAnsi="Arial" w:cs="Arial"/>
          <w:sz w:val="22"/>
          <w:szCs w:val="22"/>
        </w:rPr>
        <w:t xml:space="preserve">as </w:t>
      </w:r>
      <w:r>
        <w:rPr>
          <w:rFonts w:ascii="Arial" w:hAnsi="Arial" w:cs="Arial"/>
          <w:spacing w:val="-2"/>
          <w:sz w:val="22"/>
          <w:szCs w:val="22"/>
        </w:rPr>
        <w:t>well</w:t>
      </w:r>
      <w:r>
        <w:rPr>
          <w:rFonts w:ascii="Arial" w:hAnsi="Arial" w:cs="Arial"/>
          <w:sz w:val="22"/>
          <w:szCs w:val="22"/>
        </w:rPr>
        <w:t xml:space="preserve"> as the</w:t>
      </w:r>
      <w:r>
        <w:rPr>
          <w:rFonts w:ascii="Arial" w:hAnsi="Arial" w:cs="Arial"/>
          <w:spacing w:val="-2"/>
          <w:sz w:val="22"/>
          <w:szCs w:val="22"/>
        </w:rPr>
        <w:t xml:space="preserve"> </w:t>
      </w:r>
      <w:r>
        <w:rPr>
          <w:rFonts w:ascii="Arial" w:hAnsi="Arial" w:cs="Arial"/>
          <w:spacing w:val="-1"/>
          <w:sz w:val="22"/>
          <w:szCs w:val="22"/>
        </w:rPr>
        <w:t>class</w:t>
      </w:r>
      <w:r>
        <w:rPr>
          <w:rFonts w:ascii="Arial" w:hAnsi="Arial" w:cs="Arial"/>
          <w:spacing w:val="1"/>
          <w:sz w:val="22"/>
          <w:szCs w:val="22"/>
        </w:rPr>
        <w:t xml:space="preserve"> </w:t>
      </w:r>
      <w:r>
        <w:rPr>
          <w:rFonts w:ascii="Arial" w:hAnsi="Arial" w:cs="Arial"/>
          <w:spacing w:val="-1"/>
          <w:sz w:val="22"/>
          <w:szCs w:val="22"/>
        </w:rPr>
        <w:t>teacher’s</w:t>
      </w:r>
      <w:r>
        <w:rPr>
          <w:rFonts w:ascii="Arial" w:hAnsi="Arial" w:cs="Arial"/>
          <w:spacing w:val="1"/>
          <w:sz w:val="22"/>
          <w:szCs w:val="22"/>
        </w:rPr>
        <w:t xml:space="preserve"> </w:t>
      </w:r>
      <w:r>
        <w:rPr>
          <w:rFonts w:ascii="Arial" w:hAnsi="Arial" w:cs="Arial"/>
          <w:spacing w:val="-1"/>
          <w:sz w:val="22"/>
          <w:szCs w:val="22"/>
        </w:rPr>
        <w:t>professional learning</w:t>
      </w:r>
      <w:r>
        <w:rPr>
          <w:rFonts w:ascii="Arial" w:hAnsi="Arial" w:cs="Arial"/>
          <w:spacing w:val="53"/>
          <w:sz w:val="22"/>
          <w:szCs w:val="22"/>
        </w:rPr>
        <w:t xml:space="preserve"> </w:t>
      </w:r>
      <w:r>
        <w:rPr>
          <w:rFonts w:ascii="Arial" w:hAnsi="Arial" w:cs="Arial"/>
          <w:spacing w:val="-1"/>
          <w:sz w:val="22"/>
          <w:szCs w:val="22"/>
        </w:rPr>
        <w:t>requirements,</w:t>
      </w:r>
      <w:r>
        <w:rPr>
          <w:rFonts w:ascii="Arial" w:hAnsi="Arial" w:cs="Arial"/>
          <w:spacing w:val="1"/>
          <w:sz w:val="22"/>
          <w:szCs w:val="22"/>
        </w:rPr>
        <w:t xml:space="preserve"> </w:t>
      </w:r>
      <w:r>
        <w:rPr>
          <w:rFonts w:ascii="Arial" w:hAnsi="Arial" w:cs="Arial"/>
          <w:sz w:val="22"/>
          <w:szCs w:val="22"/>
        </w:rPr>
        <w:t xml:space="preserve">the </w:t>
      </w:r>
      <w:r w:rsidR="00DB5AC1">
        <w:rPr>
          <w:rFonts w:ascii="Arial" w:hAnsi="Arial" w:cs="Arial"/>
          <w:spacing w:val="-1"/>
          <w:sz w:val="22"/>
          <w:szCs w:val="22"/>
        </w:rPr>
        <w:t>OUR SCHOOL</w:t>
      </w:r>
      <w:r>
        <w:rPr>
          <w:rFonts w:ascii="Arial" w:hAnsi="Arial" w:cs="Arial"/>
          <w:spacing w:val="-2"/>
          <w:sz w:val="22"/>
          <w:szCs w:val="22"/>
        </w:rPr>
        <w:t xml:space="preserve"> </w:t>
      </w:r>
      <w:r>
        <w:rPr>
          <w:rFonts w:ascii="Arial" w:hAnsi="Arial" w:cs="Arial"/>
          <w:spacing w:val="-1"/>
          <w:sz w:val="22"/>
          <w:szCs w:val="22"/>
        </w:rPr>
        <w:t>LST</w:t>
      </w:r>
      <w:r>
        <w:rPr>
          <w:rFonts w:ascii="Arial" w:hAnsi="Arial" w:cs="Arial"/>
          <w:spacing w:val="2"/>
          <w:sz w:val="22"/>
          <w:szCs w:val="22"/>
        </w:rPr>
        <w:t xml:space="preserve"> </w:t>
      </w:r>
      <w:r>
        <w:rPr>
          <w:rFonts w:ascii="Arial" w:hAnsi="Arial" w:cs="Arial"/>
          <w:spacing w:val="-2"/>
          <w:sz w:val="22"/>
          <w:szCs w:val="22"/>
        </w:rPr>
        <w:t>will</w:t>
      </w:r>
      <w:r>
        <w:rPr>
          <w:rFonts w:ascii="Arial" w:hAnsi="Arial" w:cs="Arial"/>
          <w:sz w:val="22"/>
          <w:szCs w:val="22"/>
        </w:rPr>
        <w:t xml:space="preserve"> </w:t>
      </w:r>
      <w:r>
        <w:rPr>
          <w:rFonts w:ascii="Arial" w:hAnsi="Arial" w:cs="Arial"/>
          <w:spacing w:val="-1"/>
          <w:sz w:val="22"/>
          <w:szCs w:val="22"/>
        </w:rPr>
        <w:t>need</w:t>
      </w:r>
      <w:r>
        <w:rPr>
          <w:rFonts w:ascii="Arial" w:hAnsi="Arial" w:cs="Arial"/>
          <w:sz w:val="22"/>
          <w:szCs w:val="22"/>
        </w:rPr>
        <w:t xml:space="preserve"> to </w:t>
      </w:r>
      <w:r>
        <w:rPr>
          <w:rFonts w:ascii="Arial" w:hAnsi="Arial" w:cs="Arial"/>
          <w:spacing w:val="-1"/>
          <w:sz w:val="22"/>
          <w:szCs w:val="22"/>
        </w:rPr>
        <w:t>consider</w:t>
      </w:r>
      <w:r>
        <w:rPr>
          <w:rFonts w:ascii="Arial" w:hAnsi="Arial" w:cs="Arial"/>
          <w:sz w:val="22"/>
          <w:szCs w:val="22"/>
        </w:rPr>
        <w:t xml:space="preserve"> the</w:t>
      </w:r>
      <w:r>
        <w:rPr>
          <w:rFonts w:ascii="Arial" w:hAnsi="Arial" w:cs="Arial"/>
          <w:spacing w:val="-2"/>
          <w:sz w:val="22"/>
          <w:szCs w:val="22"/>
        </w:rPr>
        <w:t xml:space="preserve"> </w:t>
      </w:r>
      <w:r>
        <w:rPr>
          <w:rFonts w:ascii="Arial" w:hAnsi="Arial" w:cs="Arial"/>
          <w:sz w:val="22"/>
          <w:szCs w:val="22"/>
        </w:rPr>
        <w:t>most</w:t>
      </w:r>
      <w:r>
        <w:rPr>
          <w:rFonts w:ascii="Arial" w:hAnsi="Arial" w:cs="Arial"/>
          <w:spacing w:val="-1"/>
          <w:sz w:val="22"/>
          <w:szCs w:val="22"/>
        </w:rPr>
        <w:t xml:space="preserve"> appropriate </w:t>
      </w:r>
      <w:r>
        <w:rPr>
          <w:rFonts w:ascii="Arial" w:hAnsi="Arial" w:cs="Arial"/>
          <w:b/>
          <w:bCs/>
          <w:spacing w:val="-1"/>
          <w:sz w:val="22"/>
          <w:szCs w:val="22"/>
        </w:rPr>
        <w:t>‘</w:t>
      </w:r>
      <w:r>
        <w:rPr>
          <w:rFonts w:ascii="Arial" w:hAnsi="Arial" w:cs="Arial"/>
          <w:spacing w:val="-1"/>
          <w:sz w:val="22"/>
          <w:szCs w:val="22"/>
        </w:rPr>
        <w:t>package</w:t>
      </w:r>
      <w:r>
        <w:rPr>
          <w:rFonts w:ascii="Arial" w:hAnsi="Arial" w:cs="Arial"/>
          <w:spacing w:val="-2"/>
          <w:sz w:val="22"/>
          <w:szCs w:val="22"/>
        </w:rPr>
        <w:t xml:space="preserve"> of</w:t>
      </w:r>
      <w:r>
        <w:rPr>
          <w:rFonts w:ascii="Arial" w:hAnsi="Arial" w:cs="Arial"/>
          <w:spacing w:val="2"/>
          <w:sz w:val="22"/>
          <w:szCs w:val="22"/>
        </w:rPr>
        <w:t xml:space="preserve"> </w:t>
      </w:r>
      <w:r>
        <w:rPr>
          <w:rFonts w:ascii="Arial" w:hAnsi="Arial" w:cs="Arial"/>
          <w:spacing w:val="-1"/>
          <w:sz w:val="22"/>
          <w:szCs w:val="22"/>
        </w:rPr>
        <w:t>support’</w:t>
      </w:r>
      <w:r>
        <w:rPr>
          <w:rFonts w:ascii="Arial" w:hAnsi="Arial" w:cs="Arial"/>
          <w:sz w:val="22"/>
          <w:szCs w:val="22"/>
        </w:rPr>
        <w:t xml:space="preserve"> </w:t>
      </w:r>
      <w:r>
        <w:rPr>
          <w:rFonts w:ascii="Arial" w:hAnsi="Arial" w:cs="Arial"/>
          <w:spacing w:val="-2"/>
          <w:sz w:val="22"/>
          <w:szCs w:val="22"/>
        </w:rPr>
        <w:t>or</w:t>
      </w:r>
    </w:p>
    <w:p w:rsidR="00EC5385" w:rsidRDefault="00EC5385">
      <w:pPr>
        <w:pStyle w:val="BodyText"/>
        <w:tabs>
          <w:tab w:val="left" w:pos="7083"/>
        </w:tabs>
        <w:kinsoku w:val="0"/>
        <w:overflowPunct w:val="0"/>
        <w:spacing w:before="14" w:line="465" w:lineRule="auto"/>
        <w:ind w:left="114" w:right="728" w:firstLine="0"/>
        <w:rPr>
          <w:rFonts w:ascii="Arial" w:hAnsi="Arial" w:cs="Arial"/>
          <w:spacing w:val="-1"/>
          <w:sz w:val="22"/>
          <w:szCs w:val="22"/>
        </w:rPr>
      </w:pPr>
      <w:proofErr w:type="gramStart"/>
      <w:r>
        <w:rPr>
          <w:rFonts w:ascii="Arial" w:hAnsi="Arial" w:cs="Arial"/>
          <w:spacing w:val="-1"/>
          <w:sz w:val="22"/>
          <w:szCs w:val="22"/>
        </w:rPr>
        <w:t>educational</w:t>
      </w:r>
      <w:proofErr w:type="gramEnd"/>
      <w:r>
        <w:rPr>
          <w:rFonts w:ascii="Arial" w:hAnsi="Arial" w:cs="Arial"/>
          <w:spacing w:val="-1"/>
          <w:sz w:val="22"/>
          <w:szCs w:val="22"/>
        </w:rPr>
        <w:t xml:space="preserve"> adjustments/professional learning</w:t>
      </w:r>
      <w:r>
        <w:rPr>
          <w:rFonts w:ascii="Arial" w:hAnsi="Arial" w:cs="Arial"/>
          <w:sz w:val="22"/>
          <w:szCs w:val="22"/>
        </w:rPr>
        <w:t xml:space="preserve"> </w:t>
      </w:r>
      <w:r>
        <w:rPr>
          <w:rFonts w:ascii="Arial" w:hAnsi="Arial" w:cs="Arial"/>
          <w:spacing w:val="-1"/>
          <w:sz w:val="22"/>
          <w:szCs w:val="22"/>
        </w:rPr>
        <w:t>needs</w:t>
      </w:r>
      <w:r>
        <w:rPr>
          <w:rFonts w:ascii="Arial" w:hAnsi="Arial" w:cs="Arial"/>
          <w:spacing w:val="-2"/>
          <w:sz w:val="22"/>
          <w:szCs w:val="22"/>
        </w:rPr>
        <w:t xml:space="preserve"> </w:t>
      </w:r>
      <w:r>
        <w:rPr>
          <w:rFonts w:ascii="Arial" w:hAnsi="Arial" w:cs="Arial"/>
          <w:sz w:val="22"/>
          <w:szCs w:val="22"/>
        </w:rPr>
        <w:t>for</w:t>
      </w:r>
      <w:r>
        <w:rPr>
          <w:rFonts w:ascii="Arial" w:hAnsi="Arial" w:cs="Arial"/>
          <w:spacing w:val="1"/>
          <w:sz w:val="22"/>
          <w:szCs w:val="22"/>
        </w:rPr>
        <w:t xml:space="preserve"> </w:t>
      </w:r>
      <w:r>
        <w:rPr>
          <w:rFonts w:ascii="Arial" w:hAnsi="Arial" w:cs="Arial"/>
          <w:spacing w:val="-1"/>
          <w:sz w:val="22"/>
          <w:szCs w:val="22"/>
        </w:rPr>
        <w:t>each</w:t>
      </w:r>
      <w:r>
        <w:rPr>
          <w:rFonts w:ascii="Arial" w:hAnsi="Arial" w:cs="Arial"/>
          <w:spacing w:val="-2"/>
          <w:sz w:val="22"/>
          <w:szCs w:val="22"/>
        </w:rPr>
        <w:t xml:space="preserve"> </w:t>
      </w:r>
      <w:r>
        <w:rPr>
          <w:rFonts w:ascii="Arial" w:hAnsi="Arial" w:cs="Arial"/>
          <w:spacing w:val="-1"/>
          <w:sz w:val="22"/>
          <w:szCs w:val="22"/>
        </w:rPr>
        <w:t>student and</w:t>
      </w:r>
      <w:r>
        <w:rPr>
          <w:rFonts w:ascii="Arial" w:hAnsi="Arial" w:cs="Arial"/>
          <w:spacing w:val="-2"/>
          <w:sz w:val="22"/>
          <w:szCs w:val="22"/>
        </w:rPr>
        <w:t xml:space="preserve"> </w:t>
      </w:r>
      <w:r>
        <w:rPr>
          <w:rFonts w:ascii="Arial" w:hAnsi="Arial" w:cs="Arial"/>
          <w:spacing w:val="-1"/>
          <w:sz w:val="22"/>
          <w:szCs w:val="22"/>
        </w:rPr>
        <w:t>teacher.</w:t>
      </w:r>
      <w:r>
        <w:rPr>
          <w:rFonts w:ascii="Arial" w:hAnsi="Arial" w:cs="Arial"/>
          <w:spacing w:val="-3"/>
          <w:sz w:val="22"/>
          <w:szCs w:val="22"/>
        </w:rPr>
        <w:t xml:space="preserve"> </w:t>
      </w:r>
      <w:r>
        <w:rPr>
          <w:rFonts w:ascii="Arial" w:hAnsi="Arial" w:cs="Arial"/>
          <w:sz w:val="22"/>
          <w:szCs w:val="22"/>
        </w:rPr>
        <w:t xml:space="preserve">The </w:t>
      </w:r>
      <w:r>
        <w:rPr>
          <w:rFonts w:ascii="Arial" w:hAnsi="Arial" w:cs="Arial"/>
          <w:spacing w:val="-1"/>
          <w:sz w:val="22"/>
          <w:szCs w:val="22"/>
        </w:rPr>
        <w:t>package</w:t>
      </w:r>
      <w:r>
        <w:rPr>
          <w:rFonts w:ascii="Arial" w:hAnsi="Arial" w:cs="Arial"/>
          <w:sz w:val="22"/>
          <w:szCs w:val="22"/>
        </w:rPr>
        <w:t xml:space="preserve"> </w:t>
      </w:r>
      <w:r>
        <w:rPr>
          <w:rFonts w:ascii="Arial" w:hAnsi="Arial" w:cs="Arial"/>
          <w:spacing w:val="-2"/>
          <w:sz w:val="22"/>
          <w:szCs w:val="22"/>
        </w:rPr>
        <w:t>will</w:t>
      </w:r>
      <w:r>
        <w:rPr>
          <w:rFonts w:ascii="Arial" w:hAnsi="Arial" w:cs="Arial"/>
          <w:sz w:val="22"/>
          <w:szCs w:val="22"/>
        </w:rPr>
        <w:t xml:space="preserve"> be</w:t>
      </w:r>
      <w:r>
        <w:rPr>
          <w:rFonts w:ascii="Arial" w:hAnsi="Arial" w:cs="Arial"/>
          <w:spacing w:val="59"/>
          <w:sz w:val="22"/>
          <w:szCs w:val="22"/>
        </w:rPr>
        <w:t xml:space="preserve"> </w:t>
      </w:r>
      <w:r>
        <w:rPr>
          <w:rFonts w:ascii="Arial" w:hAnsi="Arial" w:cs="Arial"/>
          <w:spacing w:val="-1"/>
          <w:sz w:val="22"/>
          <w:szCs w:val="22"/>
        </w:rPr>
        <w:t>developed</w:t>
      </w:r>
      <w:r>
        <w:rPr>
          <w:rFonts w:ascii="Arial" w:hAnsi="Arial" w:cs="Arial"/>
          <w:sz w:val="22"/>
          <w:szCs w:val="22"/>
        </w:rPr>
        <w:t xml:space="preserve"> from</w:t>
      </w:r>
      <w:r>
        <w:rPr>
          <w:rFonts w:ascii="Arial" w:hAnsi="Arial" w:cs="Arial"/>
          <w:spacing w:val="-1"/>
          <w:sz w:val="22"/>
          <w:szCs w:val="22"/>
        </w:rPr>
        <w:t xml:space="preserve"> </w:t>
      </w:r>
      <w:r>
        <w:rPr>
          <w:rFonts w:ascii="Arial" w:hAnsi="Arial" w:cs="Arial"/>
          <w:spacing w:val="-2"/>
          <w:sz w:val="22"/>
          <w:szCs w:val="22"/>
        </w:rPr>
        <w:t>within</w:t>
      </w:r>
      <w:r>
        <w:rPr>
          <w:rFonts w:ascii="Arial" w:hAnsi="Arial" w:cs="Arial"/>
          <w:sz w:val="22"/>
          <w:szCs w:val="22"/>
        </w:rPr>
        <w:t xml:space="preserve"> </w:t>
      </w:r>
      <w:r>
        <w:rPr>
          <w:rFonts w:ascii="Arial" w:hAnsi="Arial" w:cs="Arial"/>
          <w:spacing w:val="-1"/>
          <w:sz w:val="22"/>
          <w:szCs w:val="22"/>
        </w:rPr>
        <w:t>available</w:t>
      </w:r>
      <w:r>
        <w:rPr>
          <w:rFonts w:ascii="Arial" w:hAnsi="Arial" w:cs="Arial"/>
          <w:sz w:val="22"/>
          <w:szCs w:val="22"/>
        </w:rPr>
        <w:t xml:space="preserve"> </w:t>
      </w:r>
      <w:r>
        <w:rPr>
          <w:rFonts w:ascii="Arial" w:hAnsi="Arial" w:cs="Arial"/>
          <w:spacing w:val="-1"/>
          <w:sz w:val="22"/>
          <w:szCs w:val="22"/>
        </w:rPr>
        <w:t>school,</w:t>
      </w:r>
      <w:r>
        <w:rPr>
          <w:rFonts w:ascii="Arial" w:hAnsi="Arial" w:cs="Arial"/>
          <w:spacing w:val="2"/>
          <w:sz w:val="22"/>
          <w:szCs w:val="22"/>
        </w:rPr>
        <w:t xml:space="preserve"> </w:t>
      </w:r>
      <w:r>
        <w:rPr>
          <w:rFonts w:ascii="Arial" w:hAnsi="Arial" w:cs="Arial"/>
          <w:spacing w:val="-1"/>
          <w:sz w:val="22"/>
          <w:szCs w:val="22"/>
        </w:rPr>
        <w:t>regional and</w:t>
      </w:r>
      <w:r>
        <w:rPr>
          <w:rFonts w:ascii="Arial" w:hAnsi="Arial" w:cs="Arial"/>
          <w:sz w:val="22"/>
          <w:szCs w:val="22"/>
        </w:rPr>
        <w:t xml:space="preserve"> </w:t>
      </w:r>
      <w:r>
        <w:rPr>
          <w:rFonts w:ascii="Arial" w:hAnsi="Arial" w:cs="Arial"/>
          <w:spacing w:val="-1"/>
          <w:sz w:val="22"/>
          <w:szCs w:val="22"/>
        </w:rPr>
        <w:t>state</w:t>
      </w:r>
      <w:r>
        <w:rPr>
          <w:rFonts w:ascii="Arial" w:hAnsi="Arial" w:cs="Arial"/>
          <w:spacing w:val="-2"/>
          <w:sz w:val="22"/>
          <w:szCs w:val="22"/>
        </w:rPr>
        <w:t xml:space="preserve"> </w:t>
      </w:r>
      <w:r>
        <w:rPr>
          <w:rFonts w:ascii="Arial" w:hAnsi="Arial" w:cs="Arial"/>
          <w:spacing w:val="-1"/>
          <w:sz w:val="22"/>
          <w:szCs w:val="22"/>
        </w:rPr>
        <w:t>resources.</w:t>
      </w:r>
      <w:r>
        <w:rPr>
          <w:rFonts w:ascii="Arial" w:hAnsi="Arial" w:cs="Arial"/>
          <w:spacing w:val="-1"/>
          <w:sz w:val="22"/>
          <w:szCs w:val="22"/>
        </w:rPr>
        <w:tab/>
      </w:r>
      <w:r>
        <w:rPr>
          <w:rFonts w:ascii="Arial" w:hAnsi="Arial" w:cs="Arial"/>
          <w:sz w:val="22"/>
          <w:szCs w:val="22"/>
        </w:rPr>
        <w:t>(</w:t>
      </w:r>
      <w:r>
        <w:rPr>
          <w:rFonts w:ascii="Arial" w:hAnsi="Arial" w:cs="Arial"/>
          <w:b/>
          <w:bCs/>
          <w:i/>
          <w:iCs/>
          <w:sz w:val="20"/>
          <w:szCs w:val="20"/>
        </w:rPr>
        <w:t>DEC</w:t>
      </w:r>
      <w:r>
        <w:rPr>
          <w:rFonts w:ascii="Arial" w:hAnsi="Arial" w:cs="Arial"/>
          <w:b/>
          <w:bCs/>
          <w:i/>
          <w:iCs/>
          <w:spacing w:val="-11"/>
          <w:sz w:val="20"/>
          <w:szCs w:val="20"/>
        </w:rPr>
        <w:t xml:space="preserve"> </w:t>
      </w:r>
      <w:r>
        <w:rPr>
          <w:rFonts w:ascii="Arial" w:hAnsi="Arial" w:cs="Arial"/>
          <w:b/>
          <w:bCs/>
          <w:i/>
          <w:iCs/>
          <w:sz w:val="20"/>
          <w:szCs w:val="20"/>
        </w:rPr>
        <w:t>Funding</w:t>
      </w:r>
      <w:r>
        <w:rPr>
          <w:rFonts w:ascii="Arial" w:hAnsi="Arial" w:cs="Arial"/>
          <w:b/>
          <w:bCs/>
          <w:i/>
          <w:iCs/>
          <w:spacing w:val="-10"/>
          <w:sz w:val="20"/>
          <w:szCs w:val="20"/>
        </w:rPr>
        <w:t xml:space="preserve"> </w:t>
      </w:r>
      <w:r>
        <w:rPr>
          <w:rFonts w:ascii="Arial" w:hAnsi="Arial" w:cs="Arial"/>
          <w:b/>
          <w:bCs/>
          <w:i/>
          <w:iCs/>
          <w:spacing w:val="-1"/>
          <w:sz w:val="20"/>
          <w:szCs w:val="20"/>
        </w:rPr>
        <w:t>Support</w:t>
      </w:r>
      <w:r>
        <w:rPr>
          <w:rFonts w:ascii="Arial" w:hAnsi="Arial" w:cs="Arial"/>
          <w:b/>
          <w:bCs/>
          <w:i/>
          <w:iCs/>
          <w:spacing w:val="-10"/>
          <w:sz w:val="20"/>
          <w:szCs w:val="20"/>
        </w:rPr>
        <w:t xml:space="preserve"> </w:t>
      </w:r>
      <w:r>
        <w:rPr>
          <w:rFonts w:ascii="Arial" w:hAnsi="Arial" w:cs="Arial"/>
          <w:b/>
          <w:bCs/>
          <w:i/>
          <w:iCs/>
          <w:sz w:val="20"/>
          <w:szCs w:val="20"/>
        </w:rPr>
        <w:t>Document</w:t>
      </w:r>
      <w:r>
        <w:rPr>
          <w:rFonts w:ascii="Arial" w:hAnsi="Arial" w:cs="Arial"/>
          <w:sz w:val="22"/>
          <w:szCs w:val="22"/>
        </w:rPr>
        <w:t>)</w:t>
      </w:r>
      <w:r>
        <w:rPr>
          <w:rFonts w:ascii="Arial" w:hAnsi="Arial" w:cs="Arial"/>
          <w:spacing w:val="77"/>
          <w:sz w:val="22"/>
          <w:szCs w:val="22"/>
        </w:rPr>
        <w:t xml:space="preserve"> </w:t>
      </w:r>
      <w:r>
        <w:rPr>
          <w:rFonts w:ascii="Arial" w:hAnsi="Arial" w:cs="Arial"/>
          <w:sz w:val="22"/>
          <w:szCs w:val="22"/>
        </w:rPr>
        <w:t>The</w:t>
      </w:r>
      <w:r>
        <w:rPr>
          <w:rFonts w:ascii="Arial" w:hAnsi="Arial" w:cs="Arial"/>
          <w:spacing w:val="-2"/>
          <w:sz w:val="22"/>
          <w:szCs w:val="22"/>
        </w:rPr>
        <w:t xml:space="preserve"> </w:t>
      </w:r>
      <w:r>
        <w:rPr>
          <w:rFonts w:ascii="Arial" w:hAnsi="Arial" w:cs="Arial"/>
          <w:spacing w:val="-1"/>
          <w:sz w:val="22"/>
          <w:szCs w:val="22"/>
        </w:rPr>
        <w:t>‘package</w:t>
      </w:r>
      <w:r>
        <w:rPr>
          <w:rFonts w:ascii="Arial" w:hAnsi="Arial" w:cs="Arial"/>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1"/>
          <w:sz w:val="22"/>
          <w:szCs w:val="22"/>
        </w:rPr>
        <w:t>support’</w:t>
      </w:r>
      <w:r>
        <w:rPr>
          <w:rFonts w:ascii="Arial" w:hAnsi="Arial" w:cs="Arial"/>
          <w:spacing w:val="-3"/>
          <w:sz w:val="22"/>
          <w:szCs w:val="22"/>
        </w:rPr>
        <w:t xml:space="preserve"> </w:t>
      </w:r>
      <w:r>
        <w:rPr>
          <w:rFonts w:ascii="Arial" w:hAnsi="Arial" w:cs="Arial"/>
          <w:sz w:val="22"/>
          <w:szCs w:val="22"/>
        </w:rPr>
        <w:t>may</w:t>
      </w:r>
      <w:r>
        <w:rPr>
          <w:rFonts w:ascii="Arial" w:hAnsi="Arial" w:cs="Arial"/>
          <w:spacing w:val="-2"/>
          <w:sz w:val="22"/>
          <w:szCs w:val="22"/>
        </w:rPr>
        <w:t xml:space="preserve"> </w:t>
      </w:r>
      <w:r>
        <w:rPr>
          <w:rFonts w:ascii="Arial" w:hAnsi="Arial" w:cs="Arial"/>
          <w:spacing w:val="-1"/>
          <w:sz w:val="22"/>
          <w:szCs w:val="22"/>
        </w:rPr>
        <w:t>include:</w:t>
      </w:r>
    </w:p>
    <w:p w:rsidR="00EC5385" w:rsidRDefault="00EC5385">
      <w:pPr>
        <w:pStyle w:val="BodyText"/>
        <w:numPr>
          <w:ilvl w:val="2"/>
          <w:numId w:val="14"/>
        </w:numPr>
        <w:tabs>
          <w:tab w:val="left" w:pos="895"/>
        </w:tabs>
        <w:kinsoku w:val="0"/>
        <w:overflowPunct w:val="0"/>
        <w:spacing w:before="7"/>
        <w:ind w:hanging="360"/>
        <w:rPr>
          <w:rFonts w:ascii="Arial" w:hAnsi="Arial" w:cs="Arial"/>
          <w:spacing w:val="-1"/>
          <w:sz w:val="22"/>
          <w:szCs w:val="22"/>
        </w:rPr>
      </w:pPr>
      <w:r>
        <w:rPr>
          <w:rFonts w:ascii="Arial" w:hAnsi="Arial" w:cs="Arial"/>
          <w:spacing w:val="-1"/>
          <w:sz w:val="22"/>
          <w:szCs w:val="22"/>
        </w:rPr>
        <w:t>teaching</w:t>
      </w:r>
      <w:r>
        <w:rPr>
          <w:rFonts w:ascii="Arial" w:hAnsi="Arial" w:cs="Arial"/>
          <w:sz w:val="22"/>
          <w:szCs w:val="22"/>
        </w:rPr>
        <w:t xml:space="preserve"> </w:t>
      </w:r>
      <w:r>
        <w:rPr>
          <w:rFonts w:ascii="Arial" w:hAnsi="Arial" w:cs="Arial"/>
          <w:spacing w:val="-1"/>
          <w:sz w:val="22"/>
          <w:szCs w:val="22"/>
        </w:rPr>
        <w:t>and</w:t>
      </w:r>
      <w:r>
        <w:rPr>
          <w:rFonts w:ascii="Arial" w:hAnsi="Arial" w:cs="Arial"/>
          <w:spacing w:val="-2"/>
          <w:sz w:val="22"/>
          <w:szCs w:val="22"/>
        </w:rPr>
        <w:t xml:space="preserve"> </w:t>
      </w:r>
      <w:r>
        <w:rPr>
          <w:rFonts w:ascii="Arial" w:hAnsi="Arial" w:cs="Arial"/>
          <w:spacing w:val="-1"/>
          <w:sz w:val="22"/>
          <w:szCs w:val="22"/>
        </w:rPr>
        <w:t>learning</w:t>
      </w:r>
      <w:r>
        <w:rPr>
          <w:rFonts w:ascii="Arial" w:hAnsi="Arial" w:cs="Arial"/>
          <w:sz w:val="22"/>
          <w:szCs w:val="22"/>
        </w:rPr>
        <w:t xml:space="preserve"> </w:t>
      </w:r>
      <w:r>
        <w:rPr>
          <w:rFonts w:ascii="Arial" w:hAnsi="Arial" w:cs="Arial"/>
          <w:spacing w:val="-1"/>
          <w:sz w:val="22"/>
          <w:szCs w:val="22"/>
        </w:rPr>
        <w:t>strategies/programming</w:t>
      </w:r>
    </w:p>
    <w:p w:rsidR="00EC5385" w:rsidRDefault="00EC5385">
      <w:pPr>
        <w:pStyle w:val="BodyText"/>
        <w:numPr>
          <w:ilvl w:val="2"/>
          <w:numId w:val="14"/>
        </w:numPr>
        <w:tabs>
          <w:tab w:val="left" w:pos="895"/>
        </w:tabs>
        <w:kinsoku w:val="0"/>
        <w:overflowPunct w:val="0"/>
        <w:spacing w:before="35"/>
        <w:ind w:hanging="360"/>
        <w:rPr>
          <w:rFonts w:ascii="Arial" w:hAnsi="Arial" w:cs="Arial"/>
          <w:spacing w:val="-2"/>
          <w:sz w:val="22"/>
          <w:szCs w:val="22"/>
        </w:rPr>
      </w:pPr>
      <w:r>
        <w:rPr>
          <w:rFonts w:ascii="Arial" w:hAnsi="Arial" w:cs="Arial"/>
          <w:spacing w:val="-1"/>
          <w:sz w:val="22"/>
          <w:szCs w:val="22"/>
        </w:rPr>
        <w:t>related</w:t>
      </w:r>
      <w:r>
        <w:rPr>
          <w:rFonts w:ascii="Arial" w:hAnsi="Arial" w:cs="Arial"/>
          <w:sz w:val="22"/>
          <w:szCs w:val="22"/>
        </w:rPr>
        <w:t xml:space="preserve"> </w:t>
      </w:r>
      <w:r>
        <w:rPr>
          <w:rFonts w:ascii="Arial" w:hAnsi="Arial" w:cs="Arial"/>
          <w:spacing w:val="-1"/>
          <w:sz w:val="22"/>
          <w:szCs w:val="22"/>
        </w:rPr>
        <w:t>professional learning</w:t>
      </w:r>
      <w:r>
        <w:rPr>
          <w:rFonts w:ascii="Arial" w:hAnsi="Arial" w:cs="Arial"/>
          <w:spacing w:val="2"/>
          <w:sz w:val="22"/>
          <w:szCs w:val="22"/>
        </w:rPr>
        <w:t xml:space="preserve"> </w:t>
      </w:r>
      <w:r>
        <w:rPr>
          <w:rFonts w:ascii="Arial" w:hAnsi="Arial" w:cs="Arial"/>
          <w:spacing w:val="-2"/>
          <w:sz w:val="22"/>
          <w:szCs w:val="22"/>
        </w:rPr>
        <w:t>activities</w:t>
      </w:r>
    </w:p>
    <w:p w:rsidR="00EC5385" w:rsidRDefault="00EC5385">
      <w:pPr>
        <w:pStyle w:val="BodyText"/>
        <w:numPr>
          <w:ilvl w:val="2"/>
          <w:numId w:val="14"/>
        </w:numPr>
        <w:tabs>
          <w:tab w:val="left" w:pos="895"/>
        </w:tabs>
        <w:kinsoku w:val="0"/>
        <w:overflowPunct w:val="0"/>
        <w:spacing w:before="35"/>
        <w:ind w:hanging="360"/>
        <w:rPr>
          <w:rFonts w:ascii="Arial" w:hAnsi="Arial" w:cs="Arial"/>
          <w:spacing w:val="-2"/>
          <w:sz w:val="22"/>
          <w:szCs w:val="22"/>
        </w:rPr>
      </w:pPr>
      <w:r>
        <w:rPr>
          <w:rFonts w:ascii="Arial" w:hAnsi="Arial" w:cs="Arial"/>
          <w:spacing w:val="-1"/>
          <w:sz w:val="22"/>
          <w:szCs w:val="22"/>
        </w:rPr>
        <w:t>access</w:t>
      </w:r>
      <w:r>
        <w:rPr>
          <w:rFonts w:ascii="Arial" w:hAnsi="Arial" w:cs="Arial"/>
          <w:spacing w:val="-2"/>
          <w:sz w:val="22"/>
          <w:szCs w:val="22"/>
        </w:rPr>
        <w:t xml:space="preserve"> </w:t>
      </w:r>
      <w:r>
        <w:rPr>
          <w:rFonts w:ascii="Arial" w:hAnsi="Arial" w:cs="Arial"/>
          <w:sz w:val="22"/>
          <w:szCs w:val="22"/>
        </w:rPr>
        <w:t xml:space="preserve">to </w:t>
      </w:r>
      <w:r>
        <w:rPr>
          <w:rFonts w:ascii="Arial" w:hAnsi="Arial" w:cs="Arial"/>
          <w:spacing w:val="-1"/>
          <w:sz w:val="22"/>
          <w:szCs w:val="22"/>
        </w:rPr>
        <w:t>school resources</w:t>
      </w:r>
      <w:r>
        <w:rPr>
          <w:rFonts w:ascii="Arial" w:hAnsi="Arial" w:cs="Arial"/>
          <w:sz w:val="22"/>
          <w:szCs w:val="22"/>
        </w:rPr>
        <w:t xml:space="preserve"> such</w:t>
      </w:r>
      <w:r>
        <w:rPr>
          <w:rFonts w:ascii="Arial" w:hAnsi="Arial" w:cs="Arial"/>
          <w:spacing w:val="-1"/>
          <w:sz w:val="22"/>
          <w:szCs w:val="22"/>
        </w:rPr>
        <w:t xml:space="preserve"> </w:t>
      </w:r>
      <w:r>
        <w:rPr>
          <w:rFonts w:ascii="Arial" w:hAnsi="Arial" w:cs="Arial"/>
          <w:sz w:val="22"/>
          <w:szCs w:val="22"/>
        </w:rPr>
        <w:t xml:space="preserve">as </w:t>
      </w:r>
      <w:proofErr w:type="spellStart"/>
      <w:r>
        <w:rPr>
          <w:rFonts w:ascii="Arial" w:hAnsi="Arial" w:cs="Arial"/>
          <w:spacing w:val="-1"/>
          <w:sz w:val="22"/>
          <w:szCs w:val="22"/>
        </w:rPr>
        <w:t>LaST</w:t>
      </w:r>
      <w:proofErr w:type="spellEnd"/>
      <w:r>
        <w:rPr>
          <w:rFonts w:ascii="Arial" w:hAnsi="Arial" w:cs="Arial"/>
          <w:spacing w:val="-1"/>
          <w:sz w:val="22"/>
          <w:szCs w:val="22"/>
        </w:rPr>
        <w:t>,</w:t>
      </w:r>
      <w:r>
        <w:rPr>
          <w:rFonts w:ascii="Arial" w:hAnsi="Arial" w:cs="Arial"/>
          <w:spacing w:val="1"/>
          <w:sz w:val="22"/>
          <w:szCs w:val="22"/>
        </w:rPr>
        <w:t xml:space="preserve"> </w:t>
      </w:r>
      <w:r>
        <w:rPr>
          <w:rFonts w:ascii="Arial" w:hAnsi="Arial" w:cs="Arial"/>
          <w:spacing w:val="-2"/>
          <w:sz w:val="22"/>
          <w:szCs w:val="22"/>
        </w:rPr>
        <w:t>Aboriginal</w:t>
      </w:r>
      <w:r>
        <w:rPr>
          <w:rFonts w:ascii="Arial" w:hAnsi="Arial" w:cs="Arial"/>
          <w:sz w:val="22"/>
          <w:szCs w:val="22"/>
        </w:rPr>
        <w:t xml:space="preserve"> </w:t>
      </w:r>
      <w:r>
        <w:rPr>
          <w:rFonts w:ascii="Arial" w:hAnsi="Arial" w:cs="Arial"/>
          <w:spacing w:val="-1"/>
          <w:sz w:val="22"/>
          <w:szCs w:val="22"/>
        </w:rPr>
        <w:t>Programs, PSP</w:t>
      </w:r>
      <w:r>
        <w:rPr>
          <w:rFonts w:ascii="Arial" w:hAnsi="Arial" w:cs="Arial"/>
          <w:spacing w:val="-2"/>
          <w:sz w:val="22"/>
          <w:szCs w:val="22"/>
        </w:rPr>
        <w:t xml:space="preserve"> </w:t>
      </w:r>
      <w:r>
        <w:rPr>
          <w:rFonts w:ascii="Arial" w:hAnsi="Arial" w:cs="Arial"/>
          <w:sz w:val="22"/>
          <w:szCs w:val="22"/>
        </w:rPr>
        <w:t>,</w:t>
      </w:r>
      <w:r>
        <w:rPr>
          <w:rFonts w:ascii="Arial" w:hAnsi="Arial" w:cs="Arial"/>
          <w:spacing w:val="2"/>
          <w:sz w:val="22"/>
          <w:szCs w:val="22"/>
        </w:rPr>
        <w:t xml:space="preserve"> </w:t>
      </w:r>
      <w:r>
        <w:rPr>
          <w:rFonts w:ascii="Arial" w:hAnsi="Arial" w:cs="Arial"/>
          <w:spacing w:val="-2"/>
          <w:sz w:val="22"/>
          <w:szCs w:val="22"/>
        </w:rPr>
        <w:t>RSSSP</w:t>
      </w:r>
    </w:p>
    <w:p w:rsidR="00EC5385" w:rsidRDefault="00EC5385">
      <w:pPr>
        <w:pStyle w:val="BodyText"/>
        <w:numPr>
          <w:ilvl w:val="2"/>
          <w:numId w:val="14"/>
        </w:numPr>
        <w:tabs>
          <w:tab w:val="left" w:pos="895"/>
        </w:tabs>
        <w:kinsoku w:val="0"/>
        <w:overflowPunct w:val="0"/>
        <w:spacing w:before="38"/>
        <w:ind w:hanging="360"/>
        <w:rPr>
          <w:rFonts w:ascii="Arial" w:hAnsi="Arial" w:cs="Arial"/>
          <w:spacing w:val="-1"/>
          <w:sz w:val="22"/>
          <w:szCs w:val="22"/>
        </w:rPr>
      </w:pPr>
      <w:r>
        <w:rPr>
          <w:rFonts w:ascii="Arial" w:hAnsi="Arial" w:cs="Arial"/>
          <w:spacing w:val="-1"/>
          <w:sz w:val="22"/>
          <w:szCs w:val="22"/>
        </w:rPr>
        <w:t>targeted</w:t>
      </w:r>
      <w:r>
        <w:rPr>
          <w:rFonts w:ascii="Arial" w:hAnsi="Arial" w:cs="Arial"/>
          <w:spacing w:val="-2"/>
          <w:sz w:val="22"/>
          <w:szCs w:val="22"/>
        </w:rPr>
        <w:t xml:space="preserve"> </w:t>
      </w:r>
      <w:r>
        <w:rPr>
          <w:rFonts w:ascii="Arial" w:hAnsi="Arial" w:cs="Arial"/>
          <w:spacing w:val="-1"/>
          <w:sz w:val="22"/>
          <w:szCs w:val="22"/>
        </w:rPr>
        <w:t>funding</w:t>
      </w:r>
    </w:p>
    <w:p w:rsidR="00EC5385" w:rsidRDefault="00EC5385">
      <w:pPr>
        <w:pStyle w:val="BodyText"/>
        <w:numPr>
          <w:ilvl w:val="2"/>
          <w:numId w:val="14"/>
        </w:numPr>
        <w:tabs>
          <w:tab w:val="left" w:pos="895"/>
        </w:tabs>
        <w:kinsoku w:val="0"/>
        <w:overflowPunct w:val="0"/>
        <w:spacing w:before="35"/>
        <w:ind w:hanging="360"/>
        <w:rPr>
          <w:rFonts w:ascii="Arial" w:hAnsi="Arial" w:cs="Arial"/>
          <w:spacing w:val="-1"/>
          <w:sz w:val="22"/>
          <w:szCs w:val="22"/>
        </w:rPr>
      </w:pPr>
      <w:r>
        <w:rPr>
          <w:rFonts w:ascii="Arial" w:hAnsi="Arial" w:cs="Arial"/>
          <w:spacing w:val="-1"/>
          <w:sz w:val="22"/>
          <w:szCs w:val="22"/>
        </w:rPr>
        <w:t xml:space="preserve">school </w:t>
      </w:r>
      <w:r>
        <w:rPr>
          <w:rFonts w:ascii="Arial" w:hAnsi="Arial" w:cs="Arial"/>
          <w:sz w:val="22"/>
          <w:szCs w:val="22"/>
        </w:rPr>
        <w:t>area</w:t>
      </w:r>
      <w:r>
        <w:rPr>
          <w:rFonts w:ascii="Arial" w:hAnsi="Arial" w:cs="Arial"/>
          <w:spacing w:val="-2"/>
          <w:sz w:val="22"/>
          <w:szCs w:val="22"/>
        </w:rPr>
        <w:t xml:space="preserve"> </w:t>
      </w:r>
      <w:r>
        <w:rPr>
          <w:rFonts w:ascii="Arial" w:hAnsi="Arial" w:cs="Arial"/>
          <w:spacing w:val="-1"/>
          <w:sz w:val="22"/>
          <w:szCs w:val="22"/>
        </w:rPr>
        <w:t>resources</w:t>
      </w:r>
    </w:p>
    <w:p w:rsidR="00EC5385" w:rsidRDefault="00EC5385">
      <w:pPr>
        <w:pStyle w:val="BodyText"/>
        <w:numPr>
          <w:ilvl w:val="2"/>
          <w:numId w:val="14"/>
        </w:numPr>
        <w:tabs>
          <w:tab w:val="left" w:pos="895"/>
        </w:tabs>
        <w:kinsoku w:val="0"/>
        <w:overflowPunct w:val="0"/>
        <w:spacing w:before="37"/>
        <w:ind w:hanging="360"/>
        <w:rPr>
          <w:rFonts w:ascii="Arial" w:hAnsi="Arial" w:cs="Arial"/>
          <w:spacing w:val="-1"/>
          <w:sz w:val="22"/>
          <w:szCs w:val="22"/>
        </w:rPr>
      </w:pPr>
      <w:r>
        <w:rPr>
          <w:rFonts w:ascii="Arial" w:hAnsi="Arial" w:cs="Arial"/>
          <w:spacing w:val="-1"/>
          <w:sz w:val="22"/>
          <w:szCs w:val="22"/>
        </w:rPr>
        <w:t>teacher and</w:t>
      </w:r>
      <w:r>
        <w:rPr>
          <w:rFonts w:ascii="Arial" w:hAnsi="Arial" w:cs="Arial"/>
          <w:sz w:val="22"/>
          <w:szCs w:val="22"/>
        </w:rPr>
        <w:t xml:space="preserve"> </w:t>
      </w:r>
      <w:r>
        <w:rPr>
          <w:rFonts w:ascii="Arial" w:hAnsi="Arial" w:cs="Arial"/>
          <w:spacing w:val="-1"/>
          <w:sz w:val="22"/>
          <w:szCs w:val="22"/>
        </w:rPr>
        <w:t>SLSO time</w:t>
      </w:r>
    </w:p>
    <w:p w:rsidR="00EC5385" w:rsidRDefault="00EC5385">
      <w:pPr>
        <w:pStyle w:val="BodyText"/>
        <w:numPr>
          <w:ilvl w:val="2"/>
          <w:numId w:val="14"/>
        </w:numPr>
        <w:tabs>
          <w:tab w:val="left" w:pos="895"/>
        </w:tabs>
        <w:kinsoku w:val="0"/>
        <w:overflowPunct w:val="0"/>
        <w:spacing w:before="35"/>
        <w:ind w:hanging="360"/>
        <w:rPr>
          <w:rFonts w:ascii="Arial" w:hAnsi="Arial" w:cs="Arial"/>
          <w:spacing w:val="-1"/>
          <w:sz w:val="22"/>
          <w:szCs w:val="22"/>
        </w:rPr>
      </w:pPr>
      <w:r>
        <w:rPr>
          <w:rFonts w:ascii="Arial" w:hAnsi="Arial" w:cs="Arial"/>
          <w:spacing w:val="-1"/>
          <w:sz w:val="22"/>
          <w:szCs w:val="22"/>
        </w:rPr>
        <w:t>technology</w:t>
      </w:r>
      <w:r>
        <w:rPr>
          <w:rFonts w:ascii="Arial" w:hAnsi="Arial" w:cs="Arial"/>
          <w:spacing w:val="-2"/>
          <w:sz w:val="22"/>
          <w:szCs w:val="22"/>
        </w:rPr>
        <w:t xml:space="preserve"> </w:t>
      </w:r>
      <w:r>
        <w:rPr>
          <w:rFonts w:ascii="Arial" w:hAnsi="Arial" w:cs="Arial"/>
          <w:spacing w:val="-1"/>
          <w:sz w:val="22"/>
          <w:szCs w:val="22"/>
        </w:rPr>
        <w:t>adaptations</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z w:val="22"/>
          <w:szCs w:val="22"/>
        </w:rPr>
        <w:t xml:space="preserve"> </w:t>
      </w:r>
      <w:r>
        <w:rPr>
          <w:rFonts w:ascii="Arial" w:hAnsi="Arial" w:cs="Arial"/>
          <w:spacing w:val="-1"/>
          <w:sz w:val="22"/>
          <w:szCs w:val="22"/>
        </w:rPr>
        <w:t>equipment</w:t>
      </w:r>
    </w:p>
    <w:p w:rsidR="00EC5385" w:rsidRDefault="00EC5385">
      <w:pPr>
        <w:pStyle w:val="BodyText"/>
        <w:numPr>
          <w:ilvl w:val="2"/>
          <w:numId w:val="14"/>
        </w:numPr>
        <w:tabs>
          <w:tab w:val="left" w:pos="895"/>
        </w:tabs>
        <w:kinsoku w:val="0"/>
        <w:overflowPunct w:val="0"/>
        <w:spacing w:before="35"/>
        <w:ind w:hanging="360"/>
        <w:rPr>
          <w:rFonts w:ascii="Arial" w:hAnsi="Arial" w:cs="Arial"/>
          <w:spacing w:val="-1"/>
          <w:sz w:val="22"/>
          <w:szCs w:val="22"/>
        </w:rPr>
      </w:pPr>
      <w:r>
        <w:rPr>
          <w:rFonts w:ascii="Arial" w:hAnsi="Arial" w:cs="Arial"/>
          <w:spacing w:val="-1"/>
          <w:sz w:val="22"/>
          <w:szCs w:val="22"/>
        </w:rPr>
        <w:t>modifications</w:t>
      </w:r>
      <w:r>
        <w:rPr>
          <w:rFonts w:ascii="Arial" w:hAnsi="Arial" w:cs="Arial"/>
          <w:spacing w:val="-2"/>
          <w:sz w:val="22"/>
          <w:szCs w:val="22"/>
        </w:rPr>
        <w:t xml:space="preserve"> </w:t>
      </w:r>
      <w:r>
        <w:rPr>
          <w:rFonts w:ascii="Arial" w:hAnsi="Arial" w:cs="Arial"/>
          <w:sz w:val="22"/>
          <w:szCs w:val="22"/>
        </w:rPr>
        <w:t>to</w:t>
      </w:r>
      <w:r>
        <w:rPr>
          <w:rFonts w:ascii="Arial" w:hAnsi="Arial" w:cs="Arial"/>
          <w:spacing w:val="-4"/>
          <w:sz w:val="22"/>
          <w:szCs w:val="22"/>
        </w:rPr>
        <w:t xml:space="preserve"> </w:t>
      </w:r>
      <w:r>
        <w:rPr>
          <w:rFonts w:ascii="Arial" w:hAnsi="Arial" w:cs="Arial"/>
          <w:spacing w:val="-1"/>
          <w:sz w:val="22"/>
          <w:szCs w:val="22"/>
        </w:rPr>
        <w:t>facilities</w:t>
      </w:r>
    </w:p>
    <w:p w:rsidR="00EC5385" w:rsidRDefault="00EC5385">
      <w:pPr>
        <w:pStyle w:val="BodyText"/>
        <w:numPr>
          <w:ilvl w:val="2"/>
          <w:numId w:val="14"/>
        </w:numPr>
        <w:tabs>
          <w:tab w:val="left" w:pos="895"/>
        </w:tabs>
        <w:kinsoku w:val="0"/>
        <w:overflowPunct w:val="0"/>
        <w:spacing w:before="37"/>
        <w:ind w:hanging="360"/>
        <w:rPr>
          <w:rFonts w:ascii="Arial" w:hAnsi="Arial" w:cs="Arial"/>
          <w:spacing w:val="-1"/>
          <w:sz w:val="22"/>
          <w:szCs w:val="22"/>
        </w:rPr>
      </w:pPr>
      <w:r>
        <w:rPr>
          <w:rFonts w:ascii="Arial" w:hAnsi="Arial" w:cs="Arial"/>
          <w:spacing w:val="-1"/>
          <w:sz w:val="22"/>
          <w:szCs w:val="22"/>
        </w:rPr>
        <w:t>regional</w:t>
      </w:r>
      <w:r>
        <w:rPr>
          <w:rFonts w:ascii="Arial" w:hAnsi="Arial" w:cs="Arial"/>
          <w:sz w:val="22"/>
          <w:szCs w:val="22"/>
        </w:rPr>
        <w:t xml:space="preserve"> </w:t>
      </w:r>
      <w:r>
        <w:rPr>
          <w:rFonts w:ascii="Arial" w:hAnsi="Arial" w:cs="Arial"/>
          <w:spacing w:val="-1"/>
          <w:sz w:val="22"/>
          <w:szCs w:val="22"/>
        </w:rPr>
        <w:t>resources</w:t>
      </w:r>
      <w:r>
        <w:rPr>
          <w:rFonts w:ascii="Arial" w:hAnsi="Arial" w:cs="Arial"/>
          <w:spacing w:val="-2"/>
          <w:sz w:val="22"/>
          <w:szCs w:val="22"/>
        </w:rPr>
        <w:t xml:space="preserve"> </w:t>
      </w:r>
      <w:r>
        <w:rPr>
          <w:rFonts w:ascii="Arial" w:hAnsi="Arial" w:cs="Arial"/>
          <w:sz w:val="22"/>
          <w:szCs w:val="22"/>
        </w:rPr>
        <w:t>such</w:t>
      </w:r>
      <w:r>
        <w:rPr>
          <w:rFonts w:ascii="Arial" w:hAnsi="Arial" w:cs="Arial"/>
          <w:spacing w:val="-2"/>
          <w:sz w:val="22"/>
          <w:szCs w:val="22"/>
        </w:rPr>
        <w:t xml:space="preserve"> </w:t>
      </w:r>
      <w:r>
        <w:rPr>
          <w:rFonts w:ascii="Arial" w:hAnsi="Arial" w:cs="Arial"/>
          <w:sz w:val="22"/>
          <w:szCs w:val="22"/>
        </w:rPr>
        <w:t xml:space="preserve">as </w:t>
      </w:r>
      <w:r>
        <w:rPr>
          <w:rFonts w:ascii="Arial" w:hAnsi="Arial" w:cs="Arial"/>
          <w:spacing w:val="-1"/>
          <w:sz w:val="22"/>
          <w:szCs w:val="22"/>
        </w:rPr>
        <w:t>AP-</w:t>
      </w:r>
      <w:proofErr w:type="spellStart"/>
      <w:r>
        <w:rPr>
          <w:rFonts w:ascii="Arial" w:hAnsi="Arial" w:cs="Arial"/>
          <w:spacing w:val="-1"/>
          <w:sz w:val="22"/>
          <w:szCs w:val="22"/>
        </w:rPr>
        <w:t>LaS</w:t>
      </w:r>
      <w:proofErr w:type="spellEnd"/>
      <w:r>
        <w:rPr>
          <w:rFonts w:ascii="Arial" w:hAnsi="Arial" w:cs="Arial"/>
          <w:spacing w:val="-1"/>
          <w:sz w:val="22"/>
          <w:szCs w:val="22"/>
        </w:rPr>
        <w:t>,</w:t>
      </w:r>
      <w:r>
        <w:rPr>
          <w:rFonts w:ascii="Arial" w:hAnsi="Arial" w:cs="Arial"/>
          <w:spacing w:val="-3"/>
          <w:sz w:val="22"/>
          <w:szCs w:val="22"/>
        </w:rPr>
        <w:t xml:space="preserve"> </w:t>
      </w:r>
      <w:r>
        <w:rPr>
          <w:rFonts w:ascii="Arial" w:hAnsi="Arial" w:cs="Arial"/>
          <w:spacing w:val="-1"/>
          <w:sz w:val="22"/>
          <w:szCs w:val="22"/>
        </w:rPr>
        <w:t>OOHC</w:t>
      </w:r>
    </w:p>
    <w:p w:rsidR="00EC5385" w:rsidRDefault="00EC5385">
      <w:pPr>
        <w:pStyle w:val="BodyText"/>
        <w:kinsoku w:val="0"/>
        <w:overflowPunct w:val="0"/>
        <w:spacing w:before="1"/>
        <w:ind w:left="0" w:firstLine="0"/>
        <w:rPr>
          <w:rFonts w:ascii="Arial" w:hAnsi="Arial" w:cs="Arial"/>
          <w:sz w:val="31"/>
          <w:szCs w:val="31"/>
        </w:rPr>
      </w:pPr>
    </w:p>
    <w:p w:rsidR="00EC5385" w:rsidRDefault="00EC5385">
      <w:pPr>
        <w:pStyle w:val="BodyText"/>
        <w:kinsoku w:val="0"/>
        <w:overflowPunct w:val="0"/>
        <w:spacing w:before="0" w:line="466" w:lineRule="auto"/>
        <w:ind w:left="174" w:right="53" w:firstLine="0"/>
        <w:rPr>
          <w:rFonts w:ascii="Arial" w:hAnsi="Arial" w:cs="Arial"/>
          <w:sz w:val="22"/>
          <w:szCs w:val="22"/>
        </w:rPr>
      </w:pPr>
      <w:r>
        <w:rPr>
          <w:rFonts w:ascii="Arial" w:hAnsi="Arial" w:cs="Arial"/>
          <w:b/>
          <w:bCs/>
          <w:sz w:val="22"/>
          <w:szCs w:val="22"/>
        </w:rPr>
        <w:t xml:space="preserve"># </w:t>
      </w:r>
      <w:r>
        <w:rPr>
          <w:rFonts w:ascii="Arial" w:hAnsi="Arial" w:cs="Arial"/>
          <w:b/>
          <w:bCs/>
          <w:i/>
          <w:iCs/>
          <w:sz w:val="22"/>
          <w:szCs w:val="22"/>
        </w:rPr>
        <w:t xml:space="preserve"># A </w:t>
      </w:r>
      <w:r>
        <w:rPr>
          <w:rFonts w:ascii="Arial" w:hAnsi="Arial" w:cs="Arial"/>
          <w:b/>
          <w:bCs/>
          <w:i/>
          <w:iCs/>
          <w:spacing w:val="-1"/>
          <w:sz w:val="22"/>
          <w:szCs w:val="22"/>
        </w:rPr>
        <w:t>student’s</w:t>
      </w:r>
      <w:r>
        <w:rPr>
          <w:rFonts w:ascii="Arial" w:hAnsi="Arial" w:cs="Arial"/>
          <w:b/>
          <w:bCs/>
          <w:i/>
          <w:iCs/>
          <w:sz w:val="22"/>
          <w:szCs w:val="22"/>
        </w:rPr>
        <w:t xml:space="preserve"> </w:t>
      </w:r>
      <w:r>
        <w:rPr>
          <w:rFonts w:ascii="Arial" w:hAnsi="Arial" w:cs="Arial"/>
          <w:b/>
          <w:bCs/>
          <w:i/>
          <w:iCs/>
          <w:spacing w:val="-1"/>
          <w:sz w:val="22"/>
          <w:szCs w:val="22"/>
        </w:rPr>
        <w:t>Learning</w:t>
      </w:r>
      <w:r>
        <w:rPr>
          <w:rFonts w:ascii="Arial" w:hAnsi="Arial" w:cs="Arial"/>
          <w:b/>
          <w:bCs/>
          <w:i/>
          <w:iCs/>
          <w:sz w:val="22"/>
          <w:szCs w:val="22"/>
        </w:rPr>
        <w:t xml:space="preserve"> </w:t>
      </w:r>
      <w:r>
        <w:rPr>
          <w:rFonts w:ascii="Arial" w:hAnsi="Arial" w:cs="Arial"/>
          <w:b/>
          <w:bCs/>
          <w:i/>
          <w:iCs/>
          <w:spacing w:val="-1"/>
          <w:sz w:val="22"/>
          <w:szCs w:val="22"/>
        </w:rPr>
        <w:t>Support Plan</w:t>
      </w:r>
      <w:r>
        <w:rPr>
          <w:rFonts w:ascii="Arial" w:hAnsi="Arial" w:cs="Arial"/>
          <w:b/>
          <w:bCs/>
          <w:i/>
          <w:iCs/>
          <w:spacing w:val="-3"/>
          <w:sz w:val="22"/>
          <w:szCs w:val="22"/>
        </w:rPr>
        <w:t xml:space="preserve"> </w:t>
      </w:r>
      <w:r>
        <w:rPr>
          <w:rFonts w:ascii="Arial" w:hAnsi="Arial" w:cs="Arial"/>
          <w:b/>
          <w:bCs/>
          <w:i/>
          <w:iCs/>
          <w:sz w:val="22"/>
          <w:szCs w:val="22"/>
        </w:rPr>
        <w:t>are</w:t>
      </w:r>
      <w:r>
        <w:rPr>
          <w:rFonts w:ascii="Arial" w:hAnsi="Arial" w:cs="Arial"/>
          <w:b/>
          <w:bCs/>
          <w:i/>
          <w:iCs/>
          <w:spacing w:val="-2"/>
          <w:sz w:val="22"/>
          <w:szCs w:val="22"/>
        </w:rPr>
        <w:t xml:space="preserve"> </w:t>
      </w:r>
      <w:r>
        <w:rPr>
          <w:rFonts w:ascii="Arial" w:hAnsi="Arial" w:cs="Arial"/>
          <w:b/>
          <w:bCs/>
          <w:i/>
          <w:iCs/>
          <w:spacing w:val="-1"/>
          <w:sz w:val="22"/>
          <w:szCs w:val="22"/>
        </w:rPr>
        <w:t>important records</w:t>
      </w:r>
      <w:r>
        <w:rPr>
          <w:rFonts w:ascii="Arial" w:hAnsi="Arial" w:cs="Arial"/>
          <w:b/>
          <w:bCs/>
          <w:i/>
          <w:iCs/>
          <w:spacing w:val="-2"/>
          <w:sz w:val="22"/>
          <w:szCs w:val="22"/>
        </w:rPr>
        <w:t xml:space="preserve"> </w:t>
      </w:r>
      <w:r>
        <w:rPr>
          <w:rFonts w:ascii="Arial" w:hAnsi="Arial" w:cs="Arial"/>
          <w:b/>
          <w:bCs/>
          <w:i/>
          <w:iCs/>
          <w:spacing w:val="-1"/>
          <w:sz w:val="22"/>
          <w:szCs w:val="22"/>
        </w:rPr>
        <w:t>that can</w:t>
      </w:r>
      <w:r>
        <w:rPr>
          <w:rFonts w:ascii="Arial" w:hAnsi="Arial" w:cs="Arial"/>
          <w:b/>
          <w:bCs/>
          <w:i/>
          <w:iCs/>
          <w:spacing w:val="-2"/>
          <w:sz w:val="22"/>
          <w:szCs w:val="22"/>
        </w:rPr>
        <w:t xml:space="preserve"> </w:t>
      </w:r>
      <w:r>
        <w:rPr>
          <w:rFonts w:ascii="Arial" w:hAnsi="Arial" w:cs="Arial"/>
          <w:b/>
          <w:bCs/>
          <w:i/>
          <w:iCs/>
          <w:spacing w:val="-1"/>
          <w:sz w:val="22"/>
          <w:szCs w:val="22"/>
        </w:rPr>
        <w:t>either</w:t>
      </w:r>
      <w:r>
        <w:rPr>
          <w:rFonts w:ascii="Arial" w:hAnsi="Arial" w:cs="Arial"/>
          <w:b/>
          <w:bCs/>
          <w:i/>
          <w:iCs/>
          <w:spacing w:val="1"/>
          <w:sz w:val="22"/>
          <w:szCs w:val="22"/>
        </w:rPr>
        <w:t xml:space="preserve"> </w:t>
      </w:r>
      <w:r>
        <w:rPr>
          <w:rFonts w:ascii="Arial" w:hAnsi="Arial" w:cs="Arial"/>
          <w:b/>
          <w:bCs/>
          <w:i/>
          <w:iCs/>
          <w:sz w:val="22"/>
          <w:szCs w:val="22"/>
        </w:rPr>
        <w:t>be</w:t>
      </w:r>
      <w:r>
        <w:rPr>
          <w:rFonts w:ascii="Arial" w:hAnsi="Arial" w:cs="Arial"/>
          <w:b/>
          <w:bCs/>
          <w:i/>
          <w:iCs/>
          <w:spacing w:val="-3"/>
          <w:sz w:val="22"/>
          <w:szCs w:val="22"/>
        </w:rPr>
        <w:t xml:space="preserve"> </w:t>
      </w:r>
      <w:r>
        <w:rPr>
          <w:rFonts w:ascii="Arial" w:hAnsi="Arial" w:cs="Arial"/>
          <w:b/>
          <w:bCs/>
          <w:i/>
          <w:iCs/>
          <w:sz w:val="22"/>
          <w:szCs w:val="22"/>
        </w:rPr>
        <w:t>in</w:t>
      </w:r>
      <w:r>
        <w:rPr>
          <w:rFonts w:ascii="Arial" w:hAnsi="Arial" w:cs="Arial"/>
          <w:b/>
          <w:bCs/>
          <w:i/>
          <w:iCs/>
          <w:spacing w:val="-4"/>
          <w:sz w:val="22"/>
          <w:szCs w:val="22"/>
        </w:rPr>
        <w:t xml:space="preserve"> </w:t>
      </w:r>
      <w:r>
        <w:rPr>
          <w:rFonts w:ascii="Arial" w:hAnsi="Arial" w:cs="Arial"/>
          <w:b/>
          <w:bCs/>
          <w:i/>
          <w:iCs/>
          <w:sz w:val="22"/>
          <w:szCs w:val="22"/>
        </w:rPr>
        <w:t>the</w:t>
      </w:r>
      <w:r>
        <w:rPr>
          <w:rFonts w:ascii="Arial" w:hAnsi="Arial" w:cs="Arial"/>
          <w:b/>
          <w:bCs/>
          <w:i/>
          <w:iCs/>
          <w:spacing w:val="-2"/>
          <w:sz w:val="22"/>
          <w:szCs w:val="22"/>
        </w:rPr>
        <w:t xml:space="preserve"> </w:t>
      </w:r>
      <w:r>
        <w:rPr>
          <w:rFonts w:ascii="Arial" w:hAnsi="Arial" w:cs="Arial"/>
          <w:b/>
          <w:bCs/>
          <w:i/>
          <w:iCs/>
          <w:sz w:val="22"/>
          <w:szCs w:val="22"/>
        </w:rPr>
        <w:t>form</w:t>
      </w:r>
      <w:r>
        <w:rPr>
          <w:rFonts w:ascii="Arial" w:hAnsi="Arial" w:cs="Arial"/>
          <w:b/>
          <w:bCs/>
          <w:i/>
          <w:iCs/>
          <w:spacing w:val="-1"/>
          <w:sz w:val="22"/>
          <w:szCs w:val="22"/>
        </w:rPr>
        <w:t xml:space="preserve"> </w:t>
      </w:r>
      <w:r>
        <w:rPr>
          <w:rFonts w:ascii="Arial" w:hAnsi="Arial" w:cs="Arial"/>
          <w:b/>
          <w:bCs/>
          <w:i/>
          <w:iCs/>
          <w:sz w:val="22"/>
          <w:szCs w:val="22"/>
        </w:rPr>
        <w:t>of</w:t>
      </w:r>
      <w:r>
        <w:rPr>
          <w:rFonts w:ascii="Arial" w:hAnsi="Arial" w:cs="Arial"/>
          <w:b/>
          <w:bCs/>
          <w:i/>
          <w:iCs/>
          <w:spacing w:val="-1"/>
          <w:sz w:val="22"/>
          <w:szCs w:val="22"/>
        </w:rPr>
        <w:t xml:space="preserve"> </w:t>
      </w:r>
      <w:r>
        <w:rPr>
          <w:rFonts w:ascii="Arial" w:hAnsi="Arial" w:cs="Arial"/>
          <w:b/>
          <w:bCs/>
          <w:i/>
          <w:iCs/>
          <w:sz w:val="22"/>
          <w:szCs w:val="22"/>
        </w:rPr>
        <w:t>a</w:t>
      </w:r>
      <w:r>
        <w:rPr>
          <w:rFonts w:ascii="Arial" w:hAnsi="Arial" w:cs="Arial"/>
          <w:b/>
          <w:bCs/>
          <w:i/>
          <w:iCs/>
          <w:spacing w:val="55"/>
          <w:sz w:val="22"/>
          <w:szCs w:val="22"/>
        </w:rPr>
        <w:t xml:space="preserve"> </w:t>
      </w:r>
      <w:r>
        <w:rPr>
          <w:rFonts w:ascii="Arial" w:hAnsi="Arial" w:cs="Arial"/>
          <w:b/>
          <w:bCs/>
          <w:i/>
          <w:iCs/>
          <w:spacing w:val="-1"/>
          <w:sz w:val="22"/>
          <w:szCs w:val="22"/>
        </w:rPr>
        <w:t xml:space="preserve">formalised plan, </w:t>
      </w:r>
      <w:r>
        <w:rPr>
          <w:rFonts w:ascii="Arial" w:hAnsi="Arial" w:cs="Arial"/>
          <w:b/>
          <w:bCs/>
          <w:i/>
          <w:iCs/>
          <w:sz w:val="22"/>
          <w:szCs w:val="22"/>
        </w:rPr>
        <w:t>or</w:t>
      </w:r>
      <w:r>
        <w:rPr>
          <w:rFonts w:ascii="Arial" w:hAnsi="Arial" w:cs="Arial"/>
          <w:b/>
          <w:bCs/>
          <w:i/>
          <w:iCs/>
          <w:spacing w:val="-2"/>
          <w:sz w:val="22"/>
          <w:szCs w:val="22"/>
        </w:rPr>
        <w:t xml:space="preserve"> </w:t>
      </w:r>
      <w:r>
        <w:rPr>
          <w:rFonts w:ascii="Arial" w:hAnsi="Arial" w:cs="Arial"/>
          <w:b/>
          <w:bCs/>
          <w:i/>
          <w:iCs/>
          <w:spacing w:val="-1"/>
          <w:sz w:val="22"/>
          <w:szCs w:val="22"/>
        </w:rPr>
        <w:t>indicated</w:t>
      </w:r>
      <w:r>
        <w:rPr>
          <w:rFonts w:ascii="Arial" w:hAnsi="Arial" w:cs="Arial"/>
          <w:b/>
          <w:bCs/>
          <w:i/>
          <w:iCs/>
          <w:spacing w:val="-2"/>
          <w:sz w:val="22"/>
          <w:szCs w:val="22"/>
        </w:rPr>
        <w:t xml:space="preserve"> </w:t>
      </w:r>
      <w:r>
        <w:rPr>
          <w:rFonts w:ascii="Arial" w:hAnsi="Arial" w:cs="Arial"/>
          <w:b/>
          <w:bCs/>
          <w:i/>
          <w:iCs/>
          <w:spacing w:val="-1"/>
          <w:sz w:val="22"/>
          <w:szCs w:val="22"/>
        </w:rPr>
        <w:t>within</w:t>
      </w:r>
      <w:r>
        <w:rPr>
          <w:rFonts w:ascii="Arial" w:hAnsi="Arial" w:cs="Arial"/>
          <w:b/>
          <w:bCs/>
          <w:i/>
          <w:iCs/>
          <w:spacing w:val="-2"/>
          <w:sz w:val="22"/>
          <w:szCs w:val="22"/>
        </w:rPr>
        <w:t xml:space="preserve"> </w:t>
      </w:r>
      <w:r>
        <w:rPr>
          <w:rFonts w:ascii="Arial" w:hAnsi="Arial" w:cs="Arial"/>
          <w:b/>
          <w:bCs/>
          <w:i/>
          <w:iCs/>
          <w:spacing w:val="-1"/>
          <w:sz w:val="22"/>
          <w:szCs w:val="22"/>
        </w:rPr>
        <w:t>classroom</w:t>
      </w:r>
      <w:r>
        <w:rPr>
          <w:rFonts w:ascii="Arial" w:hAnsi="Arial" w:cs="Arial"/>
          <w:b/>
          <w:bCs/>
          <w:i/>
          <w:iCs/>
          <w:spacing w:val="-2"/>
          <w:sz w:val="22"/>
          <w:szCs w:val="22"/>
        </w:rPr>
        <w:t xml:space="preserve"> </w:t>
      </w:r>
      <w:r>
        <w:rPr>
          <w:rFonts w:ascii="Arial" w:hAnsi="Arial" w:cs="Arial"/>
          <w:b/>
          <w:bCs/>
          <w:i/>
          <w:iCs/>
          <w:spacing w:val="-1"/>
          <w:sz w:val="22"/>
          <w:szCs w:val="22"/>
        </w:rPr>
        <w:t>programs</w:t>
      </w:r>
      <w:r>
        <w:rPr>
          <w:rFonts w:ascii="Arial" w:hAnsi="Arial" w:cs="Arial"/>
          <w:b/>
          <w:bCs/>
          <w:i/>
          <w:iCs/>
          <w:spacing w:val="1"/>
          <w:sz w:val="22"/>
          <w:szCs w:val="22"/>
        </w:rPr>
        <w:t xml:space="preserve"> </w:t>
      </w:r>
      <w:r>
        <w:rPr>
          <w:rFonts w:ascii="Arial" w:hAnsi="Arial" w:cs="Arial"/>
          <w:b/>
          <w:bCs/>
          <w:i/>
          <w:iCs/>
          <w:sz w:val="22"/>
          <w:szCs w:val="22"/>
        </w:rPr>
        <w:t>as</w:t>
      </w:r>
      <w:r>
        <w:rPr>
          <w:rFonts w:ascii="Arial" w:hAnsi="Arial" w:cs="Arial"/>
          <w:b/>
          <w:bCs/>
          <w:i/>
          <w:iCs/>
          <w:spacing w:val="-2"/>
          <w:sz w:val="22"/>
          <w:szCs w:val="22"/>
        </w:rPr>
        <w:t xml:space="preserve"> </w:t>
      </w:r>
      <w:r>
        <w:rPr>
          <w:rFonts w:ascii="Arial" w:hAnsi="Arial" w:cs="Arial"/>
          <w:b/>
          <w:bCs/>
          <w:i/>
          <w:iCs/>
          <w:spacing w:val="-1"/>
          <w:sz w:val="22"/>
          <w:szCs w:val="22"/>
        </w:rPr>
        <w:t>accommodations</w:t>
      </w:r>
      <w:r>
        <w:rPr>
          <w:rFonts w:ascii="Arial" w:hAnsi="Arial" w:cs="Arial"/>
          <w:b/>
          <w:bCs/>
          <w:i/>
          <w:iCs/>
          <w:spacing w:val="-2"/>
          <w:sz w:val="22"/>
          <w:szCs w:val="22"/>
        </w:rPr>
        <w:t xml:space="preserve"> </w:t>
      </w:r>
      <w:r>
        <w:rPr>
          <w:rFonts w:ascii="Arial" w:hAnsi="Arial" w:cs="Arial"/>
          <w:b/>
          <w:bCs/>
          <w:i/>
          <w:iCs/>
          <w:spacing w:val="-1"/>
          <w:sz w:val="22"/>
          <w:szCs w:val="22"/>
        </w:rPr>
        <w:t>and</w:t>
      </w:r>
      <w:r>
        <w:rPr>
          <w:rFonts w:ascii="Arial" w:hAnsi="Arial" w:cs="Arial"/>
          <w:b/>
          <w:bCs/>
          <w:i/>
          <w:iCs/>
          <w:sz w:val="22"/>
          <w:szCs w:val="22"/>
        </w:rPr>
        <w:t xml:space="preserve"> </w:t>
      </w:r>
      <w:r>
        <w:rPr>
          <w:rFonts w:ascii="Arial" w:hAnsi="Arial" w:cs="Arial"/>
          <w:b/>
          <w:bCs/>
          <w:i/>
          <w:iCs/>
          <w:spacing w:val="-1"/>
          <w:sz w:val="22"/>
          <w:szCs w:val="22"/>
        </w:rPr>
        <w:t>adjustments.</w:t>
      </w:r>
    </w:p>
    <w:p w:rsidR="00EC5385" w:rsidRDefault="00EC5385">
      <w:pPr>
        <w:pStyle w:val="BodyText"/>
        <w:kinsoku w:val="0"/>
        <w:overflowPunct w:val="0"/>
        <w:spacing w:before="0" w:line="466" w:lineRule="auto"/>
        <w:ind w:left="174" w:right="53" w:firstLine="0"/>
        <w:rPr>
          <w:rFonts w:ascii="Arial" w:hAnsi="Arial" w:cs="Arial"/>
          <w:sz w:val="22"/>
          <w:szCs w:val="22"/>
        </w:rPr>
        <w:sectPr w:rsidR="00EC5385" w:rsidSect="00E16923">
          <w:pgSz w:w="11910" w:h="16840"/>
          <w:pgMar w:top="380" w:right="380" w:bottom="280" w:left="440" w:header="720" w:footer="720" w:gutter="0"/>
          <w:cols w:space="720" w:equalWidth="0">
            <w:col w:w="11090"/>
          </w:cols>
          <w:noEndnote/>
        </w:sectPr>
      </w:pPr>
    </w:p>
    <w:p w:rsidR="00EC5385" w:rsidRDefault="00EC5385">
      <w:pPr>
        <w:pStyle w:val="BodyText"/>
        <w:kinsoku w:val="0"/>
        <w:overflowPunct w:val="0"/>
        <w:spacing w:before="31"/>
        <w:ind w:left="114" w:firstLine="0"/>
      </w:pPr>
      <w:r>
        <w:rPr>
          <w:b/>
          <w:bCs/>
          <w:spacing w:val="-1"/>
          <w:u w:val="thick"/>
        </w:rPr>
        <w:lastRenderedPageBreak/>
        <w:t xml:space="preserve">Employment </w:t>
      </w:r>
      <w:r>
        <w:rPr>
          <w:b/>
          <w:bCs/>
          <w:u w:val="thick"/>
        </w:rPr>
        <w:t>of</w:t>
      </w:r>
      <w:r>
        <w:rPr>
          <w:b/>
          <w:bCs/>
          <w:spacing w:val="-2"/>
          <w:u w:val="thick"/>
        </w:rPr>
        <w:t xml:space="preserve"> </w:t>
      </w:r>
      <w:r>
        <w:rPr>
          <w:b/>
          <w:bCs/>
          <w:spacing w:val="-1"/>
          <w:u w:val="thick"/>
        </w:rPr>
        <w:t>Temporary</w:t>
      </w:r>
      <w:r>
        <w:rPr>
          <w:b/>
          <w:bCs/>
          <w:spacing w:val="-3"/>
          <w:u w:val="thick"/>
        </w:rPr>
        <w:t xml:space="preserve"> </w:t>
      </w:r>
      <w:r>
        <w:rPr>
          <w:b/>
          <w:bCs/>
          <w:spacing w:val="-1"/>
          <w:u w:val="thick"/>
        </w:rPr>
        <w:t>and</w:t>
      </w:r>
      <w:r>
        <w:rPr>
          <w:b/>
          <w:bCs/>
          <w:u w:val="thick"/>
        </w:rPr>
        <w:t xml:space="preserve"> </w:t>
      </w:r>
      <w:r>
        <w:rPr>
          <w:b/>
          <w:bCs/>
          <w:spacing w:val="-1"/>
          <w:u w:val="thick"/>
        </w:rPr>
        <w:t>Casual</w:t>
      </w:r>
      <w:r>
        <w:rPr>
          <w:b/>
          <w:bCs/>
          <w:u w:val="thick"/>
        </w:rPr>
        <w:t xml:space="preserve"> </w:t>
      </w:r>
      <w:r>
        <w:rPr>
          <w:b/>
          <w:bCs/>
          <w:spacing w:val="-1"/>
          <w:u w:val="thick"/>
        </w:rPr>
        <w:t>Teachers</w:t>
      </w:r>
    </w:p>
    <w:p w:rsidR="00EC5385" w:rsidRDefault="00EC5385">
      <w:pPr>
        <w:pStyle w:val="BodyText"/>
        <w:kinsoku w:val="0"/>
        <w:overflowPunct w:val="0"/>
        <w:spacing w:before="1"/>
        <w:ind w:left="0" w:firstLine="0"/>
        <w:rPr>
          <w:b/>
          <w:bCs/>
          <w:sz w:val="16"/>
          <w:szCs w:val="16"/>
        </w:rPr>
      </w:pPr>
    </w:p>
    <w:p w:rsidR="00EC5385" w:rsidRDefault="00EC5385">
      <w:pPr>
        <w:pStyle w:val="BodyText"/>
        <w:kinsoku w:val="0"/>
        <w:overflowPunct w:val="0"/>
        <w:spacing w:line="438" w:lineRule="auto"/>
        <w:ind w:left="114" w:right="1830" w:firstLine="0"/>
        <w:rPr>
          <w:spacing w:val="-1"/>
          <w:sz w:val="24"/>
          <w:szCs w:val="24"/>
        </w:rPr>
      </w:pPr>
      <w:r>
        <w:rPr>
          <w:sz w:val="24"/>
          <w:szCs w:val="24"/>
        </w:rPr>
        <w:t>The</w:t>
      </w:r>
      <w:r>
        <w:rPr>
          <w:spacing w:val="-4"/>
          <w:sz w:val="24"/>
          <w:szCs w:val="24"/>
        </w:rPr>
        <w:t xml:space="preserve"> </w:t>
      </w:r>
      <w:r>
        <w:rPr>
          <w:spacing w:val="-1"/>
          <w:sz w:val="24"/>
          <w:szCs w:val="24"/>
        </w:rPr>
        <w:t>needs</w:t>
      </w:r>
      <w:r>
        <w:rPr>
          <w:spacing w:val="-2"/>
          <w:sz w:val="24"/>
          <w:szCs w:val="24"/>
        </w:rPr>
        <w:t xml:space="preserve"> </w:t>
      </w:r>
      <w:r>
        <w:rPr>
          <w:spacing w:val="-1"/>
          <w:sz w:val="24"/>
          <w:szCs w:val="24"/>
        </w:rPr>
        <w:t>of</w:t>
      </w:r>
      <w:r>
        <w:rPr>
          <w:spacing w:val="-2"/>
          <w:sz w:val="24"/>
          <w:szCs w:val="24"/>
        </w:rPr>
        <w:t xml:space="preserve"> </w:t>
      </w:r>
      <w:r>
        <w:rPr>
          <w:spacing w:val="-1"/>
          <w:sz w:val="24"/>
          <w:szCs w:val="24"/>
        </w:rPr>
        <w:t>students</w:t>
      </w:r>
      <w:r>
        <w:rPr>
          <w:spacing w:val="-2"/>
          <w:sz w:val="24"/>
          <w:szCs w:val="24"/>
        </w:rPr>
        <w:t xml:space="preserve"> </w:t>
      </w:r>
      <w:r>
        <w:rPr>
          <w:spacing w:val="-1"/>
          <w:sz w:val="24"/>
          <w:szCs w:val="24"/>
        </w:rPr>
        <w:t>with</w:t>
      </w:r>
      <w:r>
        <w:rPr>
          <w:spacing w:val="-3"/>
          <w:sz w:val="24"/>
          <w:szCs w:val="24"/>
        </w:rPr>
        <w:t xml:space="preserve"> </w:t>
      </w:r>
      <w:r>
        <w:rPr>
          <w:spacing w:val="-1"/>
          <w:sz w:val="24"/>
          <w:szCs w:val="24"/>
        </w:rPr>
        <w:t>disabilities</w:t>
      </w:r>
      <w:r>
        <w:rPr>
          <w:spacing w:val="-5"/>
          <w:sz w:val="24"/>
          <w:szCs w:val="24"/>
        </w:rPr>
        <w:t xml:space="preserve"> </w:t>
      </w:r>
      <w:r>
        <w:rPr>
          <w:spacing w:val="-1"/>
          <w:sz w:val="24"/>
          <w:szCs w:val="24"/>
        </w:rPr>
        <w:t>enrolled</w:t>
      </w:r>
      <w:r>
        <w:rPr>
          <w:spacing w:val="-3"/>
          <w:sz w:val="24"/>
          <w:szCs w:val="24"/>
        </w:rPr>
        <w:t xml:space="preserve"> </w:t>
      </w:r>
      <w:r>
        <w:rPr>
          <w:sz w:val="24"/>
          <w:szCs w:val="24"/>
        </w:rPr>
        <w:t>in</w:t>
      </w:r>
      <w:r>
        <w:rPr>
          <w:spacing w:val="-5"/>
          <w:sz w:val="24"/>
          <w:szCs w:val="24"/>
        </w:rPr>
        <w:t xml:space="preserve"> </w:t>
      </w:r>
      <w:r>
        <w:rPr>
          <w:sz w:val="24"/>
          <w:szCs w:val="24"/>
        </w:rPr>
        <w:t>regular</w:t>
      </w:r>
      <w:r>
        <w:rPr>
          <w:spacing w:val="-3"/>
          <w:sz w:val="24"/>
          <w:szCs w:val="24"/>
        </w:rPr>
        <w:t xml:space="preserve"> </w:t>
      </w:r>
      <w:r>
        <w:rPr>
          <w:spacing w:val="-1"/>
          <w:sz w:val="24"/>
          <w:szCs w:val="24"/>
        </w:rPr>
        <w:t>classes</w:t>
      </w:r>
      <w:r>
        <w:rPr>
          <w:spacing w:val="-5"/>
          <w:sz w:val="24"/>
          <w:szCs w:val="24"/>
        </w:rPr>
        <w:t xml:space="preserve"> </w:t>
      </w:r>
      <w:r>
        <w:rPr>
          <w:sz w:val="24"/>
          <w:szCs w:val="24"/>
        </w:rPr>
        <w:t>are</w:t>
      </w:r>
      <w:r>
        <w:rPr>
          <w:spacing w:val="-3"/>
          <w:sz w:val="24"/>
          <w:szCs w:val="24"/>
        </w:rPr>
        <w:t xml:space="preserve"> </w:t>
      </w:r>
      <w:r>
        <w:rPr>
          <w:spacing w:val="-1"/>
          <w:sz w:val="24"/>
          <w:szCs w:val="24"/>
        </w:rPr>
        <w:t>best</w:t>
      </w:r>
      <w:r>
        <w:rPr>
          <w:spacing w:val="-2"/>
          <w:sz w:val="24"/>
          <w:szCs w:val="24"/>
        </w:rPr>
        <w:t xml:space="preserve"> </w:t>
      </w:r>
      <w:r>
        <w:rPr>
          <w:spacing w:val="-1"/>
          <w:sz w:val="24"/>
          <w:szCs w:val="24"/>
        </w:rPr>
        <w:t>supported</w:t>
      </w:r>
      <w:r>
        <w:rPr>
          <w:sz w:val="24"/>
          <w:szCs w:val="24"/>
        </w:rPr>
        <w:t xml:space="preserve"> </w:t>
      </w:r>
      <w:r>
        <w:rPr>
          <w:spacing w:val="-1"/>
          <w:sz w:val="24"/>
          <w:szCs w:val="24"/>
        </w:rPr>
        <w:t>when</w:t>
      </w:r>
      <w:r>
        <w:rPr>
          <w:spacing w:val="65"/>
          <w:w w:val="99"/>
          <w:sz w:val="24"/>
          <w:szCs w:val="24"/>
        </w:rPr>
        <w:t xml:space="preserve"> </w:t>
      </w:r>
      <w:r>
        <w:rPr>
          <w:spacing w:val="-1"/>
          <w:sz w:val="24"/>
          <w:szCs w:val="24"/>
        </w:rPr>
        <w:t>teachers</w:t>
      </w:r>
      <w:r>
        <w:rPr>
          <w:spacing w:val="-2"/>
          <w:sz w:val="24"/>
          <w:szCs w:val="24"/>
        </w:rPr>
        <w:t xml:space="preserve"> </w:t>
      </w:r>
      <w:r>
        <w:rPr>
          <w:spacing w:val="-1"/>
          <w:sz w:val="24"/>
          <w:szCs w:val="24"/>
        </w:rPr>
        <w:t>understand</w:t>
      </w:r>
      <w:r>
        <w:rPr>
          <w:spacing w:val="1"/>
          <w:sz w:val="24"/>
          <w:szCs w:val="24"/>
        </w:rPr>
        <w:t xml:space="preserve"> </w:t>
      </w:r>
      <w:r>
        <w:rPr>
          <w:spacing w:val="-1"/>
          <w:sz w:val="24"/>
          <w:szCs w:val="24"/>
        </w:rPr>
        <w:t>each</w:t>
      </w:r>
      <w:r>
        <w:rPr>
          <w:spacing w:val="1"/>
          <w:sz w:val="24"/>
          <w:szCs w:val="24"/>
        </w:rPr>
        <w:t xml:space="preserve"> </w:t>
      </w:r>
      <w:r>
        <w:rPr>
          <w:spacing w:val="-1"/>
          <w:sz w:val="24"/>
          <w:szCs w:val="24"/>
        </w:rPr>
        <w:t>student’s</w:t>
      </w:r>
      <w:r>
        <w:rPr>
          <w:spacing w:val="-2"/>
          <w:sz w:val="24"/>
          <w:szCs w:val="24"/>
        </w:rPr>
        <w:t xml:space="preserve"> </w:t>
      </w:r>
      <w:r>
        <w:rPr>
          <w:spacing w:val="-1"/>
          <w:sz w:val="24"/>
          <w:szCs w:val="24"/>
        </w:rPr>
        <w:t>specific</w:t>
      </w:r>
      <w:r>
        <w:rPr>
          <w:sz w:val="24"/>
          <w:szCs w:val="24"/>
        </w:rPr>
        <w:t xml:space="preserve"> </w:t>
      </w:r>
      <w:r>
        <w:rPr>
          <w:spacing w:val="-1"/>
          <w:sz w:val="24"/>
          <w:szCs w:val="24"/>
        </w:rPr>
        <w:t>educational</w:t>
      </w:r>
      <w:r>
        <w:rPr>
          <w:sz w:val="24"/>
          <w:szCs w:val="24"/>
        </w:rPr>
        <w:t xml:space="preserve"> </w:t>
      </w:r>
      <w:r>
        <w:rPr>
          <w:spacing w:val="-1"/>
          <w:sz w:val="24"/>
          <w:szCs w:val="24"/>
        </w:rPr>
        <w:t>needs</w:t>
      </w:r>
      <w:r>
        <w:rPr>
          <w:spacing w:val="-2"/>
          <w:sz w:val="24"/>
          <w:szCs w:val="24"/>
        </w:rPr>
        <w:t xml:space="preserve"> </w:t>
      </w:r>
      <w:r>
        <w:rPr>
          <w:spacing w:val="-1"/>
          <w:sz w:val="24"/>
          <w:szCs w:val="24"/>
        </w:rPr>
        <w:t>and</w:t>
      </w:r>
      <w:r>
        <w:rPr>
          <w:spacing w:val="1"/>
          <w:sz w:val="24"/>
          <w:szCs w:val="24"/>
        </w:rPr>
        <w:t xml:space="preserve"> </w:t>
      </w:r>
      <w:r>
        <w:rPr>
          <w:spacing w:val="-1"/>
          <w:sz w:val="24"/>
          <w:szCs w:val="24"/>
        </w:rPr>
        <w:t>how to</w:t>
      </w:r>
      <w:r>
        <w:rPr>
          <w:spacing w:val="1"/>
          <w:sz w:val="24"/>
          <w:szCs w:val="24"/>
        </w:rPr>
        <w:t xml:space="preserve"> </w:t>
      </w:r>
      <w:r>
        <w:rPr>
          <w:spacing w:val="-1"/>
          <w:sz w:val="24"/>
          <w:szCs w:val="24"/>
        </w:rPr>
        <w:t xml:space="preserve">provide </w:t>
      </w:r>
      <w:r>
        <w:rPr>
          <w:sz w:val="24"/>
          <w:szCs w:val="24"/>
        </w:rPr>
        <w:t>for</w:t>
      </w:r>
      <w:r>
        <w:rPr>
          <w:spacing w:val="-2"/>
          <w:sz w:val="24"/>
          <w:szCs w:val="24"/>
        </w:rPr>
        <w:t xml:space="preserve"> </w:t>
      </w:r>
      <w:r>
        <w:rPr>
          <w:spacing w:val="-1"/>
          <w:sz w:val="24"/>
          <w:szCs w:val="24"/>
        </w:rPr>
        <w:t>these</w:t>
      </w:r>
    </w:p>
    <w:p w:rsidR="00EC5385" w:rsidRDefault="00EC5385">
      <w:pPr>
        <w:pStyle w:val="BodyText"/>
        <w:kinsoku w:val="0"/>
        <w:overflowPunct w:val="0"/>
        <w:spacing w:before="2" w:line="440" w:lineRule="auto"/>
        <w:ind w:left="169" w:right="1830" w:hanging="56"/>
        <w:rPr>
          <w:spacing w:val="-1"/>
          <w:sz w:val="24"/>
          <w:szCs w:val="24"/>
        </w:rPr>
      </w:pPr>
      <w:proofErr w:type="gramStart"/>
      <w:r>
        <w:rPr>
          <w:sz w:val="24"/>
          <w:szCs w:val="24"/>
        </w:rPr>
        <w:t>in</w:t>
      </w:r>
      <w:proofErr w:type="gramEnd"/>
      <w:r>
        <w:rPr>
          <w:sz w:val="24"/>
          <w:szCs w:val="24"/>
        </w:rPr>
        <w:t xml:space="preserve"> </w:t>
      </w:r>
      <w:r>
        <w:rPr>
          <w:spacing w:val="-1"/>
          <w:sz w:val="24"/>
          <w:szCs w:val="24"/>
        </w:rPr>
        <w:t>the</w:t>
      </w:r>
      <w:r>
        <w:rPr>
          <w:spacing w:val="-2"/>
          <w:sz w:val="24"/>
          <w:szCs w:val="24"/>
        </w:rPr>
        <w:t xml:space="preserve"> </w:t>
      </w:r>
      <w:r>
        <w:rPr>
          <w:spacing w:val="-1"/>
          <w:sz w:val="24"/>
          <w:szCs w:val="24"/>
        </w:rPr>
        <w:t>regular classroom.</w:t>
      </w:r>
      <w:r>
        <w:rPr>
          <w:spacing w:val="-3"/>
          <w:sz w:val="24"/>
          <w:szCs w:val="24"/>
        </w:rPr>
        <w:t xml:space="preserve"> </w:t>
      </w:r>
      <w:r>
        <w:rPr>
          <w:spacing w:val="-1"/>
          <w:sz w:val="24"/>
          <w:szCs w:val="24"/>
        </w:rPr>
        <w:t>Teachers’</w:t>
      </w:r>
      <w:r>
        <w:rPr>
          <w:sz w:val="24"/>
          <w:szCs w:val="24"/>
        </w:rPr>
        <w:t xml:space="preserve"> </w:t>
      </w:r>
      <w:r>
        <w:rPr>
          <w:spacing w:val="-1"/>
          <w:sz w:val="24"/>
          <w:szCs w:val="24"/>
        </w:rPr>
        <w:t>knowledge,</w:t>
      </w:r>
      <w:r>
        <w:rPr>
          <w:sz w:val="24"/>
          <w:szCs w:val="24"/>
        </w:rPr>
        <w:t xml:space="preserve"> </w:t>
      </w:r>
      <w:r>
        <w:rPr>
          <w:spacing w:val="-1"/>
          <w:sz w:val="24"/>
          <w:szCs w:val="24"/>
        </w:rPr>
        <w:t>understanding</w:t>
      </w:r>
      <w:r>
        <w:rPr>
          <w:spacing w:val="-3"/>
          <w:sz w:val="24"/>
          <w:szCs w:val="24"/>
        </w:rPr>
        <w:t xml:space="preserve"> </w:t>
      </w:r>
      <w:r>
        <w:rPr>
          <w:spacing w:val="-1"/>
          <w:sz w:val="24"/>
          <w:szCs w:val="24"/>
        </w:rPr>
        <w:t>and</w:t>
      </w:r>
      <w:r>
        <w:rPr>
          <w:sz w:val="24"/>
          <w:szCs w:val="24"/>
        </w:rPr>
        <w:t xml:space="preserve"> </w:t>
      </w:r>
      <w:r>
        <w:rPr>
          <w:spacing w:val="-1"/>
          <w:sz w:val="24"/>
          <w:szCs w:val="24"/>
        </w:rPr>
        <w:t>skills</w:t>
      </w:r>
      <w:r>
        <w:rPr>
          <w:spacing w:val="7"/>
          <w:sz w:val="24"/>
          <w:szCs w:val="24"/>
        </w:rPr>
        <w:t xml:space="preserve"> </w:t>
      </w:r>
      <w:r>
        <w:rPr>
          <w:spacing w:val="-2"/>
          <w:sz w:val="24"/>
          <w:szCs w:val="24"/>
        </w:rPr>
        <w:t>in</w:t>
      </w:r>
      <w:r>
        <w:rPr>
          <w:sz w:val="24"/>
          <w:szCs w:val="24"/>
        </w:rPr>
        <w:t xml:space="preserve"> </w:t>
      </w:r>
      <w:r>
        <w:rPr>
          <w:spacing w:val="-1"/>
          <w:sz w:val="24"/>
          <w:szCs w:val="24"/>
        </w:rPr>
        <w:t>working</w:t>
      </w:r>
      <w:r>
        <w:rPr>
          <w:sz w:val="24"/>
          <w:szCs w:val="24"/>
        </w:rPr>
        <w:t xml:space="preserve"> </w:t>
      </w:r>
      <w:r>
        <w:rPr>
          <w:spacing w:val="-1"/>
          <w:sz w:val="24"/>
          <w:szCs w:val="24"/>
        </w:rPr>
        <w:t>with</w:t>
      </w:r>
      <w:r>
        <w:rPr>
          <w:sz w:val="24"/>
          <w:szCs w:val="24"/>
        </w:rPr>
        <w:t xml:space="preserve"> </w:t>
      </w:r>
      <w:r>
        <w:rPr>
          <w:spacing w:val="-1"/>
          <w:sz w:val="24"/>
          <w:szCs w:val="24"/>
        </w:rPr>
        <w:t>students</w:t>
      </w:r>
      <w:r>
        <w:rPr>
          <w:spacing w:val="91"/>
          <w:sz w:val="24"/>
          <w:szCs w:val="24"/>
        </w:rPr>
        <w:t xml:space="preserve"> </w:t>
      </w:r>
      <w:r>
        <w:rPr>
          <w:spacing w:val="-1"/>
          <w:sz w:val="24"/>
          <w:szCs w:val="24"/>
        </w:rPr>
        <w:t>can</w:t>
      </w:r>
      <w:r>
        <w:rPr>
          <w:spacing w:val="-4"/>
          <w:sz w:val="24"/>
          <w:szCs w:val="24"/>
        </w:rPr>
        <w:t xml:space="preserve"> </w:t>
      </w:r>
      <w:r>
        <w:rPr>
          <w:sz w:val="24"/>
          <w:szCs w:val="24"/>
        </w:rPr>
        <w:t>be</w:t>
      </w:r>
      <w:r>
        <w:rPr>
          <w:spacing w:val="-1"/>
          <w:sz w:val="24"/>
          <w:szCs w:val="24"/>
        </w:rPr>
        <w:t xml:space="preserve"> enhanced</w:t>
      </w:r>
      <w:r>
        <w:rPr>
          <w:spacing w:val="-4"/>
          <w:sz w:val="24"/>
          <w:szCs w:val="24"/>
        </w:rPr>
        <w:t xml:space="preserve"> </w:t>
      </w:r>
      <w:r>
        <w:rPr>
          <w:spacing w:val="-1"/>
          <w:sz w:val="24"/>
          <w:szCs w:val="24"/>
        </w:rPr>
        <w:t xml:space="preserve">through professional </w:t>
      </w:r>
      <w:r>
        <w:rPr>
          <w:spacing w:val="-2"/>
          <w:sz w:val="24"/>
          <w:szCs w:val="24"/>
        </w:rPr>
        <w:t xml:space="preserve">support </w:t>
      </w:r>
      <w:r>
        <w:rPr>
          <w:spacing w:val="-1"/>
          <w:sz w:val="24"/>
          <w:szCs w:val="24"/>
        </w:rPr>
        <w:t>sustained</w:t>
      </w:r>
      <w:r>
        <w:rPr>
          <w:spacing w:val="-3"/>
          <w:sz w:val="24"/>
          <w:szCs w:val="24"/>
        </w:rPr>
        <w:t xml:space="preserve"> </w:t>
      </w:r>
      <w:r>
        <w:rPr>
          <w:sz w:val="24"/>
          <w:szCs w:val="24"/>
        </w:rPr>
        <w:t>at</w:t>
      </w:r>
      <w:r>
        <w:rPr>
          <w:spacing w:val="-4"/>
          <w:sz w:val="24"/>
          <w:szCs w:val="24"/>
        </w:rPr>
        <w:t xml:space="preserve"> </w:t>
      </w:r>
      <w:r>
        <w:rPr>
          <w:spacing w:val="-1"/>
          <w:sz w:val="24"/>
          <w:szCs w:val="24"/>
        </w:rPr>
        <w:t xml:space="preserve">the </w:t>
      </w:r>
      <w:r>
        <w:rPr>
          <w:sz w:val="24"/>
          <w:szCs w:val="24"/>
        </w:rPr>
        <w:t>local</w:t>
      </w:r>
      <w:r>
        <w:rPr>
          <w:spacing w:val="-4"/>
          <w:sz w:val="24"/>
          <w:szCs w:val="24"/>
        </w:rPr>
        <w:t xml:space="preserve"> </w:t>
      </w:r>
      <w:r>
        <w:rPr>
          <w:spacing w:val="-1"/>
          <w:sz w:val="24"/>
          <w:szCs w:val="24"/>
        </w:rPr>
        <w:t>level.</w:t>
      </w:r>
    </w:p>
    <w:p w:rsidR="00EC5385" w:rsidRDefault="00EC5385">
      <w:pPr>
        <w:pStyle w:val="BodyText"/>
        <w:kinsoku w:val="0"/>
        <w:overflowPunct w:val="0"/>
        <w:spacing w:before="0" w:line="440" w:lineRule="auto"/>
        <w:ind w:left="114" w:right="2575" w:firstLine="0"/>
        <w:rPr>
          <w:spacing w:val="-1"/>
          <w:sz w:val="24"/>
          <w:szCs w:val="24"/>
        </w:rPr>
      </w:pPr>
      <w:r>
        <w:rPr>
          <w:sz w:val="24"/>
          <w:szCs w:val="24"/>
        </w:rPr>
        <w:t>Funds</w:t>
      </w:r>
      <w:r>
        <w:rPr>
          <w:spacing w:val="-4"/>
          <w:sz w:val="24"/>
          <w:szCs w:val="24"/>
        </w:rPr>
        <w:t xml:space="preserve"> </w:t>
      </w:r>
      <w:r>
        <w:rPr>
          <w:sz w:val="24"/>
          <w:szCs w:val="24"/>
        </w:rPr>
        <w:t>may</w:t>
      </w:r>
      <w:r>
        <w:rPr>
          <w:spacing w:val="-2"/>
          <w:sz w:val="24"/>
          <w:szCs w:val="24"/>
        </w:rPr>
        <w:t xml:space="preserve"> </w:t>
      </w:r>
      <w:r>
        <w:rPr>
          <w:spacing w:val="-1"/>
          <w:sz w:val="24"/>
          <w:szCs w:val="24"/>
        </w:rPr>
        <w:t>be</w:t>
      </w:r>
      <w:r>
        <w:rPr>
          <w:spacing w:val="-3"/>
          <w:sz w:val="24"/>
          <w:szCs w:val="24"/>
        </w:rPr>
        <w:t xml:space="preserve"> </w:t>
      </w:r>
      <w:r>
        <w:rPr>
          <w:spacing w:val="-1"/>
          <w:sz w:val="24"/>
          <w:szCs w:val="24"/>
        </w:rPr>
        <w:t>used</w:t>
      </w:r>
      <w:r>
        <w:rPr>
          <w:spacing w:val="-3"/>
          <w:sz w:val="24"/>
          <w:szCs w:val="24"/>
        </w:rPr>
        <w:t xml:space="preserve"> </w:t>
      </w:r>
      <w:r>
        <w:rPr>
          <w:sz w:val="24"/>
          <w:szCs w:val="24"/>
        </w:rPr>
        <w:t>to</w:t>
      </w:r>
      <w:r>
        <w:rPr>
          <w:spacing w:val="-4"/>
          <w:sz w:val="24"/>
          <w:szCs w:val="24"/>
        </w:rPr>
        <w:t xml:space="preserve"> </w:t>
      </w:r>
      <w:r>
        <w:rPr>
          <w:spacing w:val="-1"/>
          <w:sz w:val="24"/>
          <w:szCs w:val="24"/>
        </w:rPr>
        <w:t>employ</w:t>
      </w:r>
      <w:r>
        <w:rPr>
          <w:spacing w:val="-2"/>
          <w:sz w:val="24"/>
          <w:szCs w:val="24"/>
        </w:rPr>
        <w:t xml:space="preserve"> </w:t>
      </w:r>
      <w:r>
        <w:rPr>
          <w:sz w:val="24"/>
          <w:szCs w:val="24"/>
        </w:rPr>
        <w:t>a</w:t>
      </w:r>
      <w:r>
        <w:rPr>
          <w:spacing w:val="-4"/>
          <w:sz w:val="24"/>
          <w:szCs w:val="24"/>
        </w:rPr>
        <w:t xml:space="preserve"> </w:t>
      </w:r>
      <w:r>
        <w:rPr>
          <w:spacing w:val="-1"/>
          <w:sz w:val="24"/>
          <w:szCs w:val="24"/>
        </w:rPr>
        <w:t>teacher</w:t>
      </w:r>
      <w:r>
        <w:rPr>
          <w:spacing w:val="-3"/>
          <w:sz w:val="24"/>
          <w:szCs w:val="24"/>
        </w:rPr>
        <w:t xml:space="preserve"> </w:t>
      </w:r>
      <w:r>
        <w:rPr>
          <w:sz w:val="24"/>
          <w:szCs w:val="24"/>
        </w:rPr>
        <w:t xml:space="preserve">to </w:t>
      </w:r>
      <w:r>
        <w:rPr>
          <w:spacing w:val="-1"/>
          <w:sz w:val="24"/>
          <w:szCs w:val="24"/>
        </w:rPr>
        <w:t>coordinate support</w:t>
      </w:r>
      <w:r>
        <w:rPr>
          <w:spacing w:val="-3"/>
          <w:sz w:val="24"/>
          <w:szCs w:val="24"/>
        </w:rPr>
        <w:t xml:space="preserve"> </w:t>
      </w:r>
      <w:r>
        <w:rPr>
          <w:sz w:val="24"/>
          <w:szCs w:val="24"/>
        </w:rPr>
        <w:t>to</w:t>
      </w:r>
      <w:r>
        <w:rPr>
          <w:spacing w:val="-4"/>
          <w:sz w:val="24"/>
          <w:szCs w:val="24"/>
        </w:rPr>
        <w:t xml:space="preserve"> </w:t>
      </w:r>
      <w:r>
        <w:rPr>
          <w:spacing w:val="-1"/>
          <w:sz w:val="24"/>
          <w:szCs w:val="24"/>
        </w:rPr>
        <w:t>students</w:t>
      </w:r>
      <w:r>
        <w:rPr>
          <w:spacing w:val="-2"/>
          <w:sz w:val="24"/>
          <w:szCs w:val="24"/>
        </w:rPr>
        <w:t xml:space="preserve"> </w:t>
      </w:r>
      <w:r>
        <w:rPr>
          <w:spacing w:val="-1"/>
          <w:sz w:val="24"/>
          <w:szCs w:val="24"/>
        </w:rPr>
        <w:t>with</w:t>
      </w:r>
      <w:r>
        <w:rPr>
          <w:spacing w:val="-3"/>
          <w:sz w:val="24"/>
          <w:szCs w:val="24"/>
        </w:rPr>
        <w:t xml:space="preserve"> </w:t>
      </w:r>
      <w:r>
        <w:rPr>
          <w:spacing w:val="-1"/>
          <w:sz w:val="24"/>
          <w:szCs w:val="24"/>
        </w:rPr>
        <w:t>disabilities</w:t>
      </w:r>
      <w:r>
        <w:rPr>
          <w:spacing w:val="47"/>
          <w:w w:val="99"/>
          <w:sz w:val="24"/>
          <w:szCs w:val="24"/>
        </w:rPr>
        <w:t xml:space="preserve"> </w:t>
      </w:r>
      <w:r>
        <w:rPr>
          <w:spacing w:val="-1"/>
          <w:sz w:val="24"/>
          <w:szCs w:val="24"/>
        </w:rPr>
        <w:t>enrolled</w:t>
      </w:r>
      <w:r>
        <w:rPr>
          <w:spacing w:val="-2"/>
          <w:sz w:val="24"/>
          <w:szCs w:val="24"/>
        </w:rPr>
        <w:t xml:space="preserve"> in </w:t>
      </w:r>
      <w:r>
        <w:rPr>
          <w:spacing w:val="-1"/>
          <w:sz w:val="24"/>
          <w:szCs w:val="24"/>
        </w:rPr>
        <w:t>regular</w:t>
      </w:r>
      <w:r>
        <w:rPr>
          <w:spacing w:val="-5"/>
          <w:sz w:val="24"/>
          <w:szCs w:val="24"/>
        </w:rPr>
        <w:t xml:space="preserve"> </w:t>
      </w:r>
      <w:r>
        <w:rPr>
          <w:spacing w:val="-1"/>
          <w:sz w:val="24"/>
          <w:szCs w:val="24"/>
        </w:rPr>
        <w:t>classes.</w:t>
      </w:r>
      <w:r>
        <w:rPr>
          <w:spacing w:val="-5"/>
          <w:sz w:val="24"/>
          <w:szCs w:val="24"/>
        </w:rPr>
        <w:t xml:space="preserve"> </w:t>
      </w:r>
      <w:r>
        <w:rPr>
          <w:sz w:val="24"/>
          <w:szCs w:val="24"/>
        </w:rPr>
        <w:t>They</w:t>
      </w:r>
      <w:r>
        <w:rPr>
          <w:spacing w:val="-3"/>
          <w:sz w:val="24"/>
          <w:szCs w:val="24"/>
        </w:rPr>
        <w:t xml:space="preserve"> </w:t>
      </w:r>
      <w:r>
        <w:rPr>
          <w:sz w:val="24"/>
          <w:szCs w:val="24"/>
        </w:rPr>
        <w:t>may</w:t>
      </w:r>
      <w:r>
        <w:rPr>
          <w:spacing w:val="-5"/>
          <w:sz w:val="24"/>
          <w:szCs w:val="24"/>
        </w:rPr>
        <w:t xml:space="preserve"> </w:t>
      </w:r>
      <w:r>
        <w:rPr>
          <w:sz w:val="24"/>
          <w:szCs w:val="24"/>
        </w:rPr>
        <w:t>also</w:t>
      </w:r>
      <w:r>
        <w:rPr>
          <w:spacing w:val="-4"/>
          <w:sz w:val="24"/>
          <w:szCs w:val="24"/>
        </w:rPr>
        <w:t xml:space="preserve"> </w:t>
      </w:r>
      <w:r>
        <w:rPr>
          <w:sz w:val="24"/>
          <w:szCs w:val="24"/>
        </w:rPr>
        <w:t>be</w:t>
      </w:r>
      <w:r>
        <w:rPr>
          <w:spacing w:val="-3"/>
          <w:sz w:val="24"/>
          <w:szCs w:val="24"/>
        </w:rPr>
        <w:t xml:space="preserve"> </w:t>
      </w:r>
      <w:r>
        <w:rPr>
          <w:spacing w:val="-1"/>
          <w:sz w:val="24"/>
          <w:szCs w:val="24"/>
        </w:rPr>
        <w:t>used</w:t>
      </w:r>
      <w:r>
        <w:rPr>
          <w:spacing w:val="-4"/>
          <w:sz w:val="24"/>
          <w:szCs w:val="24"/>
        </w:rPr>
        <w:t xml:space="preserve"> </w:t>
      </w:r>
      <w:r>
        <w:rPr>
          <w:sz w:val="24"/>
          <w:szCs w:val="24"/>
        </w:rPr>
        <w:t>to</w:t>
      </w:r>
      <w:r>
        <w:rPr>
          <w:spacing w:val="-5"/>
          <w:sz w:val="24"/>
          <w:szCs w:val="24"/>
        </w:rPr>
        <w:t xml:space="preserve"> </w:t>
      </w:r>
      <w:r>
        <w:rPr>
          <w:spacing w:val="-1"/>
          <w:sz w:val="24"/>
          <w:szCs w:val="24"/>
        </w:rPr>
        <w:t>provide</w:t>
      </w:r>
      <w:r>
        <w:rPr>
          <w:spacing w:val="-4"/>
          <w:sz w:val="24"/>
          <w:szCs w:val="24"/>
        </w:rPr>
        <w:t xml:space="preserve"> </w:t>
      </w:r>
      <w:r>
        <w:rPr>
          <w:sz w:val="24"/>
          <w:szCs w:val="24"/>
        </w:rPr>
        <w:t>professional</w:t>
      </w:r>
      <w:r>
        <w:rPr>
          <w:spacing w:val="-5"/>
          <w:sz w:val="24"/>
          <w:szCs w:val="24"/>
        </w:rPr>
        <w:t xml:space="preserve"> </w:t>
      </w:r>
      <w:r>
        <w:rPr>
          <w:spacing w:val="-1"/>
          <w:sz w:val="24"/>
          <w:szCs w:val="24"/>
        </w:rPr>
        <w:t>development</w:t>
      </w:r>
      <w:r>
        <w:rPr>
          <w:spacing w:val="77"/>
          <w:w w:val="99"/>
          <w:sz w:val="24"/>
          <w:szCs w:val="24"/>
        </w:rPr>
        <w:t xml:space="preserve"> </w:t>
      </w:r>
      <w:r>
        <w:rPr>
          <w:sz w:val="24"/>
          <w:szCs w:val="24"/>
        </w:rPr>
        <w:t>and</w:t>
      </w:r>
      <w:r>
        <w:rPr>
          <w:spacing w:val="-2"/>
          <w:sz w:val="24"/>
          <w:szCs w:val="24"/>
        </w:rPr>
        <w:t xml:space="preserve"> support</w:t>
      </w:r>
      <w:r>
        <w:rPr>
          <w:spacing w:val="-1"/>
          <w:sz w:val="24"/>
          <w:szCs w:val="24"/>
        </w:rPr>
        <w:t xml:space="preserve"> to</w:t>
      </w:r>
      <w:r>
        <w:rPr>
          <w:spacing w:val="-4"/>
          <w:sz w:val="24"/>
          <w:szCs w:val="24"/>
        </w:rPr>
        <w:t xml:space="preserve"> </w:t>
      </w:r>
      <w:r>
        <w:rPr>
          <w:spacing w:val="-1"/>
          <w:sz w:val="24"/>
          <w:szCs w:val="24"/>
        </w:rPr>
        <w:t>teachers</w:t>
      </w:r>
      <w:r>
        <w:rPr>
          <w:spacing w:val="-6"/>
          <w:sz w:val="24"/>
          <w:szCs w:val="24"/>
        </w:rPr>
        <w:t xml:space="preserve"> </w:t>
      </w:r>
      <w:r>
        <w:rPr>
          <w:sz w:val="24"/>
          <w:szCs w:val="24"/>
        </w:rPr>
        <w:t>to</w:t>
      </w:r>
      <w:r>
        <w:rPr>
          <w:spacing w:val="-1"/>
          <w:sz w:val="24"/>
          <w:szCs w:val="24"/>
        </w:rPr>
        <w:t xml:space="preserve"> </w:t>
      </w:r>
      <w:r>
        <w:rPr>
          <w:sz w:val="24"/>
          <w:szCs w:val="24"/>
        </w:rPr>
        <w:t>assist</w:t>
      </w:r>
      <w:r>
        <w:rPr>
          <w:spacing w:val="-3"/>
          <w:sz w:val="24"/>
          <w:szCs w:val="24"/>
        </w:rPr>
        <w:t xml:space="preserve"> </w:t>
      </w:r>
      <w:r>
        <w:rPr>
          <w:spacing w:val="-1"/>
          <w:sz w:val="24"/>
          <w:szCs w:val="24"/>
        </w:rPr>
        <w:t>them</w:t>
      </w:r>
      <w:r>
        <w:rPr>
          <w:spacing w:val="-3"/>
          <w:sz w:val="24"/>
          <w:szCs w:val="24"/>
        </w:rPr>
        <w:t xml:space="preserve"> </w:t>
      </w:r>
      <w:r>
        <w:rPr>
          <w:sz w:val="24"/>
          <w:szCs w:val="24"/>
        </w:rPr>
        <w:t>in</w:t>
      </w:r>
      <w:r>
        <w:rPr>
          <w:spacing w:val="-3"/>
          <w:sz w:val="24"/>
          <w:szCs w:val="24"/>
        </w:rPr>
        <w:t xml:space="preserve"> </w:t>
      </w:r>
      <w:r>
        <w:rPr>
          <w:spacing w:val="-1"/>
          <w:sz w:val="24"/>
          <w:szCs w:val="24"/>
        </w:rPr>
        <w:t>meeting</w:t>
      </w:r>
      <w:r>
        <w:rPr>
          <w:spacing w:val="-2"/>
          <w:sz w:val="24"/>
          <w:szCs w:val="24"/>
        </w:rPr>
        <w:t xml:space="preserve"> </w:t>
      </w:r>
      <w:r>
        <w:rPr>
          <w:spacing w:val="-1"/>
          <w:sz w:val="24"/>
          <w:szCs w:val="24"/>
        </w:rPr>
        <w:t>the individual</w:t>
      </w:r>
      <w:r>
        <w:rPr>
          <w:spacing w:val="-4"/>
          <w:sz w:val="24"/>
          <w:szCs w:val="24"/>
        </w:rPr>
        <w:t xml:space="preserve"> </w:t>
      </w:r>
      <w:r>
        <w:rPr>
          <w:spacing w:val="-1"/>
          <w:sz w:val="24"/>
          <w:szCs w:val="24"/>
        </w:rPr>
        <w:t>needs</w:t>
      </w:r>
      <w:r>
        <w:rPr>
          <w:spacing w:val="-2"/>
          <w:sz w:val="24"/>
          <w:szCs w:val="24"/>
        </w:rPr>
        <w:t xml:space="preserve"> </w:t>
      </w:r>
      <w:r>
        <w:rPr>
          <w:spacing w:val="-1"/>
          <w:sz w:val="24"/>
          <w:szCs w:val="24"/>
        </w:rPr>
        <w:t>of</w:t>
      </w:r>
      <w:r>
        <w:rPr>
          <w:spacing w:val="-3"/>
          <w:sz w:val="24"/>
          <w:szCs w:val="24"/>
        </w:rPr>
        <w:t xml:space="preserve"> </w:t>
      </w:r>
      <w:r>
        <w:rPr>
          <w:sz w:val="24"/>
          <w:szCs w:val="24"/>
        </w:rPr>
        <w:t>these</w:t>
      </w:r>
      <w:r>
        <w:rPr>
          <w:spacing w:val="-3"/>
          <w:sz w:val="24"/>
          <w:szCs w:val="24"/>
        </w:rPr>
        <w:t xml:space="preserve"> </w:t>
      </w:r>
      <w:r>
        <w:rPr>
          <w:spacing w:val="-1"/>
          <w:sz w:val="24"/>
          <w:szCs w:val="24"/>
        </w:rPr>
        <w:t>students</w:t>
      </w:r>
      <w:r>
        <w:rPr>
          <w:spacing w:val="-3"/>
          <w:sz w:val="24"/>
          <w:szCs w:val="24"/>
        </w:rPr>
        <w:t xml:space="preserve"> </w:t>
      </w:r>
      <w:r>
        <w:rPr>
          <w:sz w:val="24"/>
          <w:szCs w:val="24"/>
        </w:rPr>
        <w:t>in</w:t>
      </w:r>
      <w:r>
        <w:rPr>
          <w:spacing w:val="66"/>
          <w:sz w:val="24"/>
          <w:szCs w:val="24"/>
        </w:rPr>
        <w:t xml:space="preserve"> </w:t>
      </w:r>
      <w:r>
        <w:rPr>
          <w:spacing w:val="-1"/>
          <w:sz w:val="24"/>
          <w:szCs w:val="24"/>
        </w:rPr>
        <w:t>their</w:t>
      </w:r>
      <w:r>
        <w:rPr>
          <w:spacing w:val="-6"/>
          <w:sz w:val="24"/>
          <w:szCs w:val="24"/>
        </w:rPr>
        <w:t xml:space="preserve"> </w:t>
      </w:r>
      <w:r>
        <w:rPr>
          <w:spacing w:val="-1"/>
          <w:sz w:val="24"/>
          <w:szCs w:val="24"/>
        </w:rPr>
        <w:t>classes.</w:t>
      </w:r>
    </w:p>
    <w:p w:rsidR="00EC5385" w:rsidRDefault="00EC5385">
      <w:pPr>
        <w:pStyle w:val="BodyText"/>
        <w:kinsoku w:val="0"/>
        <w:overflowPunct w:val="0"/>
        <w:spacing w:before="1"/>
        <w:ind w:left="114" w:firstLine="0"/>
        <w:rPr>
          <w:spacing w:val="-1"/>
        </w:rPr>
      </w:pPr>
      <w:r>
        <w:rPr>
          <w:spacing w:val="-1"/>
        </w:rPr>
        <w:t xml:space="preserve">Professional </w:t>
      </w:r>
      <w:r>
        <w:rPr>
          <w:spacing w:val="-2"/>
        </w:rPr>
        <w:t xml:space="preserve">development </w:t>
      </w:r>
      <w:r>
        <w:t>and</w:t>
      </w:r>
      <w:r>
        <w:rPr>
          <w:spacing w:val="-3"/>
        </w:rPr>
        <w:t xml:space="preserve"> </w:t>
      </w:r>
      <w:r>
        <w:rPr>
          <w:spacing w:val="-1"/>
        </w:rPr>
        <w:t>support</w:t>
      </w:r>
      <w:r>
        <w:rPr>
          <w:spacing w:val="-2"/>
        </w:rPr>
        <w:t xml:space="preserve"> </w:t>
      </w:r>
      <w:r>
        <w:t xml:space="preserve">for </w:t>
      </w:r>
      <w:r>
        <w:rPr>
          <w:spacing w:val="-1"/>
        </w:rPr>
        <w:t>teachers may include:</w:t>
      </w:r>
    </w:p>
    <w:p w:rsidR="00EC5385" w:rsidRDefault="00EC5385">
      <w:pPr>
        <w:pStyle w:val="BodyText"/>
        <w:numPr>
          <w:ilvl w:val="0"/>
          <w:numId w:val="11"/>
        </w:numPr>
        <w:tabs>
          <w:tab w:val="left" w:pos="835"/>
        </w:tabs>
        <w:kinsoku w:val="0"/>
        <w:overflowPunct w:val="0"/>
        <w:spacing w:before="248"/>
        <w:ind w:hanging="360"/>
        <w:rPr>
          <w:spacing w:val="-1"/>
        </w:rPr>
      </w:pPr>
      <w:r>
        <w:rPr>
          <w:spacing w:val="-1"/>
        </w:rPr>
        <w:t>collaborative</w:t>
      </w:r>
      <w:r>
        <w:rPr>
          <w:spacing w:val="-2"/>
        </w:rPr>
        <w:t xml:space="preserve"> </w:t>
      </w:r>
      <w:r>
        <w:rPr>
          <w:spacing w:val="-1"/>
        </w:rPr>
        <w:t>planning</w:t>
      </w:r>
      <w:r>
        <w:rPr>
          <w:spacing w:val="-3"/>
        </w:rPr>
        <w:t xml:space="preserve"> </w:t>
      </w:r>
      <w:r>
        <w:rPr>
          <w:spacing w:val="-1"/>
        </w:rPr>
        <w:t>and</w:t>
      </w:r>
      <w:r>
        <w:rPr>
          <w:spacing w:val="-3"/>
        </w:rPr>
        <w:t xml:space="preserve"> </w:t>
      </w:r>
      <w:r>
        <w:rPr>
          <w:spacing w:val="-1"/>
        </w:rPr>
        <w:t>programming</w:t>
      </w:r>
    </w:p>
    <w:p w:rsidR="00EC5385" w:rsidRDefault="00EC5385">
      <w:pPr>
        <w:pStyle w:val="BodyText"/>
        <w:numPr>
          <w:ilvl w:val="0"/>
          <w:numId w:val="11"/>
        </w:numPr>
        <w:tabs>
          <w:tab w:val="left" w:pos="835"/>
        </w:tabs>
        <w:kinsoku w:val="0"/>
        <w:overflowPunct w:val="0"/>
        <w:ind w:hanging="360"/>
      </w:pPr>
      <w:r>
        <w:rPr>
          <w:spacing w:val="-1"/>
        </w:rPr>
        <w:t>networking</w:t>
      </w:r>
      <w:r>
        <w:rPr>
          <w:spacing w:val="-2"/>
        </w:rPr>
        <w:t xml:space="preserve"> </w:t>
      </w:r>
      <w:r>
        <w:rPr>
          <w:spacing w:val="-1"/>
        </w:rPr>
        <w:t>within</w:t>
      </w:r>
      <w:r>
        <w:rPr>
          <w:spacing w:val="-3"/>
        </w:rPr>
        <w:t xml:space="preserve"> </w:t>
      </w:r>
      <w:r>
        <w:rPr>
          <w:spacing w:val="-1"/>
        </w:rPr>
        <w:t>and</w:t>
      </w:r>
      <w:r>
        <w:rPr>
          <w:spacing w:val="-3"/>
        </w:rPr>
        <w:t xml:space="preserve"> </w:t>
      </w:r>
      <w:r>
        <w:rPr>
          <w:spacing w:val="-1"/>
        </w:rPr>
        <w:t xml:space="preserve">across </w:t>
      </w:r>
      <w:r>
        <w:t>regions</w:t>
      </w:r>
    </w:p>
    <w:p w:rsidR="00EC5385" w:rsidRDefault="00EC5385">
      <w:pPr>
        <w:pStyle w:val="BodyText"/>
        <w:numPr>
          <w:ilvl w:val="0"/>
          <w:numId w:val="11"/>
        </w:numPr>
        <w:tabs>
          <w:tab w:val="left" w:pos="835"/>
        </w:tabs>
        <w:kinsoku w:val="0"/>
        <w:overflowPunct w:val="0"/>
        <w:ind w:hanging="360"/>
        <w:rPr>
          <w:spacing w:val="-1"/>
        </w:rPr>
      </w:pPr>
      <w:r>
        <w:rPr>
          <w:spacing w:val="-1"/>
        </w:rPr>
        <w:t>team-teaching</w:t>
      </w:r>
    </w:p>
    <w:p w:rsidR="00EC5385" w:rsidRDefault="00EC5385">
      <w:pPr>
        <w:pStyle w:val="BodyText"/>
        <w:numPr>
          <w:ilvl w:val="0"/>
          <w:numId w:val="11"/>
        </w:numPr>
        <w:tabs>
          <w:tab w:val="left" w:pos="835"/>
        </w:tabs>
        <w:kinsoku w:val="0"/>
        <w:overflowPunct w:val="0"/>
        <w:ind w:hanging="360"/>
      </w:pPr>
      <w:r>
        <w:rPr>
          <w:spacing w:val="-1"/>
        </w:rPr>
        <w:t>arranging</w:t>
      </w:r>
      <w:r>
        <w:rPr>
          <w:spacing w:val="-2"/>
        </w:rPr>
        <w:t xml:space="preserve"> </w:t>
      </w:r>
      <w:r>
        <w:rPr>
          <w:spacing w:val="-1"/>
        </w:rPr>
        <w:t>visits</w:t>
      </w:r>
      <w:r>
        <w:t xml:space="preserve"> </w:t>
      </w:r>
      <w:r>
        <w:rPr>
          <w:spacing w:val="-1"/>
        </w:rPr>
        <w:t>to</w:t>
      </w:r>
      <w:r>
        <w:t xml:space="preserve"> </w:t>
      </w:r>
      <w:r>
        <w:rPr>
          <w:spacing w:val="-2"/>
        </w:rPr>
        <w:t xml:space="preserve">other </w:t>
      </w:r>
      <w:r>
        <w:rPr>
          <w:spacing w:val="-1"/>
        </w:rPr>
        <w:t>classrooms</w:t>
      </w:r>
    </w:p>
    <w:p w:rsidR="00EC5385" w:rsidRDefault="00EC5385">
      <w:pPr>
        <w:pStyle w:val="BodyText"/>
        <w:numPr>
          <w:ilvl w:val="0"/>
          <w:numId w:val="10"/>
        </w:numPr>
        <w:tabs>
          <w:tab w:val="left" w:pos="835"/>
        </w:tabs>
        <w:kinsoku w:val="0"/>
        <w:overflowPunct w:val="0"/>
        <w:ind w:hanging="444"/>
        <w:rPr>
          <w:spacing w:val="-1"/>
        </w:rPr>
      </w:pPr>
      <w:r>
        <w:t>liaising</w:t>
      </w:r>
      <w:r>
        <w:rPr>
          <w:spacing w:val="-3"/>
        </w:rPr>
        <w:t xml:space="preserve"> </w:t>
      </w:r>
      <w:r>
        <w:rPr>
          <w:spacing w:val="-1"/>
        </w:rPr>
        <w:t>with</w:t>
      </w:r>
      <w:r>
        <w:rPr>
          <w:spacing w:val="-3"/>
        </w:rPr>
        <w:t xml:space="preserve"> </w:t>
      </w:r>
      <w:r>
        <w:rPr>
          <w:spacing w:val="-1"/>
        </w:rPr>
        <w:t>other</w:t>
      </w:r>
      <w:r>
        <w:t xml:space="preserve"> </w:t>
      </w:r>
      <w:r>
        <w:rPr>
          <w:spacing w:val="-1"/>
        </w:rPr>
        <w:t>professionals</w:t>
      </w:r>
      <w:r>
        <w:t xml:space="preserve"> </w:t>
      </w:r>
      <w:r>
        <w:rPr>
          <w:spacing w:val="-1"/>
        </w:rPr>
        <w:t>(IST hearing,</w:t>
      </w:r>
      <w:r>
        <w:rPr>
          <w:spacing w:val="-2"/>
        </w:rPr>
        <w:t xml:space="preserve"> </w:t>
      </w:r>
      <w:r>
        <w:rPr>
          <w:spacing w:val="-1"/>
        </w:rPr>
        <w:t xml:space="preserve">vision, </w:t>
      </w:r>
      <w:proofErr w:type="spellStart"/>
      <w:r>
        <w:rPr>
          <w:spacing w:val="-1"/>
        </w:rPr>
        <w:t>LaST</w:t>
      </w:r>
      <w:proofErr w:type="spellEnd"/>
      <w:r>
        <w:rPr>
          <w:spacing w:val="-1"/>
        </w:rPr>
        <w:t>,</w:t>
      </w:r>
      <w:r>
        <w:rPr>
          <w:spacing w:val="-2"/>
        </w:rPr>
        <w:t xml:space="preserve"> </w:t>
      </w:r>
      <w:r>
        <w:rPr>
          <w:spacing w:val="-1"/>
        </w:rPr>
        <w:t>OOHC,</w:t>
      </w:r>
      <w:r>
        <w:rPr>
          <w:spacing w:val="-2"/>
        </w:rPr>
        <w:t xml:space="preserve"> </w:t>
      </w:r>
      <w:r>
        <w:rPr>
          <w:spacing w:val="-1"/>
        </w:rPr>
        <w:t>regional support personnel)</w:t>
      </w:r>
    </w:p>
    <w:p w:rsidR="00EC5385" w:rsidRDefault="00EC5385">
      <w:pPr>
        <w:pStyle w:val="BodyText"/>
        <w:numPr>
          <w:ilvl w:val="1"/>
          <w:numId w:val="10"/>
        </w:numPr>
        <w:tabs>
          <w:tab w:val="left" w:pos="835"/>
        </w:tabs>
        <w:kinsoku w:val="0"/>
        <w:overflowPunct w:val="0"/>
        <w:ind w:hanging="392"/>
        <w:rPr>
          <w:spacing w:val="-1"/>
        </w:rPr>
      </w:pPr>
      <w:r>
        <w:rPr>
          <w:spacing w:val="-1"/>
        </w:rPr>
        <w:t>networking</w:t>
      </w:r>
    </w:p>
    <w:p w:rsidR="00EC5385" w:rsidRDefault="00EC5385">
      <w:pPr>
        <w:pStyle w:val="BodyText"/>
        <w:numPr>
          <w:ilvl w:val="1"/>
          <w:numId w:val="10"/>
        </w:numPr>
        <w:tabs>
          <w:tab w:val="left" w:pos="835"/>
        </w:tabs>
        <w:kinsoku w:val="0"/>
        <w:overflowPunct w:val="0"/>
        <w:spacing w:before="53"/>
        <w:ind w:left="834" w:hanging="360"/>
        <w:rPr>
          <w:spacing w:val="-1"/>
        </w:rPr>
      </w:pPr>
      <w:r>
        <w:rPr>
          <w:spacing w:val="-1"/>
        </w:rPr>
        <w:t>mentoring</w:t>
      </w:r>
    </w:p>
    <w:p w:rsidR="00EC5385" w:rsidRDefault="00EC5385">
      <w:pPr>
        <w:pStyle w:val="BodyText"/>
        <w:kinsoku w:val="0"/>
        <w:overflowPunct w:val="0"/>
        <w:spacing w:before="250"/>
        <w:ind w:left="1000" w:hanging="887"/>
        <w:rPr>
          <w:sz w:val="24"/>
          <w:szCs w:val="24"/>
        </w:rPr>
      </w:pPr>
      <w:r>
        <w:rPr>
          <w:b/>
          <w:bCs/>
          <w:i/>
          <w:iCs/>
          <w:spacing w:val="-1"/>
          <w:sz w:val="24"/>
          <w:szCs w:val="24"/>
        </w:rPr>
        <w:t>(Funding</w:t>
      </w:r>
      <w:r>
        <w:rPr>
          <w:b/>
          <w:bCs/>
          <w:i/>
          <w:iCs/>
          <w:spacing w:val="-3"/>
          <w:sz w:val="24"/>
          <w:szCs w:val="24"/>
        </w:rPr>
        <w:t xml:space="preserve"> </w:t>
      </w:r>
      <w:r>
        <w:rPr>
          <w:b/>
          <w:bCs/>
          <w:i/>
          <w:iCs/>
          <w:spacing w:val="-1"/>
          <w:sz w:val="24"/>
          <w:szCs w:val="24"/>
        </w:rPr>
        <w:t>Support</w:t>
      </w:r>
      <w:r>
        <w:rPr>
          <w:b/>
          <w:bCs/>
          <w:i/>
          <w:iCs/>
          <w:sz w:val="24"/>
          <w:szCs w:val="24"/>
        </w:rPr>
        <w:t xml:space="preserve"> –</w:t>
      </w:r>
      <w:r>
        <w:rPr>
          <w:b/>
          <w:bCs/>
          <w:i/>
          <w:iCs/>
          <w:spacing w:val="-4"/>
          <w:sz w:val="24"/>
          <w:szCs w:val="24"/>
        </w:rPr>
        <w:t xml:space="preserve"> </w:t>
      </w:r>
      <w:r>
        <w:rPr>
          <w:b/>
          <w:bCs/>
          <w:i/>
          <w:iCs/>
          <w:spacing w:val="-1"/>
          <w:sz w:val="24"/>
          <w:szCs w:val="24"/>
        </w:rPr>
        <w:t>Students</w:t>
      </w:r>
      <w:r>
        <w:rPr>
          <w:b/>
          <w:bCs/>
          <w:i/>
          <w:iCs/>
          <w:spacing w:val="-4"/>
          <w:sz w:val="24"/>
          <w:szCs w:val="24"/>
        </w:rPr>
        <w:t xml:space="preserve"> </w:t>
      </w:r>
      <w:r>
        <w:rPr>
          <w:b/>
          <w:bCs/>
          <w:i/>
          <w:iCs/>
          <w:spacing w:val="-1"/>
          <w:sz w:val="24"/>
          <w:szCs w:val="24"/>
        </w:rPr>
        <w:t>with</w:t>
      </w:r>
      <w:r>
        <w:rPr>
          <w:b/>
          <w:bCs/>
          <w:i/>
          <w:iCs/>
          <w:spacing w:val="-3"/>
          <w:sz w:val="24"/>
          <w:szCs w:val="24"/>
        </w:rPr>
        <w:t xml:space="preserve"> </w:t>
      </w:r>
      <w:r>
        <w:rPr>
          <w:b/>
          <w:bCs/>
          <w:i/>
          <w:iCs/>
          <w:spacing w:val="-1"/>
          <w:sz w:val="24"/>
          <w:szCs w:val="24"/>
        </w:rPr>
        <w:t>Disabilities</w:t>
      </w:r>
      <w:r>
        <w:rPr>
          <w:b/>
          <w:bCs/>
          <w:i/>
          <w:iCs/>
          <w:spacing w:val="-4"/>
          <w:sz w:val="24"/>
          <w:szCs w:val="24"/>
        </w:rPr>
        <w:t xml:space="preserve"> </w:t>
      </w:r>
      <w:r>
        <w:rPr>
          <w:b/>
          <w:bCs/>
          <w:i/>
          <w:iCs/>
          <w:sz w:val="24"/>
          <w:szCs w:val="24"/>
        </w:rPr>
        <w:t>in</w:t>
      </w:r>
      <w:r>
        <w:rPr>
          <w:b/>
          <w:bCs/>
          <w:i/>
          <w:iCs/>
          <w:spacing w:val="-7"/>
          <w:sz w:val="24"/>
          <w:szCs w:val="24"/>
        </w:rPr>
        <w:t xml:space="preserve"> </w:t>
      </w:r>
      <w:r>
        <w:rPr>
          <w:b/>
          <w:bCs/>
          <w:i/>
          <w:iCs/>
          <w:spacing w:val="-1"/>
          <w:sz w:val="24"/>
          <w:szCs w:val="24"/>
        </w:rPr>
        <w:t>Regular</w:t>
      </w:r>
      <w:r>
        <w:rPr>
          <w:b/>
          <w:bCs/>
          <w:i/>
          <w:iCs/>
          <w:spacing w:val="-3"/>
          <w:sz w:val="24"/>
          <w:szCs w:val="24"/>
        </w:rPr>
        <w:t xml:space="preserve"> </w:t>
      </w:r>
      <w:r>
        <w:rPr>
          <w:b/>
          <w:bCs/>
          <w:i/>
          <w:iCs/>
          <w:spacing w:val="-1"/>
          <w:sz w:val="24"/>
          <w:szCs w:val="24"/>
        </w:rPr>
        <w:t>Classes</w:t>
      </w:r>
      <w:r>
        <w:rPr>
          <w:b/>
          <w:bCs/>
          <w:i/>
          <w:iCs/>
          <w:spacing w:val="1"/>
          <w:sz w:val="24"/>
          <w:szCs w:val="24"/>
        </w:rPr>
        <w:t xml:space="preserve"> </w:t>
      </w:r>
      <w:r>
        <w:rPr>
          <w:b/>
          <w:bCs/>
          <w:i/>
          <w:iCs/>
          <w:sz w:val="24"/>
          <w:szCs w:val="24"/>
        </w:rPr>
        <w:t>Support</w:t>
      </w:r>
      <w:r>
        <w:rPr>
          <w:b/>
          <w:bCs/>
          <w:i/>
          <w:iCs/>
          <w:spacing w:val="-7"/>
          <w:sz w:val="24"/>
          <w:szCs w:val="24"/>
        </w:rPr>
        <w:t xml:space="preserve"> </w:t>
      </w:r>
      <w:r>
        <w:rPr>
          <w:b/>
          <w:bCs/>
          <w:i/>
          <w:iCs/>
          <w:spacing w:val="-1"/>
          <w:sz w:val="24"/>
          <w:szCs w:val="24"/>
        </w:rPr>
        <w:t>Document</w:t>
      </w:r>
      <w:r>
        <w:rPr>
          <w:b/>
          <w:bCs/>
          <w:i/>
          <w:iCs/>
          <w:spacing w:val="-3"/>
          <w:sz w:val="24"/>
          <w:szCs w:val="24"/>
        </w:rPr>
        <w:t xml:space="preserve"> </w:t>
      </w:r>
      <w:r>
        <w:rPr>
          <w:b/>
          <w:bCs/>
          <w:i/>
          <w:iCs/>
          <w:spacing w:val="-1"/>
          <w:sz w:val="24"/>
          <w:szCs w:val="24"/>
        </w:rPr>
        <w:t>3.1)</w:t>
      </w:r>
    </w:p>
    <w:p w:rsidR="00EC5385" w:rsidRDefault="00EC5385">
      <w:pPr>
        <w:pStyle w:val="BodyText"/>
        <w:kinsoku w:val="0"/>
        <w:overflowPunct w:val="0"/>
        <w:spacing w:before="0"/>
        <w:ind w:left="0" w:firstLine="0"/>
        <w:rPr>
          <w:b/>
          <w:bCs/>
          <w:i/>
          <w:iCs/>
          <w:sz w:val="24"/>
          <w:szCs w:val="24"/>
        </w:rPr>
      </w:pPr>
    </w:p>
    <w:p w:rsidR="00EC5385" w:rsidRDefault="00EC5385">
      <w:pPr>
        <w:pStyle w:val="BodyText"/>
        <w:kinsoku w:val="0"/>
        <w:overflowPunct w:val="0"/>
        <w:spacing w:before="9"/>
        <w:ind w:left="0" w:firstLine="0"/>
        <w:rPr>
          <w:b/>
          <w:bCs/>
          <w:i/>
          <w:iCs/>
          <w:sz w:val="18"/>
          <w:szCs w:val="18"/>
        </w:rPr>
      </w:pPr>
    </w:p>
    <w:p w:rsidR="00EC5385" w:rsidRDefault="00EC5385">
      <w:pPr>
        <w:pStyle w:val="BodyText"/>
        <w:kinsoku w:val="0"/>
        <w:overflowPunct w:val="0"/>
        <w:spacing w:before="0"/>
        <w:ind w:left="1000" w:firstLine="0"/>
      </w:pPr>
      <w:r>
        <w:rPr>
          <w:b/>
          <w:bCs/>
          <w:spacing w:val="-1"/>
          <w:u w:val="thick"/>
        </w:rPr>
        <w:t>School</w:t>
      </w:r>
      <w:r>
        <w:rPr>
          <w:b/>
          <w:bCs/>
          <w:u w:val="thick"/>
        </w:rPr>
        <w:t xml:space="preserve"> </w:t>
      </w:r>
      <w:r>
        <w:rPr>
          <w:b/>
          <w:bCs/>
          <w:spacing w:val="-1"/>
          <w:u w:val="thick"/>
        </w:rPr>
        <w:t>Learning</w:t>
      </w:r>
      <w:r>
        <w:rPr>
          <w:b/>
          <w:bCs/>
          <w:spacing w:val="-3"/>
          <w:u w:val="thick"/>
        </w:rPr>
        <w:t xml:space="preserve"> </w:t>
      </w:r>
      <w:r>
        <w:rPr>
          <w:b/>
          <w:bCs/>
          <w:spacing w:val="-1"/>
          <w:u w:val="thick"/>
        </w:rPr>
        <w:t>Support</w:t>
      </w:r>
      <w:r>
        <w:rPr>
          <w:b/>
          <w:bCs/>
          <w:spacing w:val="-2"/>
          <w:u w:val="thick"/>
        </w:rPr>
        <w:t xml:space="preserve"> </w:t>
      </w:r>
      <w:r>
        <w:rPr>
          <w:b/>
          <w:bCs/>
          <w:spacing w:val="-1"/>
          <w:u w:val="thick"/>
        </w:rPr>
        <w:t>Officer</w:t>
      </w:r>
      <w:r>
        <w:rPr>
          <w:b/>
          <w:bCs/>
          <w:spacing w:val="1"/>
          <w:u w:val="thick"/>
        </w:rPr>
        <w:t xml:space="preserve"> </w:t>
      </w:r>
      <w:r>
        <w:rPr>
          <w:b/>
          <w:bCs/>
          <w:spacing w:val="-1"/>
          <w:u w:val="thick"/>
        </w:rPr>
        <w:t>(SLSO)</w:t>
      </w:r>
    </w:p>
    <w:p w:rsidR="00EC5385" w:rsidRDefault="00EC5385">
      <w:pPr>
        <w:pStyle w:val="BodyText"/>
        <w:kinsoku w:val="0"/>
        <w:overflowPunct w:val="0"/>
        <w:spacing w:before="9"/>
        <w:ind w:left="0" w:firstLine="0"/>
        <w:rPr>
          <w:b/>
          <w:bCs/>
          <w:sz w:val="16"/>
          <w:szCs w:val="16"/>
        </w:rPr>
      </w:pPr>
    </w:p>
    <w:p w:rsidR="00EC5385" w:rsidRDefault="00EC5385">
      <w:pPr>
        <w:pStyle w:val="BodyText"/>
        <w:kinsoku w:val="0"/>
        <w:overflowPunct w:val="0"/>
        <w:spacing w:before="44" w:line="276" w:lineRule="auto"/>
        <w:ind w:left="1000" w:right="684" w:firstLine="0"/>
        <w:rPr>
          <w:spacing w:val="-1"/>
        </w:rPr>
      </w:pPr>
      <w:r>
        <w:rPr>
          <w:spacing w:val="-1"/>
        </w:rPr>
        <w:t xml:space="preserve">SLSOs assist </w:t>
      </w:r>
      <w:r>
        <w:t>all</w:t>
      </w:r>
      <w:r>
        <w:rPr>
          <w:spacing w:val="-1"/>
        </w:rPr>
        <w:t xml:space="preserve"> school</w:t>
      </w:r>
      <w:r>
        <w:rPr>
          <w:spacing w:val="-2"/>
        </w:rPr>
        <w:t xml:space="preserve"> </w:t>
      </w:r>
      <w:r>
        <w:rPr>
          <w:spacing w:val="-1"/>
        </w:rPr>
        <w:t>personnel</w:t>
      </w:r>
      <w:r>
        <w:rPr>
          <w:spacing w:val="-2"/>
        </w:rPr>
        <w:t xml:space="preserve"> </w:t>
      </w:r>
      <w:r>
        <w:t xml:space="preserve">to </w:t>
      </w:r>
      <w:r>
        <w:rPr>
          <w:spacing w:val="-1"/>
        </w:rPr>
        <w:t>implement</w:t>
      </w:r>
      <w:r>
        <w:rPr>
          <w:spacing w:val="-2"/>
        </w:rPr>
        <w:t xml:space="preserve"> </w:t>
      </w:r>
      <w:r>
        <w:rPr>
          <w:spacing w:val="-1"/>
        </w:rPr>
        <w:t>quality learning</w:t>
      </w:r>
      <w:r>
        <w:rPr>
          <w:spacing w:val="-3"/>
        </w:rPr>
        <w:t xml:space="preserve"> </w:t>
      </w:r>
      <w:r>
        <w:rPr>
          <w:spacing w:val="-1"/>
        </w:rPr>
        <w:t>outcomes</w:t>
      </w:r>
      <w:r>
        <w:t xml:space="preserve"> </w:t>
      </w:r>
      <w:r>
        <w:rPr>
          <w:spacing w:val="-1"/>
        </w:rPr>
        <w:t>for</w:t>
      </w:r>
      <w:r>
        <w:t xml:space="preserve"> </w:t>
      </w:r>
      <w:r>
        <w:rPr>
          <w:spacing w:val="-1"/>
        </w:rPr>
        <w:t>students</w:t>
      </w:r>
      <w:r>
        <w:rPr>
          <w:spacing w:val="49"/>
        </w:rPr>
        <w:t xml:space="preserve"> </w:t>
      </w:r>
      <w:r>
        <w:t>with</w:t>
      </w:r>
      <w:r>
        <w:rPr>
          <w:spacing w:val="-3"/>
        </w:rPr>
        <w:t xml:space="preserve"> </w:t>
      </w:r>
      <w:r>
        <w:rPr>
          <w:spacing w:val="-1"/>
        </w:rPr>
        <w:t>disabilities</w:t>
      </w:r>
      <w:r>
        <w:rPr>
          <w:spacing w:val="-4"/>
        </w:rPr>
        <w:t xml:space="preserve"> </w:t>
      </w:r>
      <w:r>
        <w:t>in</w:t>
      </w:r>
      <w:r>
        <w:rPr>
          <w:spacing w:val="-3"/>
        </w:rPr>
        <w:t xml:space="preserve"> </w:t>
      </w:r>
      <w:r>
        <w:rPr>
          <w:spacing w:val="-1"/>
        </w:rPr>
        <w:t>regular classes. It</w:t>
      </w:r>
      <w:r>
        <w:rPr>
          <w:spacing w:val="-2"/>
        </w:rPr>
        <w:t xml:space="preserve"> </w:t>
      </w:r>
      <w:r>
        <w:t xml:space="preserve">is </w:t>
      </w:r>
      <w:r>
        <w:rPr>
          <w:spacing w:val="-1"/>
        </w:rPr>
        <w:t>important</w:t>
      </w:r>
      <w:r>
        <w:rPr>
          <w:spacing w:val="-2"/>
        </w:rPr>
        <w:t xml:space="preserve"> </w:t>
      </w:r>
      <w:r>
        <w:t xml:space="preserve">to </w:t>
      </w:r>
      <w:r>
        <w:rPr>
          <w:spacing w:val="-2"/>
        </w:rPr>
        <w:t xml:space="preserve">ensure </w:t>
      </w:r>
      <w:r>
        <w:rPr>
          <w:spacing w:val="-1"/>
        </w:rPr>
        <w:t>that</w:t>
      </w:r>
      <w:r>
        <w:rPr>
          <w:spacing w:val="-2"/>
        </w:rPr>
        <w:t xml:space="preserve"> </w:t>
      </w:r>
      <w:r>
        <w:rPr>
          <w:spacing w:val="-1"/>
        </w:rPr>
        <w:t>SLSOs</w:t>
      </w:r>
      <w:r>
        <w:t xml:space="preserve"> are</w:t>
      </w:r>
      <w:r>
        <w:rPr>
          <w:spacing w:val="-2"/>
        </w:rPr>
        <w:t xml:space="preserve"> </w:t>
      </w:r>
      <w:r>
        <w:rPr>
          <w:spacing w:val="-1"/>
        </w:rPr>
        <w:t>seen</w:t>
      </w:r>
      <w:r>
        <w:rPr>
          <w:spacing w:val="-3"/>
        </w:rPr>
        <w:t xml:space="preserve"> </w:t>
      </w:r>
      <w:r>
        <w:t>as</w:t>
      </w:r>
      <w:r>
        <w:rPr>
          <w:spacing w:val="57"/>
        </w:rPr>
        <w:t xml:space="preserve"> </w:t>
      </w:r>
      <w:r>
        <w:rPr>
          <w:spacing w:val="-1"/>
        </w:rPr>
        <w:t>valued</w:t>
      </w:r>
      <w:r>
        <w:rPr>
          <w:spacing w:val="-3"/>
        </w:rPr>
        <w:t xml:space="preserve"> </w:t>
      </w:r>
      <w:r>
        <w:rPr>
          <w:spacing w:val="-1"/>
        </w:rPr>
        <w:t>members of the</w:t>
      </w:r>
      <w:r>
        <w:rPr>
          <w:spacing w:val="-2"/>
        </w:rPr>
        <w:t xml:space="preserve"> </w:t>
      </w:r>
      <w:r>
        <w:rPr>
          <w:spacing w:val="-1"/>
        </w:rPr>
        <w:t>school team</w:t>
      </w:r>
      <w:r>
        <w:rPr>
          <w:spacing w:val="-2"/>
        </w:rPr>
        <w:t xml:space="preserve"> </w:t>
      </w:r>
      <w:r>
        <w:rPr>
          <w:spacing w:val="-1"/>
        </w:rPr>
        <w:t>and</w:t>
      </w:r>
      <w:r>
        <w:t xml:space="preserve"> have</w:t>
      </w:r>
      <w:r>
        <w:rPr>
          <w:spacing w:val="-1"/>
        </w:rPr>
        <w:t xml:space="preserve"> access to</w:t>
      </w:r>
      <w:r>
        <w:t xml:space="preserve"> all</w:t>
      </w:r>
      <w:r>
        <w:rPr>
          <w:spacing w:val="-1"/>
        </w:rPr>
        <w:t xml:space="preserve"> the</w:t>
      </w:r>
      <w:r>
        <w:rPr>
          <w:spacing w:val="-2"/>
        </w:rPr>
        <w:t xml:space="preserve"> </w:t>
      </w:r>
      <w:r>
        <w:rPr>
          <w:spacing w:val="-1"/>
        </w:rPr>
        <w:t>information</w:t>
      </w:r>
      <w:r>
        <w:rPr>
          <w:spacing w:val="-2"/>
        </w:rPr>
        <w:t xml:space="preserve"> </w:t>
      </w:r>
      <w:r>
        <w:rPr>
          <w:spacing w:val="-1"/>
        </w:rPr>
        <w:t>they</w:t>
      </w:r>
      <w:r>
        <w:rPr>
          <w:spacing w:val="61"/>
        </w:rPr>
        <w:t xml:space="preserve"> </w:t>
      </w:r>
      <w:r>
        <w:rPr>
          <w:spacing w:val="-1"/>
        </w:rPr>
        <w:t>require</w:t>
      </w:r>
      <w:r>
        <w:rPr>
          <w:spacing w:val="-2"/>
        </w:rPr>
        <w:t xml:space="preserve"> </w:t>
      </w:r>
      <w:r>
        <w:t>to</w:t>
      </w:r>
      <w:r>
        <w:rPr>
          <w:spacing w:val="-1"/>
        </w:rPr>
        <w:t xml:space="preserve"> effectively</w:t>
      </w:r>
      <w:r>
        <w:rPr>
          <w:spacing w:val="-4"/>
        </w:rPr>
        <w:t xml:space="preserve"> </w:t>
      </w:r>
      <w:r>
        <w:rPr>
          <w:spacing w:val="-1"/>
        </w:rPr>
        <w:t>perform</w:t>
      </w:r>
      <w:r>
        <w:rPr>
          <w:spacing w:val="-2"/>
        </w:rPr>
        <w:t xml:space="preserve"> </w:t>
      </w:r>
      <w:r>
        <w:rPr>
          <w:spacing w:val="-1"/>
        </w:rPr>
        <w:t>their</w:t>
      </w:r>
      <w:r>
        <w:rPr>
          <w:spacing w:val="-2"/>
        </w:rPr>
        <w:t xml:space="preserve"> </w:t>
      </w:r>
      <w:r>
        <w:rPr>
          <w:spacing w:val="-1"/>
        </w:rPr>
        <w:t>role.</w:t>
      </w:r>
    </w:p>
    <w:p w:rsidR="00EC5385" w:rsidRDefault="00EC5385">
      <w:pPr>
        <w:pStyle w:val="BodyText"/>
        <w:kinsoku w:val="0"/>
        <w:overflowPunct w:val="0"/>
        <w:spacing w:before="196" w:line="277" w:lineRule="auto"/>
        <w:ind w:left="1000" w:right="705" w:firstLine="0"/>
        <w:rPr>
          <w:spacing w:val="-1"/>
        </w:rPr>
      </w:pPr>
      <w:r>
        <w:rPr>
          <w:spacing w:val="-1"/>
        </w:rPr>
        <w:t>The</w:t>
      </w:r>
      <w:r>
        <w:rPr>
          <w:spacing w:val="-2"/>
        </w:rPr>
        <w:t xml:space="preserve"> </w:t>
      </w:r>
      <w:r>
        <w:rPr>
          <w:spacing w:val="-1"/>
        </w:rPr>
        <w:t>SLSO</w:t>
      </w:r>
      <w:r>
        <w:rPr>
          <w:spacing w:val="-3"/>
        </w:rPr>
        <w:t xml:space="preserve"> </w:t>
      </w:r>
      <w:r>
        <w:t xml:space="preserve">always </w:t>
      </w:r>
      <w:r>
        <w:rPr>
          <w:spacing w:val="-2"/>
        </w:rPr>
        <w:t xml:space="preserve">works under </w:t>
      </w:r>
      <w:r>
        <w:rPr>
          <w:spacing w:val="-1"/>
        </w:rPr>
        <w:t>the</w:t>
      </w:r>
      <w:r>
        <w:rPr>
          <w:spacing w:val="2"/>
        </w:rPr>
        <w:t xml:space="preserve"> </w:t>
      </w:r>
      <w:r>
        <w:rPr>
          <w:b/>
          <w:bCs/>
          <w:spacing w:val="-1"/>
        </w:rPr>
        <w:t>supervision</w:t>
      </w:r>
      <w:r>
        <w:rPr>
          <w:b/>
          <w:bCs/>
          <w:spacing w:val="1"/>
        </w:rPr>
        <w:t xml:space="preserve"> </w:t>
      </w:r>
      <w:r>
        <w:rPr>
          <w:spacing w:val="-1"/>
        </w:rPr>
        <w:t>and</w:t>
      </w:r>
      <w:r>
        <w:rPr>
          <w:spacing w:val="-2"/>
        </w:rPr>
        <w:t xml:space="preserve"> </w:t>
      </w:r>
      <w:r>
        <w:rPr>
          <w:b/>
          <w:bCs/>
          <w:spacing w:val="-1"/>
        </w:rPr>
        <w:t>direction</w:t>
      </w:r>
      <w:r>
        <w:rPr>
          <w:b/>
          <w:bCs/>
        </w:rPr>
        <w:t xml:space="preserve"> </w:t>
      </w:r>
      <w:r>
        <w:rPr>
          <w:spacing w:val="-1"/>
        </w:rPr>
        <w:t>of</w:t>
      </w:r>
      <w:r>
        <w:t xml:space="preserve"> a</w:t>
      </w:r>
      <w:r>
        <w:rPr>
          <w:spacing w:val="-2"/>
        </w:rPr>
        <w:t xml:space="preserve"> </w:t>
      </w:r>
      <w:r>
        <w:rPr>
          <w:spacing w:val="-1"/>
        </w:rPr>
        <w:t>teacher. SLSOs</w:t>
      </w:r>
      <w:r>
        <w:t xml:space="preserve"> </w:t>
      </w:r>
      <w:r>
        <w:rPr>
          <w:spacing w:val="-1"/>
        </w:rPr>
        <w:t>may</w:t>
      </w:r>
      <w:r>
        <w:rPr>
          <w:spacing w:val="57"/>
        </w:rPr>
        <w:t xml:space="preserve"> </w:t>
      </w:r>
      <w:r>
        <w:rPr>
          <w:spacing w:val="-1"/>
        </w:rPr>
        <w:t>be</w:t>
      </w:r>
      <w:r>
        <w:rPr>
          <w:spacing w:val="-2"/>
        </w:rPr>
        <w:t xml:space="preserve"> </w:t>
      </w:r>
      <w:r>
        <w:t>asked</w:t>
      </w:r>
      <w:r>
        <w:rPr>
          <w:spacing w:val="-3"/>
        </w:rPr>
        <w:t xml:space="preserve"> </w:t>
      </w:r>
      <w:r>
        <w:t xml:space="preserve">to </w:t>
      </w:r>
      <w:r>
        <w:rPr>
          <w:spacing w:val="-1"/>
        </w:rPr>
        <w:t>provide</w:t>
      </w:r>
      <w:r>
        <w:rPr>
          <w:spacing w:val="-3"/>
        </w:rPr>
        <w:t xml:space="preserve"> </w:t>
      </w:r>
      <w:r>
        <w:rPr>
          <w:spacing w:val="-1"/>
        </w:rPr>
        <w:t>support</w:t>
      </w:r>
      <w:r>
        <w:rPr>
          <w:spacing w:val="-2"/>
        </w:rPr>
        <w:t xml:space="preserve"> </w:t>
      </w:r>
      <w:r>
        <w:t>in</w:t>
      </w:r>
      <w:r>
        <w:rPr>
          <w:spacing w:val="-3"/>
        </w:rPr>
        <w:t xml:space="preserve"> </w:t>
      </w:r>
      <w:r>
        <w:t>a</w:t>
      </w:r>
      <w:r>
        <w:rPr>
          <w:spacing w:val="-1"/>
        </w:rPr>
        <w:t xml:space="preserve"> </w:t>
      </w:r>
      <w:r>
        <w:t>variety</w:t>
      </w:r>
      <w:r>
        <w:rPr>
          <w:spacing w:val="-2"/>
        </w:rPr>
        <w:t xml:space="preserve"> </w:t>
      </w:r>
      <w:r>
        <w:rPr>
          <w:spacing w:val="-1"/>
        </w:rPr>
        <w:t>of</w:t>
      </w:r>
      <w:r>
        <w:t xml:space="preserve"> ways,</w:t>
      </w:r>
      <w:r>
        <w:rPr>
          <w:spacing w:val="-2"/>
        </w:rPr>
        <w:t xml:space="preserve"> </w:t>
      </w:r>
      <w:r>
        <w:rPr>
          <w:spacing w:val="-1"/>
        </w:rPr>
        <w:t>including</w:t>
      </w:r>
      <w:r>
        <w:rPr>
          <w:spacing w:val="-3"/>
        </w:rPr>
        <w:t xml:space="preserve"> </w:t>
      </w:r>
      <w:r>
        <w:rPr>
          <w:spacing w:val="-1"/>
        </w:rPr>
        <w:t>general</w:t>
      </w:r>
      <w:r>
        <w:t xml:space="preserve"> </w:t>
      </w:r>
      <w:r>
        <w:rPr>
          <w:spacing w:val="-1"/>
        </w:rPr>
        <w:t>classroom</w:t>
      </w:r>
      <w:r>
        <w:rPr>
          <w:spacing w:val="41"/>
        </w:rPr>
        <w:t xml:space="preserve"> </w:t>
      </w:r>
      <w:r>
        <w:rPr>
          <w:spacing w:val="-1"/>
        </w:rPr>
        <w:t>assistance,</w:t>
      </w:r>
      <w:r>
        <w:rPr>
          <w:spacing w:val="-2"/>
        </w:rPr>
        <w:t xml:space="preserve"> </w:t>
      </w:r>
      <w:r>
        <w:rPr>
          <w:spacing w:val="-1"/>
        </w:rPr>
        <w:t>small-group</w:t>
      </w:r>
      <w:r>
        <w:rPr>
          <w:spacing w:val="-3"/>
        </w:rPr>
        <w:t xml:space="preserve"> </w:t>
      </w:r>
      <w:r>
        <w:rPr>
          <w:spacing w:val="-1"/>
        </w:rPr>
        <w:t>instruction</w:t>
      </w:r>
      <w:r>
        <w:rPr>
          <w:spacing w:val="-2"/>
        </w:rPr>
        <w:t xml:space="preserve"> </w:t>
      </w:r>
      <w:r>
        <w:rPr>
          <w:spacing w:val="-1"/>
        </w:rPr>
        <w:t>or</w:t>
      </w:r>
      <w:r>
        <w:t xml:space="preserve"> </w:t>
      </w:r>
      <w:r>
        <w:rPr>
          <w:spacing w:val="-1"/>
        </w:rPr>
        <w:t>individual assistance.</w:t>
      </w:r>
    </w:p>
    <w:p w:rsidR="00EC5385" w:rsidRDefault="00EC5385">
      <w:pPr>
        <w:pStyle w:val="BodyText"/>
        <w:kinsoku w:val="0"/>
        <w:overflowPunct w:val="0"/>
        <w:spacing w:before="195" w:line="276" w:lineRule="auto"/>
        <w:ind w:left="1000" w:right="828" w:firstLine="0"/>
        <w:rPr>
          <w:spacing w:val="-1"/>
        </w:rPr>
      </w:pPr>
      <w:r>
        <w:rPr>
          <w:spacing w:val="-1"/>
        </w:rPr>
        <w:t>Support</w:t>
      </w:r>
      <w:r>
        <w:rPr>
          <w:spacing w:val="-2"/>
        </w:rPr>
        <w:t xml:space="preserve"> </w:t>
      </w:r>
      <w:r>
        <w:rPr>
          <w:spacing w:val="-1"/>
        </w:rPr>
        <w:t>provided</w:t>
      </w:r>
      <w:r>
        <w:rPr>
          <w:spacing w:val="-3"/>
        </w:rPr>
        <w:t xml:space="preserve"> </w:t>
      </w:r>
      <w:r>
        <w:rPr>
          <w:spacing w:val="-1"/>
        </w:rPr>
        <w:t>by</w:t>
      </w:r>
      <w:r>
        <w:rPr>
          <w:spacing w:val="1"/>
        </w:rPr>
        <w:t xml:space="preserve"> </w:t>
      </w:r>
      <w:r>
        <w:rPr>
          <w:spacing w:val="-1"/>
        </w:rPr>
        <w:t>SLSOs</w:t>
      </w:r>
      <w:r>
        <w:t xml:space="preserve"> </w:t>
      </w:r>
      <w:r>
        <w:rPr>
          <w:spacing w:val="-1"/>
        </w:rPr>
        <w:t>should</w:t>
      </w:r>
      <w:r>
        <w:rPr>
          <w:spacing w:val="-2"/>
        </w:rPr>
        <w:t xml:space="preserve"> </w:t>
      </w:r>
      <w:r>
        <w:t>aim</w:t>
      </w:r>
      <w:r>
        <w:rPr>
          <w:spacing w:val="-2"/>
        </w:rPr>
        <w:t xml:space="preserve"> </w:t>
      </w:r>
      <w:r>
        <w:t xml:space="preserve">to </w:t>
      </w:r>
      <w:r>
        <w:rPr>
          <w:spacing w:val="-1"/>
        </w:rPr>
        <w:t>develop</w:t>
      </w:r>
      <w:r>
        <w:rPr>
          <w:spacing w:val="-3"/>
        </w:rPr>
        <w:t xml:space="preserve"> </w:t>
      </w:r>
      <w:r>
        <w:rPr>
          <w:spacing w:val="-1"/>
        </w:rPr>
        <w:t>maximum</w:t>
      </w:r>
      <w:r>
        <w:rPr>
          <w:spacing w:val="-2"/>
        </w:rPr>
        <w:t xml:space="preserve"> </w:t>
      </w:r>
      <w:r>
        <w:rPr>
          <w:spacing w:val="-1"/>
        </w:rPr>
        <w:t>student</w:t>
      </w:r>
      <w:r>
        <w:t xml:space="preserve"> </w:t>
      </w:r>
      <w:r>
        <w:rPr>
          <w:spacing w:val="-1"/>
        </w:rPr>
        <w:t>participation</w:t>
      </w:r>
      <w:r>
        <w:rPr>
          <w:spacing w:val="37"/>
        </w:rPr>
        <w:t xml:space="preserve"> </w:t>
      </w:r>
      <w:r>
        <w:rPr>
          <w:spacing w:val="-1"/>
        </w:rPr>
        <w:t>and</w:t>
      </w:r>
      <w:r>
        <w:rPr>
          <w:spacing w:val="-3"/>
        </w:rPr>
        <w:t xml:space="preserve"> </w:t>
      </w:r>
      <w:r>
        <w:rPr>
          <w:spacing w:val="-1"/>
        </w:rPr>
        <w:t>independence. Parents or</w:t>
      </w:r>
      <w:r>
        <w:t xml:space="preserve"> </w:t>
      </w:r>
      <w:r>
        <w:rPr>
          <w:spacing w:val="-1"/>
        </w:rPr>
        <w:t>carers</w:t>
      </w:r>
      <w:r>
        <w:t xml:space="preserve"> </w:t>
      </w:r>
      <w:r>
        <w:rPr>
          <w:spacing w:val="-1"/>
        </w:rPr>
        <w:t>have</w:t>
      </w:r>
      <w:r>
        <w:rPr>
          <w:spacing w:val="-4"/>
        </w:rPr>
        <w:t xml:space="preserve"> </w:t>
      </w:r>
      <w:r>
        <w:rPr>
          <w:spacing w:val="-1"/>
        </w:rPr>
        <w:t>chosen</w:t>
      </w:r>
      <w:r>
        <w:rPr>
          <w:spacing w:val="-3"/>
        </w:rPr>
        <w:t xml:space="preserve"> </w:t>
      </w:r>
      <w:r>
        <w:rPr>
          <w:spacing w:val="-1"/>
        </w:rPr>
        <w:t>regular class enrolment</w:t>
      </w:r>
      <w:r>
        <w:rPr>
          <w:spacing w:val="-2"/>
        </w:rPr>
        <w:t xml:space="preserve"> </w:t>
      </w:r>
      <w:r>
        <w:t>with</w:t>
      </w:r>
      <w:r>
        <w:rPr>
          <w:spacing w:val="-3"/>
        </w:rPr>
        <w:t xml:space="preserve"> </w:t>
      </w:r>
      <w:r>
        <w:rPr>
          <w:spacing w:val="-1"/>
        </w:rPr>
        <w:t>this</w:t>
      </w:r>
      <w:r>
        <w:rPr>
          <w:spacing w:val="65"/>
        </w:rPr>
        <w:t xml:space="preserve"> </w:t>
      </w:r>
      <w:r>
        <w:rPr>
          <w:spacing w:val="-1"/>
        </w:rPr>
        <w:t>expectation. Significant</w:t>
      </w:r>
      <w:r>
        <w:rPr>
          <w:spacing w:val="-2"/>
        </w:rPr>
        <w:t xml:space="preserve"> </w:t>
      </w:r>
      <w:r>
        <w:rPr>
          <w:spacing w:val="-1"/>
        </w:rPr>
        <w:t>periods of withdrawal from</w:t>
      </w:r>
      <w:r>
        <w:rPr>
          <w:spacing w:val="-2"/>
        </w:rPr>
        <w:t xml:space="preserve"> </w:t>
      </w:r>
      <w:r>
        <w:rPr>
          <w:spacing w:val="-1"/>
        </w:rPr>
        <w:t>class activities</w:t>
      </w:r>
      <w:r>
        <w:rPr>
          <w:spacing w:val="-2"/>
        </w:rPr>
        <w:t xml:space="preserve"> </w:t>
      </w:r>
      <w:r>
        <w:rPr>
          <w:spacing w:val="-1"/>
        </w:rPr>
        <w:t>or</w:t>
      </w:r>
      <w:r>
        <w:t xml:space="preserve"> </w:t>
      </w:r>
      <w:r>
        <w:rPr>
          <w:spacing w:val="-1"/>
        </w:rPr>
        <w:t>extended</w:t>
      </w:r>
      <w:r>
        <w:rPr>
          <w:spacing w:val="-3"/>
        </w:rPr>
        <w:t xml:space="preserve"> </w:t>
      </w:r>
      <w:r>
        <w:rPr>
          <w:spacing w:val="-1"/>
        </w:rPr>
        <w:t>1:1</w:t>
      </w:r>
      <w:r>
        <w:rPr>
          <w:spacing w:val="61"/>
        </w:rPr>
        <w:t xml:space="preserve"> </w:t>
      </w:r>
      <w:r>
        <w:rPr>
          <w:spacing w:val="-1"/>
        </w:rPr>
        <w:t>instruction</w:t>
      </w:r>
      <w:r>
        <w:rPr>
          <w:spacing w:val="-2"/>
        </w:rPr>
        <w:t xml:space="preserve"> </w:t>
      </w:r>
      <w:r>
        <w:rPr>
          <w:spacing w:val="-1"/>
        </w:rPr>
        <w:t>should</w:t>
      </w:r>
      <w:r>
        <w:rPr>
          <w:spacing w:val="-3"/>
        </w:rPr>
        <w:t xml:space="preserve"> </w:t>
      </w:r>
      <w:r>
        <w:rPr>
          <w:spacing w:val="-1"/>
        </w:rPr>
        <w:t>be</w:t>
      </w:r>
      <w:r>
        <w:t xml:space="preserve"> </w:t>
      </w:r>
      <w:r>
        <w:rPr>
          <w:spacing w:val="-1"/>
        </w:rPr>
        <w:t>avoided</w:t>
      </w:r>
      <w:r>
        <w:rPr>
          <w:spacing w:val="-3"/>
        </w:rPr>
        <w:t xml:space="preserve"> </w:t>
      </w:r>
      <w:r>
        <w:t xml:space="preserve">to </w:t>
      </w:r>
      <w:r>
        <w:rPr>
          <w:spacing w:val="-2"/>
        </w:rPr>
        <w:t xml:space="preserve">ensure </w:t>
      </w:r>
      <w:r>
        <w:t>that</w:t>
      </w:r>
      <w:r>
        <w:rPr>
          <w:spacing w:val="-2"/>
        </w:rPr>
        <w:t xml:space="preserve"> </w:t>
      </w:r>
      <w:r>
        <w:rPr>
          <w:spacing w:val="-1"/>
        </w:rPr>
        <w:t>the</w:t>
      </w:r>
      <w:r>
        <w:rPr>
          <w:spacing w:val="-2"/>
        </w:rPr>
        <w:t xml:space="preserve"> </w:t>
      </w:r>
      <w:r>
        <w:rPr>
          <w:spacing w:val="-1"/>
        </w:rPr>
        <w:t>student</w:t>
      </w:r>
      <w:r>
        <w:t xml:space="preserve"> </w:t>
      </w:r>
      <w:r>
        <w:rPr>
          <w:spacing w:val="-1"/>
        </w:rPr>
        <w:t>does</w:t>
      </w:r>
      <w:r>
        <w:t xml:space="preserve"> </w:t>
      </w:r>
      <w:r>
        <w:rPr>
          <w:spacing w:val="-1"/>
        </w:rPr>
        <w:t>not</w:t>
      </w:r>
      <w:r>
        <w:t xml:space="preserve"> </w:t>
      </w:r>
      <w:r>
        <w:rPr>
          <w:spacing w:val="-2"/>
        </w:rPr>
        <w:t>become</w:t>
      </w:r>
      <w:r>
        <w:rPr>
          <w:spacing w:val="52"/>
        </w:rPr>
        <w:t xml:space="preserve"> </w:t>
      </w:r>
      <w:r>
        <w:rPr>
          <w:spacing w:val="-1"/>
        </w:rPr>
        <w:t>unnecessarily</w:t>
      </w:r>
      <w:r>
        <w:t xml:space="preserve"> </w:t>
      </w:r>
      <w:r>
        <w:rPr>
          <w:spacing w:val="-1"/>
        </w:rPr>
        <w:t>dependent</w:t>
      </w:r>
      <w:r>
        <w:rPr>
          <w:spacing w:val="-2"/>
        </w:rPr>
        <w:t xml:space="preserve"> </w:t>
      </w:r>
      <w:r>
        <w:rPr>
          <w:spacing w:val="-1"/>
        </w:rPr>
        <w:t>on the</w:t>
      </w:r>
      <w:r>
        <w:rPr>
          <w:spacing w:val="-2"/>
        </w:rPr>
        <w:t xml:space="preserve"> </w:t>
      </w:r>
      <w:r>
        <w:rPr>
          <w:spacing w:val="-1"/>
        </w:rPr>
        <w:t>support</w:t>
      </w:r>
      <w:r>
        <w:rPr>
          <w:spacing w:val="-2"/>
        </w:rPr>
        <w:t xml:space="preserve"> </w:t>
      </w:r>
      <w:r>
        <w:rPr>
          <w:spacing w:val="-1"/>
        </w:rPr>
        <w:t>of</w:t>
      </w:r>
      <w:r>
        <w:t xml:space="preserve"> an</w:t>
      </w:r>
      <w:r>
        <w:rPr>
          <w:spacing w:val="-3"/>
        </w:rPr>
        <w:t xml:space="preserve"> </w:t>
      </w:r>
      <w:r>
        <w:rPr>
          <w:spacing w:val="-1"/>
        </w:rPr>
        <w:t>SLSO.</w:t>
      </w:r>
    </w:p>
    <w:p w:rsidR="00EC5385" w:rsidRDefault="00EC5385">
      <w:pPr>
        <w:pStyle w:val="BodyText"/>
        <w:kinsoku w:val="0"/>
        <w:overflowPunct w:val="0"/>
        <w:spacing w:before="196" w:line="277" w:lineRule="auto"/>
        <w:ind w:left="1000" w:right="684" w:firstLine="0"/>
        <w:rPr>
          <w:sz w:val="24"/>
          <w:szCs w:val="24"/>
        </w:rPr>
      </w:pPr>
      <w:r>
        <w:rPr>
          <w:b/>
          <w:bCs/>
          <w:i/>
          <w:iCs/>
          <w:sz w:val="24"/>
          <w:szCs w:val="24"/>
        </w:rPr>
        <w:t>NB If</w:t>
      </w:r>
      <w:r>
        <w:rPr>
          <w:b/>
          <w:bCs/>
          <w:i/>
          <w:iCs/>
          <w:spacing w:val="-1"/>
          <w:sz w:val="24"/>
          <w:szCs w:val="24"/>
        </w:rPr>
        <w:t xml:space="preserve"> </w:t>
      </w:r>
      <w:r>
        <w:rPr>
          <w:b/>
          <w:bCs/>
          <w:i/>
          <w:iCs/>
          <w:sz w:val="24"/>
          <w:szCs w:val="24"/>
        </w:rPr>
        <w:t>the</w:t>
      </w:r>
      <w:r>
        <w:rPr>
          <w:b/>
          <w:bCs/>
          <w:i/>
          <w:iCs/>
          <w:spacing w:val="-2"/>
          <w:sz w:val="24"/>
          <w:szCs w:val="24"/>
        </w:rPr>
        <w:t xml:space="preserve"> </w:t>
      </w:r>
      <w:r>
        <w:rPr>
          <w:b/>
          <w:bCs/>
          <w:i/>
          <w:iCs/>
          <w:sz w:val="24"/>
          <w:szCs w:val="24"/>
        </w:rPr>
        <w:t xml:space="preserve">temporary </w:t>
      </w:r>
      <w:r>
        <w:rPr>
          <w:b/>
          <w:bCs/>
          <w:i/>
          <w:iCs/>
          <w:spacing w:val="-1"/>
          <w:sz w:val="24"/>
          <w:szCs w:val="24"/>
        </w:rPr>
        <w:t>engagement</w:t>
      </w:r>
      <w:r>
        <w:rPr>
          <w:b/>
          <w:bCs/>
          <w:i/>
          <w:iCs/>
          <w:spacing w:val="1"/>
          <w:sz w:val="24"/>
          <w:szCs w:val="24"/>
        </w:rPr>
        <w:t xml:space="preserve"> </w:t>
      </w:r>
      <w:r>
        <w:rPr>
          <w:b/>
          <w:bCs/>
          <w:i/>
          <w:iCs/>
          <w:sz w:val="24"/>
          <w:szCs w:val="24"/>
        </w:rPr>
        <w:t>of</w:t>
      </w:r>
      <w:r>
        <w:rPr>
          <w:b/>
          <w:bCs/>
          <w:i/>
          <w:iCs/>
          <w:spacing w:val="-1"/>
          <w:sz w:val="24"/>
          <w:szCs w:val="24"/>
        </w:rPr>
        <w:t xml:space="preserve"> </w:t>
      </w:r>
      <w:r>
        <w:rPr>
          <w:b/>
          <w:bCs/>
          <w:i/>
          <w:iCs/>
          <w:sz w:val="24"/>
          <w:szCs w:val="24"/>
        </w:rPr>
        <w:t>an</w:t>
      </w:r>
      <w:r>
        <w:rPr>
          <w:b/>
          <w:bCs/>
          <w:i/>
          <w:iCs/>
          <w:spacing w:val="-1"/>
          <w:sz w:val="24"/>
          <w:szCs w:val="24"/>
        </w:rPr>
        <w:t xml:space="preserve"> SLSO</w:t>
      </w:r>
      <w:r>
        <w:rPr>
          <w:b/>
          <w:bCs/>
          <w:i/>
          <w:iCs/>
          <w:spacing w:val="-2"/>
          <w:sz w:val="24"/>
          <w:szCs w:val="24"/>
        </w:rPr>
        <w:t xml:space="preserve"> </w:t>
      </w:r>
      <w:r>
        <w:rPr>
          <w:b/>
          <w:bCs/>
          <w:i/>
          <w:iCs/>
          <w:sz w:val="24"/>
          <w:szCs w:val="24"/>
        </w:rPr>
        <w:t>is</w:t>
      </w:r>
      <w:r>
        <w:rPr>
          <w:b/>
          <w:bCs/>
          <w:i/>
          <w:iCs/>
          <w:spacing w:val="-1"/>
          <w:sz w:val="24"/>
          <w:szCs w:val="24"/>
        </w:rPr>
        <w:t xml:space="preserve"> considered</w:t>
      </w:r>
      <w:r>
        <w:rPr>
          <w:b/>
          <w:bCs/>
          <w:i/>
          <w:iCs/>
          <w:sz w:val="24"/>
          <w:szCs w:val="24"/>
        </w:rPr>
        <w:t xml:space="preserve"> part</w:t>
      </w:r>
      <w:r>
        <w:rPr>
          <w:b/>
          <w:bCs/>
          <w:i/>
          <w:iCs/>
          <w:spacing w:val="-2"/>
          <w:sz w:val="24"/>
          <w:szCs w:val="24"/>
        </w:rPr>
        <w:t xml:space="preserve"> </w:t>
      </w:r>
      <w:r>
        <w:rPr>
          <w:b/>
          <w:bCs/>
          <w:i/>
          <w:iCs/>
          <w:sz w:val="24"/>
          <w:szCs w:val="24"/>
        </w:rPr>
        <w:t>of</w:t>
      </w:r>
      <w:r>
        <w:rPr>
          <w:b/>
          <w:bCs/>
          <w:i/>
          <w:iCs/>
          <w:spacing w:val="-1"/>
          <w:sz w:val="24"/>
          <w:szCs w:val="24"/>
        </w:rPr>
        <w:t xml:space="preserve"> </w:t>
      </w:r>
      <w:r>
        <w:rPr>
          <w:b/>
          <w:bCs/>
          <w:i/>
          <w:iCs/>
          <w:sz w:val="24"/>
          <w:szCs w:val="24"/>
        </w:rPr>
        <w:t>the</w:t>
      </w:r>
      <w:r>
        <w:rPr>
          <w:b/>
          <w:bCs/>
          <w:i/>
          <w:iCs/>
          <w:spacing w:val="-2"/>
          <w:sz w:val="24"/>
          <w:szCs w:val="24"/>
        </w:rPr>
        <w:t xml:space="preserve"> </w:t>
      </w:r>
      <w:r>
        <w:rPr>
          <w:b/>
          <w:bCs/>
          <w:i/>
          <w:iCs/>
          <w:spacing w:val="-1"/>
          <w:sz w:val="24"/>
          <w:szCs w:val="24"/>
        </w:rPr>
        <w:t xml:space="preserve">student’s </w:t>
      </w:r>
      <w:proofErr w:type="gramStart"/>
      <w:r>
        <w:rPr>
          <w:b/>
          <w:bCs/>
          <w:i/>
          <w:iCs/>
          <w:spacing w:val="-1"/>
          <w:sz w:val="24"/>
          <w:szCs w:val="24"/>
        </w:rPr>
        <w:t>LSP,</w:t>
      </w:r>
      <w:proofErr w:type="gramEnd"/>
      <w:r>
        <w:rPr>
          <w:b/>
          <w:bCs/>
          <w:i/>
          <w:iCs/>
          <w:spacing w:val="-2"/>
          <w:sz w:val="24"/>
          <w:szCs w:val="24"/>
        </w:rPr>
        <w:t xml:space="preserve"> </w:t>
      </w:r>
      <w:r>
        <w:rPr>
          <w:b/>
          <w:bCs/>
          <w:i/>
          <w:iCs/>
          <w:sz w:val="24"/>
          <w:szCs w:val="24"/>
        </w:rPr>
        <w:t>the</w:t>
      </w:r>
      <w:r>
        <w:rPr>
          <w:b/>
          <w:bCs/>
          <w:i/>
          <w:iCs/>
          <w:spacing w:val="-2"/>
          <w:sz w:val="24"/>
          <w:szCs w:val="24"/>
        </w:rPr>
        <w:t xml:space="preserve"> </w:t>
      </w:r>
      <w:r>
        <w:rPr>
          <w:b/>
          <w:bCs/>
          <w:i/>
          <w:iCs/>
          <w:spacing w:val="-1"/>
          <w:sz w:val="24"/>
          <w:szCs w:val="24"/>
        </w:rPr>
        <w:t>School</w:t>
      </w:r>
      <w:r>
        <w:rPr>
          <w:b/>
          <w:bCs/>
          <w:i/>
          <w:iCs/>
          <w:spacing w:val="65"/>
          <w:sz w:val="24"/>
          <w:szCs w:val="24"/>
        </w:rPr>
        <w:t xml:space="preserve"> </w:t>
      </w:r>
      <w:r>
        <w:rPr>
          <w:b/>
          <w:bCs/>
          <w:i/>
          <w:iCs/>
          <w:spacing w:val="-1"/>
          <w:sz w:val="24"/>
          <w:szCs w:val="24"/>
        </w:rPr>
        <w:t>Leadership Team</w:t>
      </w:r>
      <w:r>
        <w:rPr>
          <w:b/>
          <w:bCs/>
          <w:i/>
          <w:iCs/>
          <w:spacing w:val="-4"/>
          <w:sz w:val="24"/>
          <w:szCs w:val="24"/>
        </w:rPr>
        <w:t xml:space="preserve"> </w:t>
      </w:r>
      <w:r>
        <w:rPr>
          <w:b/>
          <w:bCs/>
          <w:i/>
          <w:iCs/>
          <w:spacing w:val="-1"/>
          <w:sz w:val="24"/>
          <w:szCs w:val="24"/>
        </w:rPr>
        <w:t>will</w:t>
      </w:r>
      <w:r>
        <w:rPr>
          <w:b/>
          <w:bCs/>
          <w:i/>
          <w:iCs/>
          <w:sz w:val="24"/>
          <w:szCs w:val="24"/>
        </w:rPr>
        <w:t xml:space="preserve"> </w:t>
      </w:r>
      <w:r>
        <w:rPr>
          <w:b/>
          <w:bCs/>
          <w:i/>
          <w:iCs/>
          <w:spacing w:val="-1"/>
          <w:sz w:val="24"/>
          <w:szCs w:val="24"/>
        </w:rPr>
        <w:t xml:space="preserve">select </w:t>
      </w:r>
      <w:r>
        <w:rPr>
          <w:b/>
          <w:bCs/>
          <w:i/>
          <w:iCs/>
          <w:sz w:val="24"/>
          <w:szCs w:val="24"/>
        </w:rPr>
        <w:t>the</w:t>
      </w:r>
      <w:r>
        <w:rPr>
          <w:b/>
          <w:bCs/>
          <w:i/>
          <w:iCs/>
          <w:spacing w:val="-4"/>
          <w:sz w:val="24"/>
          <w:szCs w:val="24"/>
        </w:rPr>
        <w:t xml:space="preserve"> </w:t>
      </w:r>
      <w:r>
        <w:rPr>
          <w:b/>
          <w:bCs/>
          <w:i/>
          <w:iCs/>
          <w:spacing w:val="-1"/>
          <w:sz w:val="24"/>
          <w:szCs w:val="24"/>
        </w:rPr>
        <w:t>SLSO</w:t>
      </w:r>
      <w:r>
        <w:rPr>
          <w:b/>
          <w:bCs/>
          <w:i/>
          <w:iCs/>
          <w:spacing w:val="-3"/>
          <w:sz w:val="24"/>
          <w:szCs w:val="24"/>
        </w:rPr>
        <w:t xml:space="preserve"> </w:t>
      </w:r>
      <w:r>
        <w:rPr>
          <w:b/>
          <w:bCs/>
          <w:i/>
          <w:iCs/>
          <w:spacing w:val="-1"/>
          <w:sz w:val="24"/>
          <w:szCs w:val="24"/>
        </w:rPr>
        <w:t xml:space="preserve">based </w:t>
      </w:r>
      <w:r>
        <w:rPr>
          <w:b/>
          <w:bCs/>
          <w:i/>
          <w:iCs/>
          <w:sz w:val="24"/>
          <w:szCs w:val="24"/>
        </w:rPr>
        <w:t>on</w:t>
      </w:r>
      <w:r>
        <w:rPr>
          <w:b/>
          <w:bCs/>
          <w:i/>
          <w:iCs/>
          <w:spacing w:val="-4"/>
          <w:sz w:val="24"/>
          <w:szCs w:val="24"/>
        </w:rPr>
        <w:t xml:space="preserve"> </w:t>
      </w:r>
      <w:r>
        <w:rPr>
          <w:b/>
          <w:bCs/>
          <w:i/>
          <w:iCs/>
          <w:spacing w:val="-1"/>
          <w:sz w:val="24"/>
          <w:szCs w:val="24"/>
        </w:rPr>
        <w:t>the</w:t>
      </w:r>
      <w:r>
        <w:rPr>
          <w:b/>
          <w:bCs/>
          <w:i/>
          <w:iCs/>
          <w:spacing w:val="4"/>
          <w:sz w:val="24"/>
          <w:szCs w:val="24"/>
        </w:rPr>
        <w:t xml:space="preserve"> </w:t>
      </w:r>
      <w:r>
        <w:rPr>
          <w:b/>
          <w:bCs/>
          <w:i/>
          <w:iCs/>
          <w:spacing w:val="-1"/>
          <w:sz w:val="24"/>
          <w:szCs w:val="24"/>
        </w:rPr>
        <w:t>identified needs</w:t>
      </w:r>
      <w:r>
        <w:rPr>
          <w:b/>
          <w:bCs/>
          <w:i/>
          <w:iCs/>
          <w:spacing w:val="-5"/>
          <w:sz w:val="24"/>
          <w:szCs w:val="24"/>
        </w:rPr>
        <w:t xml:space="preserve"> </w:t>
      </w:r>
      <w:r>
        <w:rPr>
          <w:b/>
          <w:bCs/>
          <w:i/>
          <w:iCs/>
          <w:sz w:val="24"/>
          <w:szCs w:val="24"/>
        </w:rPr>
        <w:t>of</w:t>
      </w:r>
      <w:r>
        <w:rPr>
          <w:b/>
          <w:bCs/>
          <w:i/>
          <w:iCs/>
          <w:spacing w:val="-2"/>
          <w:sz w:val="24"/>
          <w:szCs w:val="24"/>
        </w:rPr>
        <w:t xml:space="preserve"> </w:t>
      </w:r>
      <w:r>
        <w:rPr>
          <w:b/>
          <w:bCs/>
          <w:i/>
          <w:iCs/>
          <w:sz w:val="24"/>
          <w:szCs w:val="24"/>
        </w:rPr>
        <w:t>the</w:t>
      </w:r>
      <w:r>
        <w:rPr>
          <w:b/>
          <w:bCs/>
          <w:i/>
          <w:iCs/>
          <w:spacing w:val="-4"/>
          <w:sz w:val="24"/>
          <w:szCs w:val="24"/>
        </w:rPr>
        <w:t xml:space="preserve"> </w:t>
      </w:r>
      <w:r>
        <w:rPr>
          <w:b/>
          <w:bCs/>
          <w:i/>
          <w:iCs/>
          <w:sz w:val="24"/>
          <w:szCs w:val="24"/>
        </w:rPr>
        <w:t>student.</w:t>
      </w:r>
    </w:p>
    <w:p w:rsidR="00EC5385" w:rsidRDefault="00EC5385">
      <w:pPr>
        <w:pStyle w:val="BodyText"/>
        <w:kinsoku w:val="0"/>
        <w:overflowPunct w:val="0"/>
        <w:spacing w:before="196" w:line="277" w:lineRule="auto"/>
        <w:ind w:left="1000" w:right="684" w:firstLine="0"/>
        <w:rPr>
          <w:sz w:val="24"/>
          <w:szCs w:val="24"/>
        </w:rPr>
        <w:sectPr w:rsidR="00EC5385" w:rsidSect="00E16923">
          <w:pgSz w:w="11910" w:h="16840"/>
          <w:pgMar w:top="380" w:right="0" w:bottom="280" w:left="440" w:header="720" w:footer="720" w:gutter="0"/>
          <w:cols w:space="720" w:equalWidth="0">
            <w:col w:w="11470"/>
          </w:cols>
          <w:noEndnote/>
        </w:sectPr>
      </w:pPr>
    </w:p>
    <w:p w:rsidR="00EC5385" w:rsidRDefault="00EC5385">
      <w:pPr>
        <w:pStyle w:val="BodyText"/>
        <w:kinsoku w:val="0"/>
        <w:overflowPunct w:val="0"/>
        <w:spacing w:before="31"/>
        <w:ind w:left="100" w:firstLine="0"/>
      </w:pPr>
      <w:r>
        <w:rPr>
          <w:b/>
          <w:bCs/>
          <w:spacing w:val="-1"/>
          <w:u w:val="thick"/>
        </w:rPr>
        <w:lastRenderedPageBreak/>
        <w:t xml:space="preserve">Reappraisal </w:t>
      </w:r>
      <w:r>
        <w:rPr>
          <w:b/>
          <w:bCs/>
          <w:u w:val="thick"/>
        </w:rPr>
        <w:t>of</w:t>
      </w:r>
      <w:r>
        <w:rPr>
          <w:b/>
          <w:bCs/>
          <w:spacing w:val="-2"/>
          <w:u w:val="thick"/>
        </w:rPr>
        <w:t xml:space="preserve"> </w:t>
      </w:r>
      <w:r>
        <w:rPr>
          <w:b/>
          <w:bCs/>
          <w:spacing w:val="-1"/>
          <w:u w:val="thick"/>
        </w:rPr>
        <w:t xml:space="preserve">Student </w:t>
      </w:r>
      <w:r>
        <w:rPr>
          <w:b/>
          <w:bCs/>
          <w:spacing w:val="-2"/>
          <w:u w:val="thick"/>
        </w:rPr>
        <w:t>Progress</w:t>
      </w:r>
      <w:r>
        <w:rPr>
          <w:b/>
          <w:bCs/>
          <w:u w:val="thick"/>
        </w:rPr>
        <w:t xml:space="preserve"> and</w:t>
      </w:r>
      <w:r>
        <w:rPr>
          <w:b/>
          <w:bCs/>
          <w:spacing w:val="-1"/>
          <w:u w:val="thick"/>
        </w:rPr>
        <w:t xml:space="preserve"> Educational</w:t>
      </w:r>
      <w:r>
        <w:rPr>
          <w:b/>
          <w:bCs/>
          <w:u w:val="thick"/>
        </w:rPr>
        <w:t xml:space="preserve"> </w:t>
      </w:r>
      <w:r>
        <w:rPr>
          <w:b/>
          <w:bCs/>
          <w:spacing w:val="-1"/>
          <w:u w:val="thick"/>
        </w:rPr>
        <w:t>Support Needs</w:t>
      </w:r>
    </w:p>
    <w:p w:rsidR="00EC5385" w:rsidRDefault="00EC5385">
      <w:pPr>
        <w:pStyle w:val="BodyText"/>
        <w:kinsoku w:val="0"/>
        <w:overflowPunct w:val="0"/>
        <w:spacing w:before="9"/>
        <w:ind w:left="0" w:firstLine="0"/>
        <w:rPr>
          <w:b/>
          <w:bCs/>
          <w:sz w:val="16"/>
          <w:szCs w:val="16"/>
        </w:rPr>
      </w:pPr>
    </w:p>
    <w:p w:rsidR="00EC5385" w:rsidRDefault="00EC5385">
      <w:pPr>
        <w:pStyle w:val="BodyText"/>
        <w:kinsoku w:val="0"/>
        <w:overflowPunct w:val="0"/>
        <w:spacing w:before="44"/>
        <w:ind w:left="100" w:firstLine="0"/>
      </w:pPr>
      <w:r>
        <w:rPr>
          <w:i/>
          <w:iCs/>
          <w:spacing w:val="-1"/>
        </w:rPr>
        <w:t>In</w:t>
      </w:r>
      <w:r>
        <w:rPr>
          <w:i/>
          <w:iCs/>
          <w:spacing w:val="-2"/>
        </w:rPr>
        <w:t xml:space="preserve"> </w:t>
      </w:r>
      <w:r>
        <w:rPr>
          <w:i/>
          <w:iCs/>
          <w:spacing w:val="-1"/>
        </w:rPr>
        <w:t>Term</w:t>
      </w:r>
      <w:r>
        <w:rPr>
          <w:i/>
          <w:iCs/>
        </w:rPr>
        <w:t xml:space="preserve"> 3</w:t>
      </w:r>
      <w:r>
        <w:rPr>
          <w:i/>
          <w:iCs/>
          <w:spacing w:val="-2"/>
        </w:rPr>
        <w:t xml:space="preserve"> </w:t>
      </w:r>
      <w:r>
        <w:rPr>
          <w:i/>
          <w:iCs/>
        </w:rPr>
        <w:t>each</w:t>
      </w:r>
      <w:r>
        <w:rPr>
          <w:i/>
          <w:iCs/>
          <w:spacing w:val="-1"/>
        </w:rPr>
        <w:t xml:space="preserve"> </w:t>
      </w:r>
      <w:proofErr w:type="gramStart"/>
      <w:r>
        <w:rPr>
          <w:i/>
          <w:iCs/>
          <w:spacing w:val="-1"/>
        </w:rPr>
        <w:t>year,</w:t>
      </w:r>
      <w:proofErr w:type="gramEnd"/>
      <w:r>
        <w:rPr>
          <w:i/>
          <w:iCs/>
          <w:spacing w:val="1"/>
        </w:rPr>
        <w:t xml:space="preserve"> </w:t>
      </w:r>
      <w:r>
        <w:rPr>
          <w:i/>
          <w:iCs/>
          <w:spacing w:val="-1"/>
        </w:rPr>
        <w:t>or</w:t>
      </w:r>
      <w:r>
        <w:rPr>
          <w:i/>
          <w:iCs/>
          <w:spacing w:val="-2"/>
        </w:rPr>
        <w:t xml:space="preserve"> </w:t>
      </w:r>
      <w:r>
        <w:rPr>
          <w:i/>
          <w:iCs/>
        </w:rPr>
        <w:t xml:space="preserve">where </w:t>
      </w:r>
      <w:r>
        <w:rPr>
          <w:i/>
          <w:iCs/>
          <w:spacing w:val="-1"/>
        </w:rPr>
        <w:t>considered</w:t>
      </w:r>
      <w:r>
        <w:rPr>
          <w:i/>
          <w:iCs/>
          <w:spacing w:val="-2"/>
        </w:rPr>
        <w:t xml:space="preserve"> </w:t>
      </w:r>
      <w:r>
        <w:rPr>
          <w:i/>
          <w:iCs/>
          <w:spacing w:val="-1"/>
        </w:rPr>
        <w:t xml:space="preserve">necessary, </w:t>
      </w:r>
      <w:r>
        <w:rPr>
          <w:i/>
          <w:iCs/>
        </w:rPr>
        <w:t>the</w:t>
      </w:r>
      <w:r>
        <w:rPr>
          <w:i/>
          <w:iCs/>
          <w:spacing w:val="-2"/>
        </w:rPr>
        <w:t xml:space="preserve"> </w:t>
      </w:r>
      <w:r w:rsidR="00DB5AC1">
        <w:rPr>
          <w:i/>
          <w:iCs/>
        </w:rPr>
        <w:t>OUR SCHOOL</w:t>
      </w:r>
      <w:r>
        <w:rPr>
          <w:i/>
          <w:iCs/>
          <w:spacing w:val="-2"/>
        </w:rPr>
        <w:t xml:space="preserve"> LST</w:t>
      </w:r>
      <w:r>
        <w:rPr>
          <w:i/>
          <w:iCs/>
        </w:rPr>
        <w:t xml:space="preserve"> will </w:t>
      </w:r>
      <w:r>
        <w:rPr>
          <w:i/>
          <w:iCs/>
          <w:spacing w:val="-1"/>
        </w:rPr>
        <w:t>conduct</w:t>
      </w:r>
    </w:p>
    <w:p w:rsidR="00EC5385" w:rsidRDefault="00EC5385">
      <w:pPr>
        <w:pStyle w:val="BodyText"/>
        <w:kinsoku w:val="0"/>
        <w:overflowPunct w:val="0"/>
        <w:spacing w:before="52"/>
        <w:ind w:left="100" w:firstLine="0"/>
      </w:pPr>
      <w:r>
        <w:rPr>
          <w:b/>
          <w:bCs/>
          <w:i/>
          <w:iCs/>
          <w:spacing w:val="-1"/>
        </w:rPr>
        <w:t>Reappraisal</w:t>
      </w:r>
      <w:r>
        <w:rPr>
          <w:b/>
          <w:bCs/>
          <w:i/>
          <w:iCs/>
        </w:rPr>
        <w:t xml:space="preserve"> </w:t>
      </w:r>
      <w:r>
        <w:rPr>
          <w:b/>
          <w:bCs/>
          <w:i/>
          <w:iCs/>
          <w:spacing w:val="-1"/>
        </w:rPr>
        <w:t>Days</w:t>
      </w:r>
      <w:r>
        <w:rPr>
          <w:b/>
          <w:bCs/>
          <w:i/>
          <w:iCs/>
          <w:spacing w:val="-3"/>
        </w:rPr>
        <w:t xml:space="preserve"> </w:t>
      </w:r>
      <w:r>
        <w:rPr>
          <w:i/>
          <w:iCs/>
          <w:spacing w:val="-1"/>
        </w:rPr>
        <w:t>which</w:t>
      </w:r>
      <w:r>
        <w:rPr>
          <w:i/>
          <w:iCs/>
          <w:spacing w:val="-2"/>
        </w:rPr>
        <w:t xml:space="preserve"> </w:t>
      </w:r>
      <w:r>
        <w:rPr>
          <w:i/>
          <w:iCs/>
          <w:spacing w:val="-1"/>
        </w:rPr>
        <w:t xml:space="preserve">aim </w:t>
      </w:r>
      <w:r>
        <w:rPr>
          <w:i/>
          <w:iCs/>
        </w:rPr>
        <w:t>to:</w:t>
      </w:r>
    </w:p>
    <w:p w:rsidR="00EC5385" w:rsidRDefault="00EC5385">
      <w:pPr>
        <w:pStyle w:val="BodyText"/>
        <w:numPr>
          <w:ilvl w:val="1"/>
          <w:numId w:val="10"/>
        </w:numPr>
        <w:tabs>
          <w:tab w:val="left" w:pos="821"/>
        </w:tabs>
        <w:kinsoku w:val="0"/>
        <w:overflowPunct w:val="0"/>
        <w:spacing w:before="251"/>
        <w:ind w:left="820" w:hanging="360"/>
      </w:pPr>
      <w:r>
        <w:rPr>
          <w:i/>
          <w:iCs/>
          <w:spacing w:val="-1"/>
        </w:rPr>
        <w:t>adjust/review</w:t>
      </w:r>
      <w:r>
        <w:rPr>
          <w:i/>
          <w:iCs/>
        </w:rPr>
        <w:t xml:space="preserve"> </w:t>
      </w:r>
      <w:r>
        <w:rPr>
          <w:i/>
          <w:iCs/>
          <w:spacing w:val="-1"/>
        </w:rPr>
        <w:t>the Profile of</w:t>
      </w:r>
      <w:r>
        <w:rPr>
          <w:i/>
          <w:iCs/>
        </w:rPr>
        <w:t xml:space="preserve"> </w:t>
      </w:r>
      <w:r>
        <w:rPr>
          <w:i/>
          <w:iCs/>
          <w:spacing w:val="-1"/>
        </w:rPr>
        <w:t xml:space="preserve">each Funded </w:t>
      </w:r>
      <w:r>
        <w:rPr>
          <w:i/>
          <w:iCs/>
          <w:spacing w:val="-2"/>
        </w:rPr>
        <w:t>Student</w:t>
      </w:r>
    </w:p>
    <w:p w:rsidR="00EC5385" w:rsidRDefault="00EC5385">
      <w:pPr>
        <w:pStyle w:val="BodyText"/>
        <w:numPr>
          <w:ilvl w:val="1"/>
          <w:numId w:val="10"/>
        </w:numPr>
        <w:tabs>
          <w:tab w:val="left" w:pos="866"/>
        </w:tabs>
        <w:kinsoku w:val="0"/>
        <w:overflowPunct w:val="0"/>
        <w:spacing w:before="49" w:line="274" w:lineRule="auto"/>
        <w:ind w:right="476" w:hanging="360"/>
      </w:pPr>
      <w:r>
        <w:rPr>
          <w:i/>
          <w:iCs/>
          <w:spacing w:val="-1"/>
        </w:rPr>
        <w:t>review</w:t>
      </w:r>
      <w:r>
        <w:rPr>
          <w:i/>
          <w:iCs/>
        </w:rPr>
        <w:t xml:space="preserve"> </w:t>
      </w:r>
      <w:r>
        <w:rPr>
          <w:i/>
          <w:iCs/>
          <w:spacing w:val="-1"/>
        </w:rPr>
        <w:t xml:space="preserve">the effectiveness </w:t>
      </w:r>
      <w:r>
        <w:rPr>
          <w:i/>
          <w:iCs/>
          <w:spacing w:val="-2"/>
        </w:rPr>
        <w:t>of</w:t>
      </w:r>
      <w:r>
        <w:rPr>
          <w:i/>
          <w:iCs/>
        </w:rPr>
        <w:t xml:space="preserve"> each</w:t>
      </w:r>
      <w:r>
        <w:rPr>
          <w:i/>
          <w:iCs/>
          <w:spacing w:val="-1"/>
        </w:rPr>
        <w:t xml:space="preserve"> </w:t>
      </w:r>
      <w:r>
        <w:rPr>
          <w:i/>
          <w:iCs/>
        </w:rPr>
        <w:t>Funded</w:t>
      </w:r>
      <w:r>
        <w:rPr>
          <w:i/>
          <w:iCs/>
          <w:spacing w:val="-2"/>
        </w:rPr>
        <w:t xml:space="preserve"> </w:t>
      </w:r>
      <w:r>
        <w:rPr>
          <w:i/>
          <w:iCs/>
          <w:spacing w:val="-1"/>
        </w:rPr>
        <w:t>Student’s</w:t>
      </w:r>
      <w:r>
        <w:rPr>
          <w:i/>
          <w:iCs/>
        </w:rPr>
        <w:t xml:space="preserve"> </w:t>
      </w:r>
      <w:r>
        <w:rPr>
          <w:i/>
          <w:iCs/>
          <w:spacing w:val="-1"/>
        </w:rPr>
        <w:t>Learning</w:t>
      </w:r>
      <w:r>
        <w:rPr>
          <w:i/>
          <w:iCs/>
          <w:spacing w:val="-3"/>
        </w:rPr>
        <w:t xml:space="preserve"> </w:t>
      </w:r>
      <w:r>
        <w:rPr>
          <w:i/>
          <w:iCs/>
          <w:spacing w:val="-1"/>
        </w:rPr>
        <w:t>Support</w:t>
      </w:r>
      <w:r>
        <w:rPr>
          <w:i/>
          <w:iCs/>
          <w:spacing w:val="-3"/>
        </w:rPr>
        <w:t xml:space="preserve"> </w:t>
      </w:r>
      <w:r>
        <w:rPr>
          <w:i/>
          <w:iCs/>
          <w:spacing w:val="-1"/>
        </w:rPr>
        <w:t>Plan</w:t>
      </w:r>
      <w:r>
        <w:rPr>
          <w:i/>
          <w:iCs/>
          <w:spacing w:val="1"/>
        </w:rPr>
        <w:t xml:space="preserve"> </w:t>
      </w:r>
      <w:r>
        <w:rPr>
          <w:i/>
          <w:iCs/>
          <w:spacing w:val="-2"/>
        </w:rPr>
        <w:t>(as</w:t>
      </w:r>
      <w:r>
        <w:rPr>
          <w:i/>
          <w:iCs/>
          <w:spacing w:val="64"/>
        </w:rPr>
        <w:t xml:space="preserve"> </w:t>
      </w:r>
      <w:r>
        <w:rPr>
          <w:i/>
          <w:iCs/>
          <w:spacing w:val="-1"/>
        </w:rPr>
        <w:t xml:space="preserve">per </w:t>
      </w:r>
      <w:r>
        <w:rPr>
          <w:i/>
          <w:iCs/>
        </w:rPr>
        <w:t>K-12</w:t>
      </w:r>
      <w:r>
        <w:rPr>
          <w:i/>
          <w:iCs/>
          <w:spacing w:val="-3"/>
        </w:rPr>
        <w:t xml:space="preserve"> </w:t>
      </w:r>
      <w:r>
        <w:rPr>
          <w:i/>
          <w:iCs/>
          <w:spacing w:val="-1"/>
        </w:rPr>
        <w:t>Policy</w:t>
      </w:r>
      <w:r>
        <w:rPr>
          <w:i/>
          <w:iCs/>
          <w:spacing w:val="-2"/>
        </w:rPr>
        <w:t xml:space="preserve"> </w:t>
      </w:r>
      <w:r>
        <w:rPr>
          <w:i/>
          <w:iCs/>
          <w:spacing w:val="-1"/>
        </w:rPr>
        <w:t>of</w:t>
      </w:r>
      <w:r>
        <w:rPr>
          <w:i/>
          <w:iCs/>
        </w:rPr>
        <w:t xml:space="preserve"> </w:t>
      </w:r>
      <w:r>
        <w:rPr>
          <w:i/>
          <w:iCs/>
          <w:spacing w:val="-1"/>
        </w:rPr>
        <w:t>Standards)</w:t>
      </w:r>
    </w:p>
    <w:p w:rsidR="00EC5385" w:rsidRDefault="00EC5385">
      <w:pPr>
        <w:pStyle w:val="BodyText"/>
        <w:numPr>
          <w:ilvl w:val="1"/>
          <w:numId w:val="10"/>
        </w:numPr>
        <w:tabs>
          <w:tab w:val="left" w:pos="866"/>
        </w:tabs>
        <w:kinsoku w:val="0"/>
        <w:overflowPunct w:val="0"/>
        <w:spacing w:before="1" w:line="274" w:lineRule="auto"/>
        <w:ind w:right="476" w:hanging="360"/>
      </w:pPr>
      <w:r>
        <w:rPr>
          <w:i/>
          <w:iCs/>
          <w:spacing w:val="-1"/>
        </w:rPr>
        <w:t>ensure</w:t>
      </w:r>
      <w:r>
        <w:rPr>
          <w:i/>
          <w:iCs/>
        </w:rPr>
        <w:t xml:space="preserve"> </w:t>
      </w:r>
      <w:r>
        <w:rPr>
          <w:i/>
          <w:iCs/>
          <w:spacing w:val="-1"/>
        </w:rPr>
        <w:t xml:space="preserve">the </w:t>
      </w:r>
      <w:r>
        <w:rPr>
          <w:i/>
          <w:iCs/>
          <w:spacing w:val="-2"/>
        </w:rPr>
        <w:t>needs</w:t>
      </w:r>
      <w:r>
        <w:rPr>
          <w:i/>
          <w:iCs/>
          <w:spacing w:val="-1"/>
        </w:rPr>
        <w:t xml:space="preserve"> of</w:t>
      </w:r>
      <w:r>
        <w:rPr>
          <w:i/>
          <w:iCs/>
        </w:rPr>
        <w:t xml:space="preserve"> </w:t>
      </w:r>
      <w:r>
        <w:rPr>
          <w:i/>
          <w:iCs/>
          <w:spacing w:val="-2"/>
        </w:rPr>
        <w:t>each</w:t>
      </w:r>
      <w:r>
        <w:rPr>
          <w:i/>
          <w:iCs/>
          <w:spacing w:val="-1"/>
        </w:rPr>
        <w:t xml:space="preserve"> funded student</w:t>
      </w:r>
      <w:r>
        <w:rPr>
          <w:i/>
          <w:iCs/>
          <w:spacing w:val="-2"/>
        </w:rPr>
        <w:t xml:space="preserve"> is</w:t>
      </w:r>
      <w:r>
        <w:rPr>
          <w:i/>
          <w:iCs/>
          <w:spacing w:val="-3"/>
        </w:rPr>
        <w:t xml:space="preserve"> </w:t>
      </w:r>
      <w:r>
        <w:rPr>
          <w:i/>
          <w:iCs/>
          <w:spacing w:val="-1"/>
        </w:rPr>
        <w:t xml:space="preserve">being </w:t>
      </w:r>
      <w:r>
        <w:rPr>
          <w:i/>
          <w:iCs/>
        </w:rPr>
        <w:t>met</w:t>
      </w:r>
      <w:r>
        <w:rPr>
          <w:i/>
          <w:iCs/>
          <w:spacing w:val="-2"/>
        </w:rPr>
        <w:t xml:space="preserve"> </w:t>
      </w:r>
      <w:r>
        <w:rPr>
          <w:i/>
          <w:iCs/>
          <w:spacing w:val="-1"/>
        </w:rPr>
        <w:t>educationally,</w:t>
      </w:r>
      <w:r>
        <w:rPr>
          <w:i/>
          <w:iCs/>
          <w:spacing w:val="-2"/>
        </w:rPr>
        <w:t xml:space="preserve"> </w:t>
      </w:r>
      <w:r>
        <w:rPr>
          <w:i/>
          <w:iCs/>
          <w:spacing w:val="-1"/>
        </w:rPr>
        <w:t>socially,</w:t>
      </w:r>
      <w:r>
        <w:rPr>
          <w:i/>
          <w:iCs/>
          <w:spacing w:val="53"/>
        </w:rPr>
        <w:t xml:space="preserve"> </w:t>
      </w:r>
      <w:r>
        <w:rPr>
          <w:i/>
          <w:iCs/>
          <w:spacing w:val="-1"/>
        </w:rPr>
        <w:t>emotionally</w:t>
      </w:r>
      <w:r>
        <w:rPr>
          <w:i/>
          <w:iCs/>
          <w:spacing w:val="-2"/>
        </w:rPr>
        <w:t xml:space="preserve"> </w:t>
      </w:r>
      <w:r>
        <w:rPr>
          <w:i/>
          <w:iCs/>
          <w:spacing w:val="-1"/>
        </w:rPr>
        <w:t>and</w:t>
      </w:r>
      <w:r>
        <w:rPr>
          <w:i/>
          <w:iCs/>
          <w:spacing w:val="-3"/>
        </w:rPr>
        <w:t xml:space="preserve"> </w:t>
      </w:r>
      <w:r>
        <w:rPr>
          <w:i/>
          <w:iCs/>
          <w:spacing w:val="-1"/>
        </w:rPr>
        <w:t>physically</w:t>
      </w:r>
    </w:p>
    <w:p w:rsidR="00EC5385" w:rsidRDefault="00EC5385">
      <w:pPr>
        <w:pStyle w:val="BodyText"/>
        <w:numPr>
          <w:ilvl w:val="1"/>
          <w:numId w:val="10"/>
        </w:numPr>
        <w:tabs>
          <w:tab w:val="left" w:pos="866"/>
        </w:tabs>
        <w:kinsoku w:val="0"/>
        <w:overflowPunct w:val="0"/>
        <w:spacing w:before="1"/>
        <w:ind w:hanging="360"/>
      </w:pPr>
      <w:r>
        <w:rPr>
          <w:i/>
          <w:iCs/>
          <w:spacing w:val="-1"/>
        </w:rPr>
        <w:t>prepare for Transition/class placement</w:t>
      </w:r>
      <w:r>
        <w:rPr>
          <w:i/>
          <w:iCs/>
        </w:rPr>
        <w:t xml:space="preserve"> </w:t>
      </w:r>
      <w:r>
        <w:rPr>
          <w:i/>
          <w:iCs/>
          <w:spacing w:val="-1"/>
        </w:rPr>
        <w:t>for</w:t>
      </w:r>
      <w:r>
        <w:rPr>
          <w:i/>
          <w:iCs/>
          <w:spacing w:val="-3"/>
        </w:rPr>
        <w:t xml:space="preserve"> </w:t>
      </w:r>
      <w:r>
        <w:rPr>
          <w:i/>
          <w:iCs/>
        </w:rPr>
        <w:t>the</w:t>
      </w:r>
      <w:r>
        <w:rPr>
          <w:i/>
          <w:iCs/>
          <w:spacing w:val="-2"/>
        </w:rPr>
        <w:t xml:space="preserve"> </w:t>
      </w:r>
      <w:r>
        <w:rPr>
          <w:i/>
          <w:iCs/>
          <w:spacing w:val="-1"/>
        </w:rPr>
        <w:t>following</w:t>
      </w:r>
      <w:r>
        <w:rPr>
          <w:i/>
          <w:iCs/>
          <w:spacing w:val="-2"/>
        </w:rPr>
        <w:t xml:space="preserve"> academic</w:t>
      </w:r>
      <w:r>
        <w:rPr>
          <w:i/>
          <w:iCs/>
          <w:spacing w:val="-1"/>
        </w:rPr>
        <w:t xml:space="preserve"> year</w:t>
      </w:r>
    </w:p>
    <w:p w:rsidR="00EC5385" w:rsidRDefault="00EC5385">
      <w:pPr>
        <w:pStyle w:val="BodyText"/>
        <w:numPr>
          <w:ilvl w:val="1"/>
          <w:numId w:val="10"/>
        </w:numPr>
        <w:tabs>
          <w:tab w:val="left" w:pos="866"/>
        </w:tabs>
        <w:kinsoku w:val="0"/>
        <w:overflowPunct w:val="0"/>
        <w:spacing w:before="53"/>
        <w:ind w:hanging="360"/>
      </w:pPr>
      <w:r>
        <w:rPr>
          <w:i/>
          <w:iCs/>
          <w:spacing w:val="-1"/>
        </w:rPr>
        <w:t xml:space="preserve">review </w:t>
      </w:r>
      <w:r>
        <w:rPr>
          <w:i/>
          <w:iCs/>
        </w:rPr>
        <w:t>the</w:t>
      </w:r>
      <w:r>
        <w:rPr>
          <w:i/>
          <w:iCs/>
          <w:spacing w:val="-2"/>
        </w:rPr>
        <w:t xml:space="preserve"> </w:t>
      </w:r>
      <w:r>
        <w:rPr>
          <w:i/>
          <w:iCs/>
          <w:spacing w:val="-1"/>
        </w:rPr>
        <w:t>student’s Dis-con</w:t>
      </w:r>
      <w:r>
        <w:rPr>
          <w:i/>
          <w:iCs/>
        </w:rPr>
        <w:t xml:space="preserve"> </w:t>
      </w:r>
      <w:r>
        <w:rPr>
          <w:i/>
          <w:iCs/>
          <w:spacing w:val="-1"/>
        </w:rPr>
        <w:t>sheet</w:t>
      </w:r>
    </w:p>
    <w:p w:rsidR="00EC5385" w:rsidRDefault="00EC5385" w:rsidP="007B7FF7">
      <w:pPr>
        <w:pStyle w:val="BodyText"/>
        <w:kinsoku w:val="0"/>
        <w:overflowPunct w:val="0"/>
        <w:spacing w:before="248" w:line="278" w:lineRule="auto"/>
        <w:ind w:left="527" w:right="33" w:firstLine="0"/>
        <w:rPr>
          <w:spacing w:val="-1"/>
        </w:rPr>
      </w:pPr>
      <w:r>
        <w:rPr>
          <w:spacing w:val="-1"/>
        </w:rPr>
        <w:t>Reappraisals</w:t>
      </w:r>
      <w:r>
        <w:t xml:space="preserve"> are</w:t>
      </w:r>
      <w:r>
        <w:rPr>
          <w:spacing w:val="-2"/>
        </w:rPr>
        <w:t xml:space="preserve"> </w:t>
      </w:r>
      <w:r>
        <w:t>very</w:t>
      </w:r>
      <w:r>
        <w:rPr>
          <w:spacing w:val="-4"/>
        </w:rPr>
        <w:t xml:space="preserve"> </w:t>
      </w:r>
      <w:r>
        <w:rPr>
          <w:spacing w:val="-1"/>
        </w:rPr>
        <w:t>effective</w:t>
      </w:r>
      <w:r>
        <w:rPr>
          <w:spacing w:val="-2"/>
        </w:rPr>
        <w:t xml:space="preserve"> </w:t>
      </w:r>
      <w:r>
        <w:t>at</w:t>
      </w:r>
      <w:r>
        <w:rPr>
          <w:spacing w:val="-2"/>
        </w:rPr>
        <w:t xml:space="preserve"> </w:t>
      </w:r>
      <w:r>
        <w:rPr>
          <w:spacing w:val="-1"/>
        </w:rPr>
        <w:t>key transition</w:t>
      </w:r>
      <w:r>
        <w:rPr>
          <w:spacing w:val="-3"/>
        </w:rPr>
        <w:t xml:space="preserve"> </w:t>
      </w:r>
      <w:r>
        <w:rPr>
          <w:spacing w:val="-1"/>
        </w:rPr>
        <w:t>points during</w:t>
      </w:r>
      <w:r>
        <w:rPr>
          <w:spacing w:val="-2"/>
        </w:rPr>
        <w:t xml:space="preserve"> </w:t>
      </w:r>
      <w:r>
        <w:t>the</w:t>
      </w:r>
      <w:r>
        <w:rPr>
          <w:spacing w:val="-2"/>
        </w:rPr>
        <w:t xml:space="preserve"> </w:t>
      </w:r>
      <w:r>
        <w:rPr>
          <w:spacing w:val="-1"/>
        </w:rPr>
        <w:t>student’s</w:t>
      </w:r>
      <w:r>
        <w:rPr>
          <w:spacing w:val="57"/>
        </w:rPr>
        <w:t xml:space="preserve"> </w:t>
      </w:r>
      <w:r>
        <w:rPr>
          <w:spacing w:val="-1"/>
        </w:rPr>
        <w:t xml:space="preserve">schooling. </w:t>
      </w:r>
    </w:p>
    <w:p w:rsidR="00EC5385" w:rsidRDefault="00EC5385">
      <w:pPr>
        <w:pStyle w:val="BodyText"/>
        <w:kinsoku w:val="0"/>
        <w:overflowPunct w:val="0"/>
        <w:spacing w:before="245" w:line="276" w:lineRule="auto"/>
        <w:ind w:left="887" w:right="33" w:firstLine="0"/>
        <w:rPr>
          <w:sz w:val="22"/>
          <w:szCs w:val="22"/>
        </w:rPr>
      </w:pPr>
      <w:r>
        <w:rPr>
          <w:i/>
          <w:iCs/>
          <w:sz w:val="22"/>
          <w:szCs w:val="22"/>
        </w:rPr>
        <w:t>In</w:t>
      </w:r>
      <w:r>
        <w:rPr>
          <w:i/>
          <w:iCs/>
          <w:spacing w:val="-1"/>
          <w:sz w:val="22"/>
          <w:szCs w:val="22"/>
        </w:rPr>
        <w:t xml:space="preserve"> exceptional</w:t>
      </w:r>
      <w:r>
        <w:rPr>
          <w:i/>
          <w:iCs/>
          <w:sz w:val="22"/>
          <w:szCs w:val="22"/>
        </w:rPr>
        <w:t xml:space="preserve"> </w:t>
      </w:r>
      <w:r>
        <w:rPr>
          <w:i/>
          <w:iCs/>
          <w:spacing w:val="-1"/>
          <w:sz w:val="22"/>
          <w:szCs w:val="22"/>
        </w:rPr>
        <w:t>circumstances,</w:t>
      </w:r>
      <w:r>
        <w:rPr>
          <w:i/>
          <w:iCs/>
          <w:sz w:val="22"/>
          <w:szCs w:val="22"/>
        </w:rPr>
        <w:t xml:space="preserve"> the</w:t>
      </w:r>
      <w:r>
        <w:rPr>
          <w:i/>
          <w:iCs/>
          <w:spacing w:val="-3"/>
          <w:sz w:val="22"/>
          <w:szCs w:val="22"/>
        </w:rPr>
        <w:t xml:space="preserve"> </w:t>
      </w:r>
      <w:r>
        <w:rPr>
          <w:i/>
          <w:iCs/>
          <w:spacing w:val="-1"/>
          <w:sz w:val="22"/>
          <w:szCs w:val="22"/>
        </w:rPr>
        <w:t>outcome</w:t>
      </w:r>
      <w:r>
        <w:rPr>
          <w:i/>
          <w:iCs/>
          <w:spacing w:val="-2"/>
          <w:sz w:val="22"/>
          <w:szCs w:val="22"/>
        </w:rPr>
        <w:t xml:space="preserve"> </w:t>
      </w:r>
      <w:r>
        <w:rPr>
          <w:i/>
          <w:iCs/>
          <w:spacing w:val="-1"/>
          <w:sz w:val="22"/>
          <w:szCs w:val="22"/>
        </w:rPr>
        <w:t>of</w:t>
      </w:r>
      <w:r>
        <w:rPr>
          <w:i/>
          <w:iCs/>
          <w:sz w:val="22"/>
          <w:szCs w:val="22"/>
        </w:rPr>
        <w:t xml:space="preserve"> a </w:t>
      </w:r>
      <w:r>
        <w:rPr>
          <w:i/>
          <w:iCs/>
          <w:spacing w:val="-1"/>
          <w:sz w:val="22"/>
          <w:szCs w:val="22"/>
        </w:rPr>
        <w:t>reappraisal meeting</w:t>
      </w:r>
      <w:r>
        <w:rPr>
          <w:i/>
          <w:iCs/>
          <w:spacing w:val="-4"/>
          <w:sz w:val="22"/>
          <w:szCs w:val="22"/>
        </w:rPr>
        <w:t xml:space="preserve"> </w:t>
      </w:r>
      <w:r>
        <w:rPr>
          <w:i/>
          <w:iCs/>
          <w:sz w:val="22"/>
          <w:szCs w:val="22"/>
        </w:rPr>
        <w:t xml:space="preserve">may </w:t>
      </w:r>
      <w:r>
        <w:rPr>
          <w:i/>
          <w:iCs/>
          <w:spacing w:val="-1"/>
          <w:sz w:val="22"/>
          <w:szCs w:val="22"/>
        </w:rPr>
        <w:t>be</w:t>
      </w:r>
      <w:r>
        <w:rPr>
          <w:i/>
          <w:iCs/>
          <w:sz w:val="22"/>
          <w:szCs w:val="22"/>
        </w:rPr>
        <w:t xml:space="preserve"> a</w:t>
      </w:r>
      <w:r>
        <w:rPr>
          <w:i/>
          <w:iCs/>
          <w:spacing w:val="-3"/>
          <w:sz w:val="22"/>
          <w:szCs w:val="22"/>
        </w:rPr>
        <w:t xml:space="preserve"> </w:t>
      </w:r>
      <w:r>
        <w:rPr>
          <w:i/>
          <w:iCs/>
          <w:spacing w:val="-1"/>
          <w:sz w:val="22"/>
          <w:szCs w:val="22"/>
        </w:rPr>
        <w:t>request</w:t>
      </w:r>
      <w:r>
        <w:rPr>
          <w:i/>
          <w:iCs/>
          <w:sz w:val="22"/>
          <w:szCs w:val="22"/>
        </w:rPr>
        <w:t xml:space="preserve"> </w:t>
      </w:r>
      <w:r>
        <w:rPr>
          <w:i/>
          <w:iCs/>
          <w:spacing w:val="-1"/>
          <w:sz w:val="22"/>
          <w:szCs w:val="22"/>
        </w:rPr>
        <w:t>for</w:t>
      </w:r>
      <w:r>
        <w:rPr>
          <w:i/>
          <w:iCs/>
          <w:spacing w:val="-2"/>
          <w:sz w:val="22"/>
          <w:szCs w:val="22"/>
        </w:rPr>
        <w:t xml:space="preserve"> </w:t>
      </w:r>
      <w:r>
        <w:rPr>
          <w:i/>
          <w:iCs/>
          <w:sz w:val="22"/>
          <w:szCs w:val="22"/>
        </w:rPr>
        <w:t xml:space="preserve">a </w:t>
      </w:r>
      <w:r>
        <w:rPr>
          <w:i/>
          <w:iCs/>
          <w:spacing w:val="-1"/>
          <w:sz w:val="22"/>
          <w:szCs w:val="22"/>
        </w:rPr>
        <w:t>review</w:t>
      </w:r>
      <w:r>
        <w:rPr>
          <w:i/>
          <w:iCs/>
          <w:spacing w:val="-3"/>
          <w:sz w:val="22"/>
          <w:szCs w:val="22"/>
        </w:rPr>
        <w:t xml:space="preserve"> </w:t>
      </w:r>
      <w:r>
        <w:rPr>
          <w:i/>
          <w:iCs/>
          <w:spacing w:val="-1"/>
          <w:sz w:val="22"/>
          <w:szCs w:val="22"/>
        </w:rPr>
        <w:t>of</w:t>
      </w:r>
      <w:r>
        <w:rPr>
          <w:i/>
          <w:iCs/>
          <w:spacing w:val="62"/>
          <w:sz w:val="22"/>
          <w:szCs w:val="22"/>
        </w:rPr>
        <w:t xml:space="preserve"> </w:t>
      </w:r>
      <w:r>
        <w:rPr>
          <w:i/>
          <w:iCs/>
          <w:spacing w:val="-1"/>
          <w:sz w:val="22"/>
          <w:szCs w:val="22"/>
        </w:rPr>
        <w:t>funding.</w:t>
      </w:r>
      <w:r>
        <w:rPr>
          <w:i/>
          <w:iCs/>
          <w:sz w:val="22"/>
          <w:szCs w:val="22"/>
        </w:rPr>
        <w:t xml:space="preserve"> </w:t>
      </w:r>
      <w:r>
        <w:rPr>
          <w:i/>
          <w:iCs/>
          <w:spacing w:val="-1"/>
          <w:sz w:val="22"/>
          <w:szCs w:val="22"/>
        </w:rPr>
        <w:t>The</w:t>
      </w:r>
      <w:r>
        <w:rPr>
          <w:i/>
          <w:iCs/>
          <w:sz w:val="22"/>
          <w:szCs w:val="22"/>
        </w:rPr>
        <w:t xml:space="preserve"> </w:t>
      </w:r>
      <w:r>
        <w:rPr>
          <w:i/>
          <w:iCs/>
          <w:spacing w:val="-1"/>
          <w:sz w:val="22"/>
          <w:szCs w:val="22"/>
        </w:rPr>
        <w:t>Learning</w:t>
      </w:r>
      <w:r>
        <w:rPr>
          <w:i/>
          <w:iCs/>
          <w:spacing w:val="-3"/>
          <w:sz w:val="22"/>
          <w:szCs w:val="22"/>
        </w:rPr>
        <w:t xml:space="preserve"> </w:t>
      </w:r>
      <w:r>
        <w:rPr>
          <w:i/>
          <w:iCs/>
          <w:spacing w:val="-1"/>
          <w:sz w:val="22"/>
          <w:szCs w:val="22"/>
        </w:rPr>
        <w:t>Support</w:t>
      </w:r>
      <w:r>
        <w:rPr>
          <w:i/>
          <w:iCs/>
          <w:spacing w:val="1"/>
          <w:sz w:val="22"/>
          <w:szCs w:val="22"/>
        </w:rPr>
        <w:t xml:space="preserve"> </w:t>
      </w:r>
      <w:r>
        <w:rPr>
          <w:i/>
          <w:iCs/>
          <w:spacing w:val="-1"/>
          <w:sz w:val="22"/>
          <w:szCs w:val="22"/>
        </w:rPr>
        <w:t>Team</w:t>
      </w:r>
      <w:r>
        <w:rPr>
          <w:i/>
          <w:iCs/>
          <w:spacing w:val="-3"/>
          <w:sz w:val="22"/>
          <w:szCs w:val="22"/>
        </w:rPr>
        <w:t xml:space="preserve"> </w:t>
      </w:r>
      <w:r>
        <w:rPr>
          <w:i/>
          <w:iCs/>
          <w:sz w:val="22"/>
          <w:szCs w:val="22"/>
        </w:rPr>
        <w:t xml:space="preserve">will </w:t>
      </w:r>
      <w:r>
        <w:rPr>
          <w:i/>
          <w:iCs/>
          <w:spacing w:val="-1"/>
          <w:sz w:val="22"/>
          <w:szCs w:val="22"/>
        </w:rPr>
        <w:t>need</w:t>
      </w:r>
      <w:r>
        <w:rPr>
          <w:i/>
          <w:iCs/>
          <w:spacing w:val="-3"/>
          <w:sz w:val="22"/>
          <w:szCs w:val="22"/>
        </w:rPr>
        <w:t xml:space="preserve"> </w:t>
      </w:r>
      <w:r>
        <w:rPr>
          <w:i/>
          <w:iCs/>
          <w:sz w:val="22"/>
          <w:szCs w:val="22"/>
        </w:rPr>
        <w:t xml:space="preserve">to </w:t>
      </w:r>
      <w:r>
        <w:rPr>
          <w:i/>
          <w:iCs/>
          <w:spacing w:val="-1"/>
          <w:sz w:val="22"/>
          <w:szCs w:val="22"/>
        </w:rPr>
        <w:t>demonstrate</w:t>
      </w:r>
      <w:r>
        <w:rPr>
          <w:i/>
          <w:iCs/>
          <w:spacing w:val="-2"/>
          <w:sz w:val="22"/>
          <w:szCs w:val="22"/>
        </w:rPr>
        <w:t xml:space="preserve"> </w:t>
      </w:r>
      <w:r>
        <w:rPr>
          <w:i/>
          <w:iCs/>
          <w:spacing w:val="-1"/>
          <w:sz w:val="22"/>
          <w:szCs w:val="22"/>
        </w:rPr>
        <w:t>that</w:t>
      </w:r>
      <w:r>
        <w:rPr>
          <w:i/>
          <w:iCs/>
          <w:spacing w:val="-2"/>
          <w:sz w:val="22"/>
          <w:szCs w:val="22"/>
        </w:rPr>
        <w:t xml:space="preserve"> </w:t>
      </w:r>
      <w:r>
        <w:rPr>
          <w:i/>
          <w:iCs/>
          <w:sz w:val="22"/>
          <w:szCs w:val="22"/>
        </w:rPr>
        <w:t>the level</w:t>
      </w:r>
      <w:r>
        <w:rPr>
          <w:i/>
          <w:iCs/>
          <w:spacing w:val="-3"/>
          <w:sz w:val="22"/>
          <w:szCs w:val="22"/>
        </w:rPr>
        <w:t xml:space="preserve"> </w:t>
      </w:r>
      <w:r>
        <w:rPr>
          <w:i/>
          <w:iCs/>
          <w:spacing w:val="-1"/>
          <w:sz w:val="22"/>
          <w:szCs w:val="22"/>
        </w:rPr>
        <w:t>of</w:t>
      </w:r>
      <w:r>
        <w:rPr>
          <w:i/>
          <w:iCs/>
          <w:sz w:val="22"/>
          <w:szCs w:val="22"/>
        </w:rPr>
        <w:t xml:space="preserve"> </w:t>
      </w:r>
      <w:r>
        <w:rPr>
          <w:i/>
          <w:iCs/>
          <w:spacing w:val="-2"/>
          <w:sz w:val="22"/>
          <w:szCs w:val="22"/>
        </w:rPr>
        <w:t>funding</w:t>
      </w:r>
      <w:r>
        <w:rPr>
          <w:i/>
          <w:iCs/>
          <w:spacing w:val="-1"/>
          <w:sz w:val="22"/>
          <w:szCs w:val="22"/>
        </w:rPr>
        <w:t xml:space="preserve"> allocated</w:t>
      </w:r>
      <w:r>
        <w:rPr>
          <w:i/>
          <w:iCs/>
          <w:spacing w:val="2"/>
          <w:sz w:val="22"/>
          <w:szCs w:val="22"/>
        </w:rPr>
        <w:t xml:space="preserve"> </w:t>
      </w:r>
      <w:r>
        <w:rPr>
          <w:i/>
          <w:iCs/>
          <w:sz w:val="22"/>
          <w:szCs w:val="22"/>
        </w:rPr>
        <w:t>to</w:t>
      </w:r>
      <w:r>
        <w:rPr>
          <w:i/>
          <w:iCs/>
          <w:spacing w:val="57"/>
          <w:sz w:val="22"/>
          <w:szCs w:val="22"/>
        </w:rPr>
        <w:t xml:space="preserve"> </w:t>
      </w:r>
      <w:r>
        <w:rPr>
          <w:i/>
          <w:iCs/>
          <w:sz w:val="22"/>
          <w:szCs w:val="22"/>
        </w:rPr>
        <w:t xml:space="preserve">this </w:t>
      </w:r>
      <w:r>
        <w:rPr>
          <w:i/>
          <w:iCs/>
          <w:spacing w:val="-1"/>
          <w:sz w:val="22"/>
          <w:szCs w:val="22"/>
        </w:rPr>
        <w:t>program</w:t>
      </w:r>
      <w:r>
        <w:rPr>
          <w:i/>
          <w:iCs/>
          <w:spacing w:val="1"/>
          <w:sz w:val="22"/>
          <w:szCs w:val="22"/>
        </w:rPr>
        <w:t xml:space="preserve"> </w:t>
      </w:r>
      <w:r>
        <w:rPr>
          <w:i/>
          <w:iCs/>
          <w:spacing w:val="-1"/>
          <w:sz w:val="22"/>
          <w:szCs w:val="22"/>
        </w:rPr>
        <w:t>as</w:t>
      </w:r>
      <w:r>
        <w:rPr>
          <w:i/>
          <w:iCs/>
          <w:spacing w:val="-2"/>
          <w:sz w:val="22"/>
          <w:szCs w:val="22"/>
        </w:rPr>
        <w:t xml:space="preserve"> </w:t>
      </w:r>
      <w:r>
        <w:rPr>
          <w:i/>
          <w:iCs/>
          <w:sz w:val="22"/>
          <w:szCs w:val="22"/>
        </w:rPr>
        <w:t>well</w:t>
      </w:r>
      <w:r>
        <w:rPr>
          <w:i/>
          <w:iCs/>
          <w:spacing w:val="-3"/>
          <w:sz w:val="22"/>
          <w:szCs w:val="22"/>
        </w:rPr>
        <w:t xml:space="preserve"> </w:t>
      </w:r>
      <w:r>
        <w:rPr>
          <w:i/>
          <w:iCs/>
          <w:spacing w:val="-1"/>
          <w:sz w:val="22"/>
          <w:szCs w:val="22"/>
        </w:rPr>
        <w:t>as</w:t>
      </w:r>
      <w:r>
        <w:rPr>
          <w:i/>
          <w:iCs/>
          <w:sz w:val="22"/>
          <w:szCs w:val="22"/>
        </w:rPr>
        <w:t xml:space="preserve"> </w:t>
      </w:r>
      <w:r>
        <w:rPr>
          <w:i/>
          <w:iCs/>
          <w:spacing w:val="-1"/>
          <w:sz w:val="22"/>
          <w:szCs w:val="22"/>
        </w:rPr>
        <w:t>those</w:t>
      </w:r>
      <w:r>
        <w:rPr>
          <w:i/>
          <w:iCs/>
          <w:spacing w:val="1"/>
          <w:sz w:val="22"/>
          <w:szCs w:val="22"/>
        </w:rPr>
        <w:t xml:space="preserve"> </w:t>
      </w:r>
      <w:r>
        <w:rPr>
          <w:i/>
          <w:iCs/>
          <w:spacing w:val="-1"/>
          <w:sz w:val="22"/>
          <w:szCs w:val="22"/>
        </w:rPr>
        <w:t>from</w:t>
      </w:r>
      <w:r>
        <w:rPr>
          <w:i/>
          <w:iCs/>
          <w:spacing w:val="3"/>
          <w:sz w:val="22"/>
          <w:szCs w:val="22"/>
        </w:rPr>
        <w:t xml:space="preserve"> </w:t>
      </w:r>
      <w:r>
        <w:rPr>
          <w:i/>
          <w:iCs/>
          <w:spacing w:val="-1"/>
          <w:sz w:val="22"/>
          <w:szCs w:val="22"/>
        </w:rPr>
        <w:t>school,</w:t>
      </w:r>
      <w:r>
        <w:rPr>
          <w:i/>
          <w:iCs/>
          <w:spacing w:val="-3"/>
          <w:sz w:val="22"/>
          <w:szCs w:val="22"/>
        </w:rPr>
        <w:t xml:space="preserve"> </w:t>
      </w:r>
      <w:r>
        <w:rPr>
          <w:i/>
          <w:iCs/>
          <w:spacing w:val="-1"/>
          <w:sz w:val="22"/>
          <w:szCs w:val="22"/>
        </w:rPr>
        <w:t>regional</w:t>
      </w:r>
      <w:r>
        <w:rPr>
          <w:i/>
          <w:iCs/>
          <w:sz w:val="22"/>
          <w:szCs w:val="22"/>
        </w:rPr>
        <w:t xml:space="preserve"> </w:t>
      </w:r>
      <w:r>
        <w:rPr>
          <w:i/>
          <w:iCs/>
          <w:spacing w:val="-2"/>
          <w:sz w:val="22"/>
          <w:szCs w:val="22"/>
        </w:rPr>
        <w:t>and</w:t>
      </w:r>
      <w:r>
        <w:rPr>
          <w:i/>
          <w:iCs/>
          <w:spacing w:val="-1"/>
          <w:sz w:val="22"/>
          <w:szCs w:val="22"/>
        </w:rPr>
        <w:t xml:space="preserve"> </w:t>
      </w:r>
      <w:r>
        <w:rPr>
          <w:i/>
          <w:iCs/>
          <w:sz w:val="22"/>
          <w:szCs w:val="22"/>
        </w:rPr>
        <w:t>state</w:t>
      </w:r>
      <w:r>
        <w:rPr>
          <w:i/>
          <w:iCs/>
          <w:spacing w:val="-2"/>
          <w:sz w:val="22"/>
          <w:szCs w:val="22"/>
        </w:rPr>
        <w:t xml:space="preserve"> </w:t>
      </w:r>
      <w:r>
        <w:rPr>
          <w:i/>
          <w:iCs/>
          <w:spacing w:val="-1"/>
          <w:sz w:val="22"/>
          <w:szCs w:val="22"/>
        </w:rPr>
        <w:t>resources</w:t>
      </w:r>
      <w:r>
        <w:rPr>
          <w:i/>
          <w:iCs/>
          <w:spacing w:val="-2"/>
          <w:sz w:val="22"/>
          <w:szCs w:val="22"/>
        </w:rPr>
        <w:t xml:space="preserve"> </w:t>
      </w:r>
      <w:r>
        <w:rPr>
          <w:i/>
          <w:iCs/>
          <w:sz w:val="22"/>
          <w:szCs w:val="22"/>
        </w:rPr>
        <w:t xml:space="preserve">is </w:t>
      </w:r>
      <w:r>
        <w:rPr>
          <w:i/>
          <w:iCs/>
          <w:spacing w:val="-1"/>
          <w:sz w:val="22"/>
          <w:szCs w:val="22"/>
        </w:rPr>
        <w:t>not</w:t>
      </w:r>
      <w:r>
        <w:rPr>
          <w:i/>
          <w:iCs/>
          <w:spacing w:val="-3"/>
          <w:sz w:val="22"/>
          <w:szCs w:val="22"/>
        </w:rPr>
        <w:t xml:space="preserve"> </w:t>
      </w:r>
      <w:r>
        <w:rPr>
          <w:i/>
          <w:iCs/>
          <w:spacing w:val="-1"/>
          <w:sz w:val="22"/>
          <w:szCs w:val="22"/>
        </w:rPr>
        <w:t>sufficient</w:t>
      </w:r>
      <w:r>
        <w:rPr>
          <w:i/>
          <w:iCs/>
          <w:sz w:val="22"/>
          <w:szCs w:val="22"/>
        </w:rPr>
        <w:t xml:space="preserve"> to </w:t>
      </w:r>
      <w:r>
        <w:rPr>
          <w:i/>
          <w:iCs/>
          <w:spacing w:val="-1"/>
          <w:sz w:val="22"/>
          <w:szCs w:val="22"/>
        </w:rPr>
        <w:t>allow</w:t>
      </w:r>
      <w:r>
        <w:rPr>
          <w:i/>
          <w:iCs/>
          <w:spacing w:val="-2"/>
          <w:sz w:val="22"/>
          <w:szCs w:val="22"/>
        </w:rPr>
        <w:t xml:space="preserve"> </w:t>
      </w:r>
      <w:r>
        <w:rPr>
          <w:i/>
          <w:iCs/>
          <w:sz w:val="22"/>
          <w:szCs w:val="22"/>
        </w:rPr>
        <w:t>the</w:t>
      </w:r>
      <w:r>
        <w:rPr>
          <w:i/>
          <w:iCs/>
          <w:spacing w:val="23"/>
          <w:sz w:val="22"/>
          <w:szCs w:val="22"/>
        </w:rPr>
        <w:t xml:space="preserve"> </w:t>
      </w:r>
      <w:r>
        <w:rPr>
          <w:i/>
          <w:iCs/>
          <w:spacing w:val="-1"/>
          <w:sz w:val="22"/>
          <w:szCs w:val="22"/>
        </w:rPr>
        <w:t xml:space="preserve">student </w:t>
      </w:r>
      <w:r>
        <w:rPr>
          <w:i/>
          <w:iCs/>
          <w:sz w:val="22"/>
          <w:szCs w:val="22"/>
        </w:rPr>
        <w:t>to</w:t>
      </w:r>
      <w:r>
        <w:rPr>
          <w:i/>
          <w:iCs/>
          <w:spacing w:val="-3"/>
          <w:sz w:val="22"/>
          <w:szCs w:val="22"/>
        </w:rPr>
        <w:t xml:space="preserve"> </w:t>
      </w:r>
      <w:r>
        <w:rPr>
          <w:i/>
          <w:iCs/>
          <w:spacing w:val="-1"/>
          <w:sz w:val="22"/>
          <w:szCs w:val="22"/>
        </w:rPr>
        <w:t>participate</w:t>
      </w:r>
      <w:r>
        <w:rPr>
          <w:i/>
          <w:iCs/>
          <w:sz w:val="22"/>
          <w:szCs w:val="22"/>
        </w:rPr>
        <w:t xml:space="preserve"> in</w:t>
      </w:r>
      <w:r>
        <w:rPr>
          <w:i/>
          <w:iCs/>
          <w:spacing w:val="-4"/>
          <w:sz w:val="22"/>
          <w:szCs w:val="22"/>
        </w:rPr>
        <w:t xml:space="preserve"> </w:t>
      </w:r>
      <w:r>
        <w:rPr>
          <w:i/>
          <w:iCs/>
          <w:spacing w:val="-2"/>
          <w:sz w:val="22"/>
          <w:szCs w:val="22"/>
        </w:rPr>
        <w:t>the</w:t>
      </w:r>
      <w:r>
        <w:rPr>
          <w:i/>
          <w:iCs/>
          <w:sz w:val="22"/>
          <w:szCs w:val="22"/>
        </w:rPr>
        <w:t xml:space="preserve"> </w:t>
      </w:r>
      <w:r>
        <w:rPr>
          <w:i/>
          <w:iCs/>
          <w:spacing w:val="-1"/>
          <w:sz w:val="22"/>
          <w:szCs w:val="22"/>
        </w:rPr>
        <w:t>educational</w:t>
      </w:r>
      <w:r>
        <w:rPr>
          <w:i/>
          <w:iCs/>
          <w:sz w:val="22"/>
          <w:szCs w:val="22"/>
        </w:rPr>
        <w:t xml:space="preserve"> </w:t>
      </w:r>
      <w:r>
        <w:rPr>
          <w:i/>
          <w:iCs/>
          <w:spacing w:val="-1"/>
          <w:sz w:val="22"/>
          <w:szCs w:val="22"/>
        </w:rPr>
        <w:t>program.</w:t>
      </w:r>
    </w:p>
    <w:p w:rsidR="00EC5385" w:rsidRDefault="00EC5385">
      <w:pPr>
        <w:pStyle w:val="BodyText"/>
        <w:kinsoku w:val="0"/>
        <w:overflowPunct w:val="0"/>
        <w:spacing w:before="245" w:line="276" w:lineRule="auto"/>
        <w:ind w:left="887" w:right="33" w:firstLine="0"/>
        <w:rPr>
          <w:sz w:val="22"/>
          <w:szCs w:val="22"/>
        </w:rPr>
        <w:sectPr w:rsidR="00EC5385" w:rsidSect="00E16923">
          <w:pgSz w:w="11910" w:h="16840"/>
          <w:pgMar w:top="380" w:right="620" w:bottom="280" w:left="1340" w:header="720" w:footer="720" w:gutter="0"/>
          <w:cols w:space="720" w:equalWidth="0">
            <w:col w:w="9950"/>
          </w:cols>
          <w:noEndnote/>
        </w:sectPr>
      </w:pPr>
    </w:p>
    <w:p w:rsidR="00EC5385" w:rsidRDefault="00EC5385">
      <w:pPr>
        <w:pStyle w:val="BodyText"/>
        <w:kinsoku w:val="0"/>
        <w:overflowPunct w:val="0"/>
        <w:spacing w:before="7"/>
        <w:ind w:left="0" w:firstLine="0"/>
        <w:rPr>
          <w:i/>
          <w:iCs/>
          <w:sz w:val="29"/>
          <w:szCs w:val="29"/>
        </w:rPr>
      </w:pPr>
    </w:p>
    <w:p w:rsidR="00EC5385" w:rsidRDefault="009C198D">
      <w:pPr>
        <w:pStyle w:val="BodyText"/>
        <w:kinsoku w:val="0"/>
        <w:overflowPunct w:val="0"/>
        <w:spacing w:before="56"/>
        <w:ind w:left="2126" w:firstLine="0"/>
        <w:rPr>
          <w:sz w:val="22"/>
          <w:szCs w:val="22"/>
        </w:rPr>
      </w:pPr>
      <w:r>
        <w:rPr>
          <w:noProof/>
        </w:rPr>
        <mc:AlternateContent>
          <mc:Choice Requires="wps">
            <w:drawing>
              <wp:anchor distT="0" distB="0" distL="114300" distR="114300" simplePos="0" relativeHeight="251657728" behindDoc="1" locked="0" layoutInCell="0" allowOverlap="1" wp14:anchorId="033CED4D" wp14:editId="53685B2B">
                <wp:simplePos x="0" y="0"/>
                <wp:positionH relativeFrom="page">
                  <wp:posOffset>6206490</wp:posOffset>
                </wp:positionH>
                <wp:positionV relativeFrom="paragraph">
                  <wp:posOffset>-174625</wp:posOffset>
                </wp:positionV>
                <wp:extent cx="914400" cy="800100"/>
                <wp:effectExtent l="0" t="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widowControl/>
                              <w:autoSpaceDE/>
                              <w:autoSpaceDN/>
                              <w:adjustRightInd/>
                              <w:spacing w:line="1260" w:lineRule="atLeast"/>
                            </w:pPr>
                          </w:p>
                          <w:p w:rsidR="007B7FF7" w:rsidRDefault="007B7F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8" style="position:absolute;left:0;text-align:left;margin-left:488.7pt;margin-top:-13.75pt;width:1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" o:allowincell="f" filled="f" stroked="f">
                <v:textbox inset="0,0,0,0">
                  <w:txbxContent>
                    <w:p w:rsidR="007B7FF7" w:rsidRDefault="007B7FF7">
                      <w:pPr>
                        <w:widowControl/>
                        <w:autoSpaceDE/>
                        <w:autoSpaceDN/>
                        <w:adjustRightInd/>
                        <w:spacing w:line="1260" w:lineRule="atLeast"/>
                      </w:pPr>
                    </w:p>
                    <w:p w:rsidR="007B7FF7" w:rsidRDefault="007B7FF7"/>
                  </w:txbxContent>
                </v:textbox>
                <w10:wrap anchorx="page"/>
              </v:rect>
            </w:pict>
          </mc:Fallback>
        </mc:AlternateContent>
      </w:r>
      <w:r w:rsidR="00DB5AC1">
        <w:rPr>
          <w:b/>
          <w:bCs/>
          <w:spacing w:val="-1"/>
          <w:sz w:val="22"/>
          <w:szCs w:val="22"/>
        </w:rPr>
        <w:t>OUR SCHOOL</w:t>
      </w:r>
      <w:r w:rsidR="00EC5385">
        <w:rPr>
          <w:b/>
          <w:bCs/>
          <w:spacing w:val="-1"/>
          <w:sz w:val="22"/>
          <w:szCs w:val="22"/>
        </w:rPr>
        <w:t xml:space="preserve"> PACKAGE</w:t>
      </w:r>
      <w:r w:rsidR="00EC5385">
        <w:rPr>
          <w:b/>
          <w:bCs/>
          <w:sz w:val="22"/>
          <w:szCs w:val="22"/>
        </w:rPr>
        <w:t xml:space="preserve"> </w:t>
      </w:r>
      <w:r w:rsidR="00EC5385">
        <w:rPr>
          <w:b/>
          <w:bCs/>
          <w:spacing w:val="-1"/>
          <w:sz w:val="22"/>
          <w:szCs w:val="22"/>
        </w:rPr>
        <w:t xml:space="preserve">OF </w:t>
      </w:r>
      <w:r w:rsidR="00EC5385">
        <w:rPr>
          <w:b/>
          <w:bCs/>
          <w:spacing w:val="-2"/>
          <w:sz w:val="22"/>
          <w:szCs w:val="22"/>
        </w:rPr>
        <w:t>SUPPORT</w:t>
      </w:r>
      <w:r w:rsidR="00EC5385">
        <w:rPr>
          <w:b/>
          <w:bCs/>
          <w:spacing w:val="1"/>
          <w:sz w:val="22"/>
          <w:szCs w:val="22"/>
        </w:rPr>
        <w:t xml:space="preserve"> </w:t>
      </w:r>
      <w:r w:rsidR="00EC5385">
        <w:rPr>
          <w:b/>
          <w:bCs/>
          <w:sz w:val="22"/>
          <w:szCs w:val="22"/>
        </w:rPr>
        <w:t>–</w:t>
      </w:r>
      <w:r w:rsidR="00EC5385">
        <w:rPr>
          <w:b/>
          <w:bCs/>
          <w:spacing w:val="1"/>
          <w:sz w:val="22"/>
          <w:szCs w:val="22"/>
        </w:rPr>
        <w:t xml:space="preserve"> </w:t>
      </w:r>
      <w:r w:rsidR="00EC5385">
        <w:rPr>
          <w:b/>
          <w:bCs/>
          <w:i/>
          <w:iCs/>
          <w:spacing w:val="-1"/>
          <w:sz w:val="22"/>
          <w:szCs w:val="22"/>
          <w:u w:val="single"/>
        </w:rPr>
        <w:t>(Discontinued/LST</w:t>
      </w:r>
      <w:r w:rsidR="00EC5385">
        <w:rPr>
          <w:b/>
          <w:bCs/>
          <w:i/>
          <w:iCs/>
          <w:spacing w:val="-2"/>
          <w:sz w:val="22"/>
          <w:szCs w:val="22"/>
          <w:u w:val="single"/>
        </w:rPr>
        <w:t xml:space="preserve"> Referred</w:t>
      </w:r>
      <w:r w:rsidR="00EC5385">
        <w:rPr>
          <w:b/>
          <w:bCs/>
          <w:i/>
          <w:iCs/>
          <w:spacing w:val="1"/>
          <w:sz w:val="22"/>
          <w:szCs w:val="22"/>
          <w:u w:val="single"/>
        </w:rPr>
        <w:t xml:space="preserve"> </w:t>
      </w:r>
      <w:r w:rsidR="00EC5385">
        <w:rPr>
          <w:b/>
          <w:bCs/>
          <w:i/>
          <w:iCs/>
          <w:spacing w:val="-1"/>
          <w:sz w:val="22"/>
          <w:szCs w:val="22"/>
          <w:u w:val="single"/>
        </w:rPr>
        <w:t>Student)</w:t>
      </w:r>
    </w:p>
    <w:p w:rsidR="00EC5385" w:rsidRDefault="00EC5385">
      <w:pPr>
        <w:pStyle w:val="BodyText"/>
        <w:kinsoku w:val="0"/>
        <w:overflowPunct w:val="0"/>
        <w:spacing w:before="1"/>
        <w:ind w:left="0" w:firstLine="0"/>
        <w:rPr>
          <w:b/>
          <w:bCs/>
          <w:i/>
          <w:iCs/>
          <w:sz w:val="15"/>
          <w:szCs w:val="15"/>
        </w:rPr>
      </w:pPr>
    </w:p>
    <w:p w:rsidR="00EC5385" w:rsidRDefault="00EC5385">
      <w:pPr>
        <w:pStyle w:val="BodyText"/>
        <w:kinsoku w:val="0"/>
        <w:overflowPunct w:val="0"/>
        <w:spacing w:before="1"/>
        <w:ind w:left="0" w:firstLine="0"/>
        <w:rPr>
          <w:b/>
          <w:bCs/>
          <w:i/>
          <w:iCs/>
          <w:sz w:val="15"/>
          <w:szCs w:val="15"/>
        </w:rPr>
        <w:sectPr w:rsidR="00EC5385" w:rsidSect="00E16923">
          <w:pgSz w:w="11910" w:h="16840"/>
          <w:pgMar w:top="500" w:right="600" w:bottom="280" w:left="800" w:header="720" w:footer="720" w:gutter="0"/>
          <w:cols w:space="720" w:equalWidth="0">
            <w:col w:w="10510"/>
          </w:cols>
          <w:noEndnote/>
        </w:sectPr>
      </w:pPr>
    </w:p>
    <w:p w:rsidR="00EC5385" w:rsidRDefault="00EC5385">
      <w:pPr>
        <w:pStyle w:val="BodyText"/>
        <w:kinsoku w:val="0"/>
        <w:overflowPunct w:val="0"/>
        <w:spacing w:before="56"/>
        <w:ind w:left="212" w:firstLine="0"/>
        <w:rPr>
          <w:sz w:val="22"/>
          <w:szCs w:val="22"/>
        </w:rPr>
      </w:pPr>
      <w:r>
        <w:rPr>
          <w:spacing w:val="-1"/>
          <w:sz w:val="22"/>
          <w:szCs w:val="22"/>
        </w:rPr>
        <w:lastRenderedPageBreak/>
        <w:t>Student’s</w:t>
      </w:r>
      <w:r>
        <w:rPr>
          <w:sz w:val="22"/>
          <w:szCs w:val="22"/>
        </w:rPr>
        <w:t xml:space="preserve"> </w:t>
      </w:r>
      <w:r>
        <w:rPr>
          <w:spacing w:val="-1"/>
          <w:sz w:val="22"/>
          <w:szCs w:val="22"/>
        </w:rPr>
        <w:t xml:space="preserve">Name: </w:t>
      </w:r>
      <w:r>
        <w:rPr>
          <w:sz w:val="22"/>
          <w:szCs w:val="22"/>
          <w:u w:val="single"/>
        </w:rPr>
        <w:t xml:space="preserve"> </w:t>
      </w:r>
    </w:p>
    <w:p w:rsidR="00EC5385" w:rsidRDefault="00EC5385">
      <w:pPr>
        <w:pStyle w:val="BodyText"/>
        <w:kinsoku w:val="0"/>
        <w:overflowPunct w:val="0"/>
        <w:spacing w:before="56"/>
        <w:ind w:left="212" w:firstLine="0"/>
        <w:rPr>
          <w:sz w:val="22"/>
          <w:szCs w:val="22"/>
        </w:rPr>
      </w:pPr>
      <w:r>
        <w:rPr>
          <w:rFonts w:ascii="Times New Roman" w:hAnsi="Times New Roman" w:cs="Times New Roman"/>
          <w:sz w:val="24"/>
          <w:szCs w:val="24"/>
        </w:rPr>
        <w:br w:type="column"/>
      </w:r>
      <w:r>
        <w:rPr>
          <w:spacing w:val="-1"/>
          <w:sz w:val="22"/>
          <w:szCs w:val="22"/>
        </w:rPr>
        <w:lastRenderedPageBreak/>
        <w:t>Class:</w:t>
      </w:r>
      <w:r>
        <w:rPr>
          <w:spacing w:val="-2"/>
          <w:sz w:val="22"/>
          <w:szCs w:val="22"/>
        </w:rPr>
        <w:t xml:space="preserve"> </w:t>
      </w:r>
      <w:r>
        <w:rPr>
          <w:sz w:val="22"/>
          <w:szCs w:val="22"/>
          <w:u w:val="single"/>
        </w:rPr>
        <w:t xml:space="preserve"> </w:t>
      </w:r>
    </w:p>
    <w:p w:rsidR="00EC5385" w:rsidRDefault="00EC5385">
      <w:pPr>
        <w:pStyle w:val="BodyText"/>
        <w:kinsoku w:val="0"/>
        <w:overflowPunct w:val="0"/>
        <w:spacing w:before="56"/>
        <w:ind w:left="212" w:firstLine="0"/>
        <w:rPr>
          <w:sz w:val="22"/>
          <w:szCs w:val="22"/>
        </w:rPr>
      </w:pPr>
      <w:r>
        <w:rPr>
          <w:rFonts w:ascii="Times New Roman" w:hAnsi="Times New Roman" w:cs="Times New Roman"/>
          <w:sz w:val="24"/>
          <w:szCs w:val="24"/>
        </w:rPr>
        <w:br w:type="column"/>
      </w:r>
      <w:r>
        <w:rPr>
          <w:spacing w:val="-1"/>
          <w:sz w:val="22"/>
          <w:szCs w:val="22"/>
        </w:rPr>
        <w:lastRenderedPageBreak/>
        <w:t>DOB:</w:t>
      </w:r>
      <w:r>
        <w:rPr>
          <w:sz w:val="22"/>
          <w:szCs w:val="22"/>
        </w:rPr>
        <w:t xml:space="preserve"> </w:t>
      </w:r>
      <w:r>
        <w:rPr>
          <w:sz w:val="22"/>
          <w:szCs w:val="22"/>
          <w:u w:val="single"/>
        </w:rPr>
        <w:t xml:space="preserve"> </w:t>
      </w:r>
    </w:p>
    <w:p w:rsidR="00EC5385" w:rsidRDefault="00EC5385">
      <w:pPr>
        <w:pStyle w:val="BodyText"/>
        <w:kinsoku w:val="0"/>
        <w:overflowPunct w:val="0"/>
        <w:spacing w:before="56"/>
        <w:ind w:left="212" w:firstLine="0"/>
        <w:rPr>
          <w:sz w:val="22"/>
          <w:szCs w:val="22"/>
        </w:rPr>
      </w:pPr>
      <w:r>
        <w:rPr>
          <w:rFonts w:ascii="Times New Roman" w:hAnsi="Times New Roman" w:cs="Times New Roman"/>
          <w:sz w:val="24"/>
          <w:szCs w:val="24"/>
        </w:rPr>
        <w:br w:type="column"/>
      </w:r>
      <w:r>
        <w:rPr>
          <w:spacing w:val="-1"/>
          <w:sz w:val="22"/>
          <w:szCs w:val="22"/>
        </w:rPr>
        <w:lastRenderedPageBreak/>
        <w:t>CT:</w:t>
      </w:r>
      <w:r>
        <w:rPr>
          <w:sz w:val="22"/>
          <w:szCs w:val="22"/>
          <w:u w:val="single"/>
        </w:rPr>
        <w:t xml:space="preserve"> </w:t>
      </w:r>
    </w:p>
    <w:p w:rsidR="00EC5385" w:rsidRDefault="00EC5385">
      <w:pPr>
        <w:pStyle w:val="BodyText"/>
        <w:kinsoku w:val="0"/>
        <w:overflowPunct w:val="0"/>
        <w:spacing w:before="56"/>
        <w:ind w:left="212" w:firstLine="0"/>
        <w:rPr>
          <w:sz w:val="22"/>
          <w:szCs w:val="22"/>
        </w:rPr>
        <w:sectPr w:rsidR="00EC5385" w:rsidSect="00E16923">
          <w:type w:val="continuous"/>
          <w:pgSz w:w="11910" w:h="16840"/>
          <w:pgMar w:top="480" w:right="600" w:bottom="280" w:left="800" w:header="720" w:footer="720" w:gutter="0"/>
          <w:cols w:num="4" w:space="720" w:equalWidth="0">
            <w:col w:w="1800" w:space="1650"/>
            <w:col w:w="815" w:space="641"/>
            <w:col w:w="774" w:space="981"/>
            <w:col w:w="3849"/>
          </w:cols>
          <w:noEndnote/>
        </w:sectPr>
      </w:pPr>
    </w:p>
    <w:p w:rsidR="00EC5385" w:rsidRDefault="00EC5385">
      <w:pPr>
        <w:pStyle w:val="BodyText"/>
        <w:kinsoku w:val="0"/>
        <w:overflowPunct w:val="0"/>
        <w:spacing w:before="8"/>
        <w:ind w:left="0" w:firstLine="0"/>
        <w:rPr>
          <w:sz w:val="16"/>
          <w:szCs w:val="16"/>
        </w:rPr>
      </w:pPr>
    </w:p>
    <w:p w:rsidR="00EC5385" w:rsidRDefault="00EC5385">
      <w:pPr>
        <w:pStyle w:val="BodyText"/>
        <w:kinsoku w:val="0"/>
        <w:overflowPunct w:val="0"/>
        <w:spacing w:before="8"/>
        <w:ind w:left="0" w:firstLine="0"/>
        <w:rPr>
          <w:sz w:val="16"/>
          <w:szCs w:val="16"/>
        </w:rPr>
        <w:sectPr w:rsidR="00EC5385" w:rsidSect="00E16923">
          <w:type w:val="continuous"/>
          <w:pgSz w:w="11910" w:h="16840"/>
          <w:pgMar w:top="480" w:right="600" w:bottom="280" w:left="800" w:header="720" w:footer="720" w:gutter="0"/>
          <w:cols w:space="720" w:equalWidth="0">
            <w:col w:w="10510"/>
          </w:cols>
          <w:noEndnote/>
        </w:sectPr>
      </w:pPr>
    </w:p>
    <w:p w:rsidR="00EC5385" w:rsidRDefault="00EC5385">
      <w:pPr>
        <w:pStyle w:val="BodyText"/>
        <w:tabs>
          <w:tab w:val="left" w:pos="3549"/>
        </w:tabs>
        <w:kinsoku w:val="0"/>
        <w:overflowPunct w:val="0"/>
        <w:spacing w:before="56"/>
        <w:ind w:left="263" w:firstLine="0"/>
        <w:rPr>
          <w:sz w:val="22"/>
          <w:szCs w:val="22"/>
        </w:rPr>
      </w:pPr>
      <w:r>
        <w:rPr>
          <w:spacing w:val="-1"/>
          <w:sz w:val="22"/>
          <w:szCs w:val="22"/>
        </w:rPr>
        <w:lastRenderedPageBreak/>
        <w:t>Stage</w:t>
      </w:r>
      <w:r>
        <w:rPr>
          <w:spacing w:val="1"/>
          <w:sz w:val="22"/>
          <w:szCs w:val="22"/>
        </w:rPr>
        <w:t xml:space="preserve"> </w:t>
      </w:r>
      <w:r>
        <w:rPr>
          <w:spacing w:val="-1"/>
          <w:sz w:val="22"/>
          <w:szCs w:val="22"/>
        </w:rPr>
        <w:t>Supervisor:</w:t>
      </w:r>
      <w:r>
        <w:rPr>
          <w:spacing w:val="-2"/>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2979"/>
        </w:tabs>
        <w:kinsoku w:val="0"/>
        <w:overflowPunct w:val="0"/>
        <w:spacing w:before="56"/>
        <w:ind w:left="62" w:firstLine="0"/>
        <w:rPr>
          <w:sz w:val="22"/>
          <w:szCs w:val="22"/>
        </w:rPr>
      </w:pPr>
      <w:r>
        <w:rPr>
          <w:rFonts w:ascii="Times New Roman" w:hAnsi="Times New Roman" w:cs="Times New Roman"/>
          <w:sz w:val="24"/>
          <w:szCs w:val="24"/>
        </w:rPr>
        <w:br w:type="column"/>
      </w:r>
      <w:r>
        <w:rPr>
          <w:spacing w:val="-1"/>
          <w:sz w:val="22"/>
          <w:szCs w:val="22"/>
        </w:rPr>
        <w:lastRenderedPageBreak/>
        <w:t xml:space="preserve">Parent Contact: </w:t>
      </w:r>
      <w:r>
        <w:rPr>
          <w:sz w:val="22"/>
          <w:szCs w:val="22"/>
          <w:u w:val="single"/>
        </w:rPr>
        <w:t xml:space="preserve"> </w:t>
      </w:r>
      <w:r>
        <w:rPr>
          <w:sz w:val="22"/>
          <w:szCs w:val="22"/>
          <w:u w:val="single"/>
        </w:rPr>
        <w:tab/>
      </w:r>
    </w:p>
    <w:p w:rsidR="00EC5385" w:rsidRDefault="00EC5385">
      <w:pPr>
        <w:pStyle w:val="BodyText"/>
        <w:tabs>
          <w:tab w:val="left" w:pos="2402"/>
        </w:tabs>
        <w:kinsoku w:val="0"/>
        <w:overflowPunct w:val="0"/>
        <w:spacing w:before="56"/>
        <w:ind w:left="62" w:firstLine="0"/>
        <w:rPr>
          <w:sz w:val="22"/>
          <w:szCs w:val="22"/>
        </w:rPr>
      </w:pPr>
      <w:r>
        <w:rPr>
          <w:rFonts w:ascii="Times New Roman" w:hAnsi="Times New Roman" w:cs="Times New Roman"/>
          <w:sz w:val="24"/>
          <w:szCs w:val="24"/>
        </w:rPr>
        <w:br w:type="column"/>
      </w:r>
      <w:r>
        <w:rPr>
          <w:spacing w:val="-1"/>
          <w:sz w:val="22"/>
          <w:szCs w:val="22"/>
        </w:rPr>
        <w:lastRenderedPageBreak/>
        <w:t>Review</w:t>
      </w:r>
      <w:r>
        <w:rPr>
          <w:spacing w:val="1"/>
          <w:sz w:val="22"/>
          <w:szCs w:val="22"/>
        </w:rPr>
        <w:t xml:space="preserve"> </w:t>
      </w:r>
      <w:r>
        <w:rPr>
          <w:spacing w:val="-1"/>
          <w:sz w:val="22"/>
          <w:szCs w:val="22"/>
        </w:rPr>
        <w:t>date:</w:t>
      </w:r>
      <w:r>
        <w:rPr>
          <w:spacing w:val="9"/>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2402"/>
        </w:tabs>
        <w:kinsoku w:val="0"/>
        <w:overflowPunct w:val="0"/>
        <w:spacing w:before="56"/>
        <w:ind w:left="62" w:firstLine="0"/>
        <w:rPr>
          <w:sz w:val="22"/>
          <w:szCs w:val="22"/>
        </w:rPr>
        <w:sectPr w:rsidR="00EC5385" w:rsidSect="00E16923">
          <w:type w:val="continuous"/>
          <w:pgSz w:w="11910" w:h="16840"/>
          <w:pgMar w:top="480" w:right="600" w:bottom="280" w:left="800" w:header="720" w:footer="720" w:gutter="0"/>
          <w:cols w:num="3" w:space="720" w:equalWidth="0">
            <w:col w:w="3550" w:space="40"/>
            <w:col w:w="2980" w:space="40"/>
            <w:col w:w="3900"/>
          </w:cols>
          <w:noEndnote/>
        </w:sectPr>
      </w:pPr>
    </w:p>
    <w:p w:rsidR="00EC5385" w:rsidRDefault="00EC5385">
      <w:pPr>
        <w:pStyle w:val="BodyText"/>
        <w:kinsoku w:val="0"/>
        <w:overflowPunct w:val="0"/>
        <w:spacing w:before="6"/>
        <w:ind w:left="0" w:firstLine="0"/>
        <w:rPr>
          <w:sz w:val="15"/>
          <w:szCs w:val="15"/>
        </w:rPr>
      </w:pPr>
    </w:p>
    <w:p w:rsidR="00EC5385" w:rsidRDefault="00EC5385">
      <w:pPr>
        <w:pStyle w:val="BodyText"/>
        <w:kinsoku w:val="0"/>
        <w:overflowPunct w:val="0"/>
        <w:spacing w:before="56"/>
        <w:ind w:left="212" w:firstLine="0"/>
        <w:rPr>
          <w:sz w:val="22"/>
          <w:szCs w:val="22"/>
        </w:rPr>
      </w:pPr>
      <w:r>
        <w:rPr>
          <w:b/>
          <w:bCs/>
          <w:i/>
          <w:iCs/>
          <w:spacing w:val="-1"/>
          <w:sz w:val="22"/>
          <w:szCs w:val="22"/>
        </w:rPr>
        <w:t>Background/Overview:</w:t>
      </w:r>
    </w:p>
    <w:p w:rsidR="00EC5385" w:rsidRDefault="00EC5385">
      <w:pPr>
        <w:pStyle w:val="BodyText"/>
        <w:kinsoku w:val="0"/>
        <w:overflowPunct w:val="0"/>
        <w:spacing w:before="7"/>
        <w:ind w:left="0" w:firstLine="0"/>
        <w:rPr>
          <w:b/>
          <w:bCs/>
          <w:i/>
          <w:iCs/>
          <w:sz w:val="22"/>
          <w:szCs w:val="22"/>
        </w:rPr>
      </w:pPr>
    </w:p>
    <w:p w:rsidR="00EC5385" w:rsidRDefault="009C198D">
      <w:pPr>
        <w:pStyle w:val="BodyText"/>
        <w:kinsoku w:val="0"/>
        <w:overflowPunct w:val="0"/>
        <w:spacing w:before="0" w:line="20" w:lineRule="atLeast"/>
        <w:ind w:left="205" w:firstLine="0"/>
        <w:rPr>
          <w:sz w:val="2"/>
          <w:szCs w:val="2"/>
        </w:rPr>
      </w:pPr>
      <w:r>
        <w:rPr>
          <w:noProof/>
          <w:sz w:val="2"/>
          <w:szCs w:val="2"/>
        </w:rPr>
        <mc:AlternateContent>
          <mc:Choice Requires="wpg">
            <w:drawing>
              <wp:inline distT="0" distB="0" distL="0" distR="0" wp14:anchorId="657E634D" wp14:editId="3CB47A48">
                <wp:extent cx="6409055" cy="12700"/>
                <wp:effectExtent l="9525" t="6985" r="1270" b="0"/>
                <wp:docPr id="1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12700"/>
                          <a:chOff x="0" y="0"/>
                          <a:chExt cx="10093" cy="20"/>
                        </a:xfrm>
                      </wpg:grpSpPr>
                      <wps:wsp>
                        <wps:cNvPr id="14" name="Freeform 52"/>
                        <wps:cNvSpPr>
                          <a:spLocks/>
                        </wps:cNvSpPr>
                        <wps:spPr bwMode="auto">
                          <a:xfrm>
                            <a:off x="7" y="7"/>
                            <a:ext cx="10079" cy="20"/>
                          </a:xfrm>
                          <a:custGeom>
                            <a:avLst/>
                            <a:gdLst>
                              <a:gd name="T0" fmla="*/ 0 w 10079"/>
                              <a:gd name="T1" fmla="*/ 0 h 20"/>
                              <a:gd name="T2" fmla="*/ 10078 w 10079"/>
                              <a:gd name="T3" fmla="*/ 0 h 20"/>
                            </a:gdLst>
                            <a:ahLst/>
                            <a:cxnLst>
                              <a:cxn ang="0">
                                <a:pos x="T0" y="T1"/>
                              </a:cxn>
                              <a:cxn ang="0">
                                <a:pos x="T2" y="T3"/>
                              </a:cxn>
                            </a:cxnLst>
                            <a:rect l="0" t="0" r="r" b="b"/>
                            <a:pathLst>
                              <a:path w="10079" h="20">
                                <a:moveTo>
                                  <a:pt x="0" y="0"/>
                                </a:moveTo>
                                <a:lnTo>
                                  <a:pt x="1007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 o:spid="_x0000_s1026" style="width:504.65pt;height:1pt;mso-position-horizontal-relative:char;mso-position-vertical-relative:line" coordsize="10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">
                <v:shape id="Freeform 52" o:spid="_x0000_s1027" style="position:absolute;left:7;top:7;width:10079;height:20;visibility:visible;mso-wrap-style:square;v-text-anchor:top" coordsize="100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ytr8A&#10;AADbAAAADwAAAGRycy9kb3ducmV2LnhtbERP24rCMBB9F/Yfwiz4pqm7Iks1Slko9GXB2wcMzWxb&#10;2kxKktb690YQfJvDuc7uMJlOjOR8Y1nBapmAIC6tbrhScL3kix8QPiBr7CyTgjt5OOw/ZjtMtb3x&#10;icZzqEQMYZ+igjqEPpXSlzUZ9EvbE0fu3zqDIUJXSe3wFsNNJ7+SZCMNNhwbauzpt6ayPQ9GQTsU&#10;Y1u4yjVTnuiRvo/D3yVTav45ZVsQgabwFr/chY7z1/D8JR4g9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LK2vwAAANsAAAAPAAAAAAAAAAAAAAAAAJgCAABkcnMvZG93bnJl&#10;di54bWxQSwUGAAAAAAQABAD1AAAAhAMAAAAA&#10;" path="m,l10078,e" filled="f" strokeweight=".25289mm">
                  <v:path arrowok="t" o:connecttype="custom" o:connectlocs="0,0;10078,0" o:connectangles="0,0"/>
                </v:shape>
                <w10:anchorlock/>
              </v:group>
            </w:pict>
          </mc:Fallback>
        </mc:AlternateContent>
      </w:r>
    </w:p>
    <w:p w:rsidR="00EC5385" w:rsidRDefault="00EC5385">
      <w:pPr>
        <w:pStyle w:val="BodyText"/>
        <w:kinsoku w:val="0"/>
        <w:overflowPunct w:val="0"/>
        <w:spacing w:before="8"/>
        <w:ind w:left="0" w:firstLine="0"/>
        <w:rPr>
          <w:b/>
          <w:bCs/>
          <w:i/>
          <w:iCs/>
          <w:sz w:val="23"/>
          <w:szCs w:val="23"/>
        </w:rPr>
      </w:pPr>
    </w:p>
    <w:tbl>
      <w:tblPr>
        <w:tblW w:w="0" w:type="auto"/>
        <w:tblInd w:w="99" w:type="dxa"/>
        <w:tblLayout w:type="fixed"/>
        <w:tblCellMar>
          <w:left w:w="0" w:type="dxa"/>
          <w:right w:w="0" w:type="dxa"/>
        </w:tblCellMar>
        <w:tblLook w:val="0000" w:firstRow="0" w:lastRow="0" w:firstColumn="0" w:lastColumn="0" w:noHBand="0" w:noVBand="0"/>
      </w:tblPr>
      <w:tblGrid>
        <w:gridCol w:w="3516"/>
        <w:gridCol w:w="1124"/>
        <w:gridCol w:w="5480"/>
      </w:tblGrid>
      <w:tr w:rsidR="00EC5385">
        <w:trPr>
          <w:trHeight w:hRule="exact" w:val="265"/>
        </w:trPr>
        <w:tc>
          <w:tcPr>
            <w:tcW w:w="3516" w:type="dxa"/>
            <w:tcBorders>
              <w:top w:val="single" w:sz="5" w:space="0" w:color="000000"/>
              <w:left w:val="nil"/>
              <w:bottom w:val="single" w:sz="4" w:space="0" w:color="000000"/>
              <w:right w:val="nil"/>
            </w:tcBorders>
          </w:tcPr>
          <w:p w:rsidR="00EC5385" w:rsidRDefault="00EC5385"/>
        </w:tc>
        <w:tc>
          <w:tcPr>
            <w:tcW w:w="1124" w:type="dxa"/>
            <w:tcBorders>
              <w:top w:val="single" w:sz="5" w:space="0" w:color="000000"/>
              <w:left w:val="nil"/>
              <w:bottom w:val="single" w:sz="4" w:space="0" w:color="000000"/>
              <w:right w:val="nil"/>
            </w:tcBorders>
          </w:tcPr>
          <w:p w:rsidR="00EC5385" w:rsidRDefault="00EC5385"/>
        </w:tc>
        <w:tc>
          <w:tcPr>
            <w:tcW w:w="5480" w:type="dxa"/>
            <w:tcBorders>
              <w:top w:val="single" w:sz="5" w:space="0" w:color="000000"/>
              <w:left w:val="nil"/>
              <w:bottom w:val="single" w:sz="4" w:space="0" w:color="000000"/>
              <w:right w:val="nil"/>
            </w:tcBorders>
          </w:tcPr>
          <w:p w:rsidR="00EC5385" w:rsidRDefault="00EC5385"/>
        </w:tc>
      </w:tr>
      <w:tr w:rsidR="00EC5385">
        <w:trPr>
          <w:trHeight w:hRule="exact" w:val="596"/>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652"/>
            </w:pPr>
            <w:r>
              <w:rPr>
                <w:rFonts w:ascii="Calibri" w:hAnsi="Calibri" w:cs="Calibri"/>
                <w:b/>
                <w:bCs/>
                <w:spacing w:val="-1"/>
                <w:sz w:val="22"/>
                <w:szCs w:val="22"/>
              </w:rPr>
              <w:t>SUPPORT STRATEGIES</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pPr>
              <w:pStyle w:val="TableParagraph"/>
              <w:kinsoku w:val="0"/>
              <w:overflowPunct w:val="0"/>
              <w:spacing w:line="276" w:lineRule="exact"/>
              <w:ind w:left="351"/>
            </w:pPr>
            <w:r>
              <w:rPr>
                <w:rFonts w:ascii="Agency FB" w:hAnsi="Agency FB" w:cs="Agency FB"/>
                <w:b/>
                <w:bCs/>
                <w:spacing w:val="-1"/>
                <w:sz w:val="22"/>
                <w:szCs w:val="22"/>
              </w:rPr>
              <w:t>√</w:t>
            </w:r>
            <w:r>
              <w:rPr>
                <w:rFonts w:ascii="Calibri" w:hAnsi="Calibri" w:cs="Calibri"/>
                <w:b/>
                <w:bCs/>
                <w:spacing w:val="-1"/>
                <w:sz w:val="22"/>
                <w:szCs w:val="22"/>
              </w:rPr>
              <w:t>/NA</w:t>
            </w:r>
          </w:p>
        </w:tc>
        <w:tc>
          <w:tcPr>
            <w:tcW w:w="548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right="1063"/>
              <w:jc w:val="center"/>
            </w:pPr>
            <w:r>
              <w:rPr>
                <w:rFonts w:ascii="Calibri" w:hAnsi="Calibri" w:cs="Calibri"/>
                <w:b/>
                <w:bCs/>
                <w:spacing w:val="-1"/>
                <w:sz w:val="22"/>
                <w:szCs w:val="22"/>
              </w:rPr>
              <w:t>NOTES</w:t>
            </w:r>
          </w:p>
        </w:tc>
      </w:tr>
      <w:tr w:rsidR="00EC5385">
        <w:trPr>
          <w:trHeight w:hRule="exact" w:val="643"/>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652"/>
            </w:pPr>
            <w:r>
              <w:rPr>
                <w:rFonts w:ascii="Calibri" w:hAnsi="Calibri" w:cs="Calibri"/>
                <w:spacing w:val="-1"/>
                <w:sz w:val="22"/>
                <w:szCs w:val="22"/>
              </w:rPr>
              <w:t>Learning Support</w:t>
            </w:r>
            <w:r>
              <w:rPr>
                <w:rFonts w:ascii="Calibri" w:hAnsi="Calibri" w:cs="Calibri"/>
                <w:spacing w:val="-2"/>
                <w:sz w:val="22"/>
                <w:szCs w:val="22"/>
              </w:rPr>
              <w:t xml:space="preserve"> </w:t>
            </w:r>
            <w:r>
              <w:rPr>
                <w:rFonts w:ascii="Calibri" w:hAnsi="Calibri" w:cs="Calibri"/>
                <w:spacing w:val="-1"/>
                <w:sz w:val="22"/>
                <w:szCs w:val="22"/>
              </w:rPr>
              <w:t>Plan</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4"/>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ind w:left="352" w:right="972" w:firstLine="597"/>
            </w:pPr>
            <w:r>
              <w:rPr>
                <w:rFonts w:ascii="Calibri" w:hAnsi="Calibri" w:cs="Calibri"/>
                <w:spacing w:val="-1"/>
                <w:sz w:val="22"/>
                <w:szCs w:val="22"/>
              </w:rPr>
              <w:t>Transition</w:t>
            </w:r>
            <w:r>
              <w:rPr>
                <w:rFonts w:ascii="Calibri" w:hAnsi="Calibri" w:cs="Calibri"/>
                <w:spacing w:val="-3"/>
                <w:sz w:val="22"/>
                <w:szCs w:val="22"/>
              </w:rPr>
              <w:t xml:space="preserve"> </w:t>
            </w:r>
            <w:r>
              <w:rPr>
                <w:rFonts w:ascii="Calibri" w:hAnsi="Calibri" w:cs="Calibri"/>
                <w:sz w:val="22"/>
                <w:szCs w:val="22"/>
              </w:rPr>
              <w:t>Plan</w:t>
            </w:r>
            <w:r>
              <w:rPr>
                <w:rFonts w:ascii="Calibri" w:hAnsi="Calibri" w:cs="Calibri"/>
                <w:spacing w:val="22"/>
                <w:sz w:val="22"/>
                <w:szCs w:val="22"/>
              </w:rPr>
              <w:t xml:space="preserve"> </w:t>
            </w:r>
            <w:r>
              <w:rPr>
                <w:rFonts w:ascii="Calibri" w:hAnsi="Calibri" w:cs="Calibri"/>
                <w:spacing w:val="-1"/>
                <w:sz w:val="22"/>
                <w:szCs w:val="22"/>
              </w:rPr>
              <w:t>(incl.</w:t>
            </w:r>
            <w:r>
              <w:rPr>
                <w:rFonts w:ascii="Calibri" w:hAnsi="Calibri" w:cs="Calibri"/>
                <w:sz w:val="22"/>
                <w:szCs w:val="22"/>
              </w:rPr>
              <w:t xml:space="preserve"> </w:t>
            </w:r>
            <w:r>
              <w:rPr>
                <w:rFonts w:ascii="Calibri" w:hAnsi="Calibri" w:cs="Calibri"/>
                <w:spacing w:val="-1"/>
                <w:sz w:val="22"/>
                <w:szCs w:val="22"/>
              </w:rPr>
              <w:t>Special placement)</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74"/>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5" w:lineRule="exact"/>
              <w:ind w:left="1098"/>
            </w:pPr>
            <w:r>
              <w:rPr>
                <w:rFonts w:ascii="Calibri" w:hAnsi="Calibri" w:cs="Calibri"/>
                <w:sz w:val="22"/>
                <w:szCs w:val="22"/>
              </w:rPr>
              <w:t>RR</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770"/>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ind w:left="102" w:right="731" w:firstLine="401"/>
            </w:pPr>
            <w:r>
              <w:rPr>
                <w:rFonts w:ascii="Calibri" w:hAnsi="Calibri" w:cs="Calibri"/>
                <w:spacing w:val="-1"/>
                <w:sz w:val="22"/>
                <w:szCs w:val="22"/>
              </w:rPr>
              <w:t>Flexible</w:t>
            </w:r>
            <w:r>
              <w:rPr>
                <w:rFonts w:ascii="Calibri" w:hAnsi="Calibri" w:cs="Calibri"/>
                <w:sz w:val="22"/>
                <w:szCs w:val="22"/>
              </w:rPr>
              <w:t xml:space="preserve"> </w:t>
            </w:r>
            <w:r>
              <w:rPr>
                <w:rFonts w:ascii="Calibri" w:hAnsi="Calibri" w:cs="Calibri"/>
                <w:spacing w:val="-1"/>
                <w:sz w:val="22"/>
                <w:szCs w:val="22"/>
              </w:rPr>
              <w:t>Funds</w:t>
            </w:r>
            <w:r>
              <w:rPr>
                <w:rFonts w:ascii="Calibri" w:hAnsi="Calibri" w:cs="Calibri"/>
                <w:sz w:val="22"/>
                <w:szCs w:val="22"/>
              </w:rPr>
              <w:t xml:space="preserve"> </w:t>
            </w:r>
            <w:r>
              <w:rPr>
                <w:rFonts w:ascii="Calibri" w:hAnsi="Calibri" w:cs="Calibri"/>
                <w:spacing w:val="1"/>
                <w:sz w:val="22"/>
                <w:szCs w:val="22"/>
              </w:rPr>
              <w:t xml:space="preserve"> </w:t>
            </w:r>
            <w:r>
              <w:rPr>
                <w:rFonts w:ascii="Calibri" w:hAnsi="Calibri" w:cs="Calibri"/>
                <w:spacing w:val="-1"/>
                <w:sz w:val="22"/>
                <w:szCs w:val="22"/>
              </w:rPr>
              <w:t>Allocation</w:t>
            </w:r>
            <w:r>
              <w:rPr>
                <w:rFonts w:ascii="Calibri" w:hAnsi="Calibri" w:cs="Calibri"/>
                <w:spacing w:val="28"/>
                <w:sz w:val="22"/>
                <w:szCs w:val="22"/>
              </w:rPr>
              <w:t xml:space="preserve"> </w:t>
            </w:r>
            <w:r>
              <w:rPr>
                <w:rFonts w:ascii="Calibri" w:hAnsi="Calibri" w:cs="Calibri"/>
                <w:spacing w:val="-1"/>
                <w:sz w:val="22"/>
                <w:szCs w:val="22"/>
              </w:rPr>
              <w:t>(Teacher</w:t>
            </w:r>
            <w:r>
              <w:rPr>
                <w:rFonts w:ascii="Calibri" w:hAnsi="Calibri" w:cs="Calibri"/>
                <w:sz w:val="22"/>
                <w:szCs w:val="22"/>
              </w:rPr>
              <w:t xml:space="preserve"> </w:t>
            </w:r>
            <w:r>
              <w:rPr>
                <w:rFonts w:ascii="Calibri" w:hAnsi="Calibri" w:cs="Calibri"/>
                <w:spacing w:val="-1"/>
                <w:sz w:val="22"/>
                <w:szCs w:val="22"/>
              </w:rPr>
              <w:t>Planning/SLSO</w:t>
            </w:r>
            <w:r>
              <w:rPr>
                <w:rFonts w:ascii="Calibri" w:hAnsi="Calibri" w:cs="Calibri"/>
                <w:spacing w:val="-2"/>
                <w:sz w:val="22"/>
                <w:szCs w:val="22"/>
              </w:rPr>
              <w:t xml:space="preserve"> </w:t>
            </w:r>
            <w:proofErr w:type="spellStart"/>
            <w:r>
              <w:rPr>
                <w:rFonts w:ascii="Calibri" w:hAnsi="Calibri" w:cs="Calibri"/>
                <w:spacing w:val="-1"/>
                <w:sz w:val="22"/>
                <w:szCs w:val="22"/>
              </w:rPr>
              <w:t>etc</w:t>
            </w:r>
            <w:proofErr w:type="spellEnd"/>
            <w:r>
              <w:rPr>
                <w:rFonts w:ascii="Calibri" w:hAnsi="Calibri" w:cs="Calibri"/>
                <w:spacing w:val="-1"/>
                <w:sz w:val="22"/>
                <w:szCs w:val="22"/>
              </w:rPr>
              <w:t>)</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2"/>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7" w:lineRule="exact"/>
              <w:ind w:left="553"/>
            </w:pPr>
            <w:r>
              <w:rPr>
                <w:rFonts w:ascii="Calibri" w:hAnsi="Calibri" w:cs="Calibri"/>
                <w:spacing w:val="-1"/>
                <w:sz w:val="22"/>
                <w:szCs w:val="22"/>
              </w:rPr>
              <w:t>Aboriginal</w:t>
            </w:r>
            <w:r>
              <w:rPr>
                <w:rFonts w:ascii="Calibri" w:hAnsi="Calibri" w:cs="Calibri"/>
                <w:spacing w:val="-3"/>
                <w:sz w:val="22"/>
                <w:szCs w:val="22"/>
              </w:rPr>
              <w:t xml:space="preserve"> </w:t>
            </w:r>
            <w:r>
              <w:rPr>
                <w:rFonts w:ascii="Calibri" w:hAnsi="Calibri" w:cs="Calibri"/>
                <w:spacing w:val="-1"/>
                <w:sz w:val="22"/>
                <w:szCs w:val="22"/>
              </w:rPr>
              <w:t>Programs</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6"/>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551"/>
            </w:pPr>
            <w:r>
              <w:rPr>
                <w:rFonts w:ascii="Calibri" w:hAnsi="Calibri" w:cs="Calibri"/>
                <w:spacing w:val="-1"/>
                <w:sz w:val="22"/>
                <w:szCs w:val="22"/>
              </w:rPr>
              <w:t>Transition</w:t>
            </w:r>
            <w:r>
              <w:rPr>
                <w:rFonts w:ascii="Calibri" w:hAnsi="Calibri" w:cs="Calibri"/>
                <w:spacing w:val="-3"/>
                <w:sz w:val="22"/>
                <w:szCs w:val="22"/>
              </w:rPr>
              <w:t xml:space="preserve"> </w:t>
            </w:r>
            <w:r>
              <w:rPr>
                <w:rFonts w:ascii="Calibri" w:hAnsi="Calibri" w:cs="Calibri"/>
                <w:spacing w:val="-1"/>
                <w:sz w:val="22"/>
                <w:szCs w:val="22"/>
              </w:rPr>
              <w:t>Programs</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47"/>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7" w:lineRule="exact"/>
              <w:ind w:left="1149"/>
            </w:pPr>
            <w:proofErr w:type="spellStart"/>
            <w:r>
              <w:rPr>
                <w:rFonts w:ascii="Calibri" w:hAnsi="Calibri" w:cs="Calibri"/>
                <w:spacing w:val="-1"/>
                <w:sz w:val="22"/>
                <w:szCs w:val="22"/>
              </w:rPr>
              <w:t>LaST</w:t>
            </w:r>
            <w:proofErr w:type="spellEnd"/>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06"/>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7" w:lineRule="exact"/>
              <w:ind w:left="1101"/>
            </w:pPr>
            <w:r>
              <w:rPr>
                <w:rFonts w:ascii="Calibri" w:hAnsi="Calibri" w:cs="Calibri"/>
                <w:spacing w:val="-1"/>
                <w:sz w:val="22"/>
                <w:szCs w:val="22"/>
              </w:rPr>
              <w:t>AP-</w:t>
            </w:r>
            <w:proofErr w:type="spellStart"/>
            <w:r>
              <w:rPr>
                <w:rFonts w:ascii="Calibri" w:hAnsi="Calibri" w:cs="Calibri"/>
                <w:spacing w:val="-1"/>
                <w:sz w:val="22"/>
                <w:szCs w:val="22"/>
              </w:rPr>
              <w:t>LaS</w:t>
            </w:r>
            <w:proofErr w:type="spellEnd"/>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7"/>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152"/>
            </w:pPr>
            <w:r>
              <w:rPr>
                <w:rFonts w:ascii="Calibri" w:hAnsi="Calibri" w:cs="Calibri"/>
                <w:spacing w:val="-1"/>
                <w:sz w:val="22"/>
                <w:szCs w:val="22"/>
              </w:rPr>
              <w:t>Teacher</w:t>
            </w:r>
            <w:r>
              <w:rPr>
                <w:rFonts w:ascii="Calibri" w:hAnsi="Calibri" w:cs="Calibri"/>
                <w:sz w:val="22"/>
                <w:szCs w:val="22"/>
              </w:rPr>
              <w:t xml:space="preserve"> </w:t>
            </w:r>
            <w:r>
              <w:rPr>
                <w:rFonts w:ascii="Calibri" w:hAnsi="Calibri" w:cs="Calibri"/>
                <w:spacing w:val="-1"/>
                <w:sz w:val="22"/>
                <w:szCs w:val="22"/>
              </w:rPr>
              <w:t>Professional</w:t>
            </w:r>
            <w:r>
              <w:rPr>
                <w:rFonts w:ascii="Calibri" w:hAnsi="Calibri" w:cs="Calibri"/>
                <w:sz w:val="22"/>
                <w:szCs w:val="22"/>
              </w:rPr>
              <w:t xml:space="preserve">   </w:t>
            </w:r>
            <w:r>
              <w:rPr>
                <w:rFonts w:ascii="Calibri" w:hAnsi="Calibri" w:cs="Calibri"/>
                <w:spacing w:val="-1"/>
                <w:sz w:val="22"/>
                <w:szCs w:val="22"/>
              </w:rPr>
              <w:t>Learning</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76"/>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601"/>
            </w:pPr>
            <w:r>
              <w:rPr>
                <w:rFonts w:ascii="Calibri" w:hAnsi="Calibri" w:cs="Calibri"/>
                <w:spacing w:val="-1"/>
                <w:sz w:val="22"/>
                <w:szCs w:val="22"/>
              </w:rPr>
              <w:t>School</w:t>
            </w:r>
            <w:r>
              <w:rPr>
                <w:rFonts w:ascii="Calibri" w:hAnsi="Calibri" w:cs="Calibri"/>
                <w:sz w:val="22"/>
                <w:szCs w:val="22"/>
              </w:rPr>
              <w:t xml:space="preserve"> </w:t>
            </w:r>
            <w:r>
              <w:rPr>
                <w:rFonts w:ascii="Calibri" w:hAnsi="Calibri" w:cs="Calibri"/>
                <w:spacing w:val="-1"/>
                <w:sz w:val="22"/>
                <w:szCs w:val="22"/>
              </w:rPr>
              <w:t>Counsellor</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71"/>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7" w:lineRule="exact"/>
              <w:ind w:left="402"/>
            </w:pPr>
            <w:r>
              <w:rPr>
                <w:rFonts w:ascii="Calibri" w:hAnsi="Calibri" w:cs="Calibri"/>
                <w:spacing w:val="-1"/>
                <w:sz w:val="22"/>
                <w:szCs w:val="22"/>
              </w:rPr>
              <w:t>Disabilities</w:t>
            </w:r>
            <w:r>
              <w:rPr>
                <w:rFonts w:ascii="Calibri" w:hAnsi="Calibri" w:cs="Calibri"/>
                <w:sz w:val="22"/>
                <w:szCs w:val="22"/>
              </w:rPr>
              <w:t xml:space="preserve"> </w:t>
            </w:r>
            <w:r>
              <w:rPr>
                <w:rFonts w:ascii="Calibri" w:hAnsi="Calibri" w:cs="Calibri"/>
                <w:spacing w:val="-1"/>
                <w:sz w:val="22"/>
                <w:szCs w:val="22"/>
              </w:rPr>
              <w:t>Consultant</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6"/>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899"/>
            </w:pPr>
            <w:r>
              <w:rPr>
                <w:rFonts w:ascii="Calibri" w:hAnsi="Calibri" w:cs="Calibri"/>
                <w:spacing w:val="-1"/>
                <w:sz w:val="22"/>
                <w:szCs w:val="22"/>
              </w:rPr>
              <w:t>RSSSP</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9"/>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1098"/>
            </w:pPr>
            <w:r>
              <w:rPr>
                <w:rFonts w:ascii="Calibri" w:hAnsi="Calibri" w:cs="Calibri"/>
                <w:spacing w:val="-1"/>
                <w:sz w:val="22"/>
                <w:szCs w:val="22"/>
              </w:rPr>
              <w:t>ESL</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83"/>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1098"/>
            </w:pPr>
            <w:r>
              <w:rPr>
                <w:rFonts w:ascii="Calibri" w:hAnsi="Calibri" w:cs="Calibri"/>
                <w:sz w:val="22"/>
                <w:szCs w:val="22"/>
              </w:rPr>
              <w:t>OT</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2"/>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4" w:lineRule="exact"/>
              <w:ind w:left="901"/>
            </w:pPr>
            <w:r>
              <w:rPr>
                <w:rFonts w:ascii="Calibri" w:hAnsi="Calibri" w:cs="Calibri"/>
                <w:spacing w:val="-1"/>
                <w:sz w:val="22"/>
                <w:szCs w:val="22"/>
              </w:rPr>
              <w:t>Speech</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5"/>
        </w:trPr>
        <w:tc>
          <w:tcPr>
            <w:tcW w:w="3516" w:type="dxa"/>
            <w:tcBorders>
              <w:top w:val="single" w:sz="4" w:space="0" w:color="000000"/>
              <w:left w:val="single" w:sz="4" w:space="0" w:color="000000"/>
              <w:bottom w:val="single" w:sz="4" w:space="0" w:color="000000"/>
              <w:right w:val="single" w:sz="7" w:space="0" w:color="000000"/>
            </w:tcBorders>
          </w:tcPr>
          <w:p w:rsidR="00EC5385" w:rsidRDefault="00EC5385">
            <w:pPr>
              <w:pStyle w:val="TableParagraph"/>
              <w:kinsoku w:val="0"/>
              <w:overflowPunct w:val="0"/>
              <w:spacing w:line="265" w:lineRule="exact"/>
              <w:ind w:left="959"/>
            </w:pPr>
            <w:r>
              <w:rPr>
                <w:rFonts w:ascii="Calibri" w:hAnsi="Calibri" w:cs="Calibri"/>
                <w:spacing w:val="-2"/>
                <w:sz w:val="22"/>
                <w:szCs w:val="22"/>
              </w:rPr>
              <w:t>OOHC</w:t>
            </w:r>
          </w:p>
        </w:tc>
        <w:tc>
          <w:tcPr>
            <w:tcW w:w="1124" w:type="dxa"/>
            <w:tcBorders>
              <w:top w:val="single" w:sz="4" w:space="0" w:color="000000"/>
              <w:left w:val="single" w:sz="7" w:space="0" w:color="000000"/>
              <w:bottom w:val="single" w:sz="4" w:space="0" w:color="000000"/>
              <w:right w:val="single" w:sz="4" w:space="0" w:color="000000"/>
            </w:tcBorders>
          </w:tcPr>
          <w:p w:rsidR="00EC5385" w:rsidRDefault="00EC5385"/>
        </w:tc>
        <w:tc>
          <w:tcPr>
            <w:tcW w:w="5480" w:type="dxa"/>
            <w:tcBorders>
              <w:top w:val="single" w:sz="4" w:space="0" w:color="000000"/>
              <w:left w:val="single" w:sz="4" w:space="0" w:color="000000"/>
              <w:bottom w:val="single" w:sz="4" w:space="0" w:color="000000"/>
              <w:right w:val="single" w:sz="4" w:space="0" w:color="000000"/>
            </w:tcBorders>
          </w:tcPr>
          <w:p w:rsidR="00EC5385" w:rsidRDefault="00EC5385"/>
        </w:tc>
      </w:tr>
    </w:tbl>
    <w:p w:rsidR="00EC5385" w:rsidRDefault="00EC5385">
      <w:pPr>
        <w:pStyle w:val="BodyText"/>
        <w:kinsoku w:val="0"/>
        <w:overflowPunct w:val="0"/>
        <w:spacing w:before="0"/>
        <w:ind w:left="0" w:firstLine="0"/>
        <w:rPr>
          <w:b/>
          <w:bCs/>
          <w:i/>
          <w:iCs/>
          <w:sz w:val="20"/>
          <w:szCs w:val="20"/>
        </w:rPr>
      </w:pPr>
    </w:p>
    <w:p w:rsidR="00EC5385" w:rsidRDefault="00EC5385">
      <w:pPr>
        <w:pStyle w:val="BodyText"/>
        <w:kinsoku w:val="0"/>
        <w:overflowPunct w:val="0"/>
        <w:spacing w:before="3"/>
        <w:ind w:left="0" w:firstLine="0"/>
        <w:rPr>
          <w:b/>
          <w:bCs/>
          <w:i/>
          <w:iCs/>
          <w:sz w:val="16"/>
          <w:szCs w:val="16"/>
        </w:rPr>
      </w:pPr>
    </w:p>
    <w:p w:rsidR="00EC5385" w:rsidRDefault="00EC5385">
      <w:pPr>
        <w:pStyle w:val="BodyText"/>
        <w:kinsoku w:val="0"/>
        <w:overflowPunct w:val="0"/>
        <w:spacing w:before="56"/>
        <w:ind w:left="212" w:firstLine="0"/>
        <w:rPr>
          <w:sz w:val="22"/>
          <w:szCs w:val="22"/>
        </w:rPr>
      </w:pPr>
      <w:r>
        <w:rPr>
          <w:b/>
          <w:bCs/>
          <w:spacing w:val="-1"/>
          <w:sz w:val="22"/>
          <w:szCs w:val="22"/>
        </w:rPr>
        <w:t>Additional</w:t>
      </w:r>
      <w:r>
        <w:rPr>
          <w:b/>
          <w:bCs/>
          <w:sz w:val="22"/>
          <w:szCs w:val="22"/>
        </w:rPr>
        <w:t xml:space="preserve"> </w:t>
      </w:r>
      <w:r>
        <w:rPr>
          <w:b/>
          <w:bCs/>
          <w:spacing w:val="-1"/>
          <w:sz w:val="22"/>
          <w:szCs w:val="22"/>
        </w:rPr>
        <w:t>Outside</w:t>
      </w:r>
      <w:r>
        <w:rPr>
          <w:b/>
          <w:bCs/>
          <w:spacing w:val="-3"/>
          <w:sz w:val="22"/>
          <w:szCs w:val="22"/>
        </w:rPr>
        <w:t xml:space="preserve"> </w:t>
      </w:r>
      <w:r>
        <w:rPr>
          <w:b/>
          <w:bCs/>
          <w:spacing w:val="-1"/>
          <w:sz w:val="22"/>
          <w:szCs w:val="22"/>
        </w:rPr>
        <w:t>Agency</w:t>
      </w:r>
      <w:r>
        <w:rPr>
          <w:b/>
          <w:bCs/>
          <w:spacing w:val="-2"/>
          <w:sz w:val="22"/>
          <w:szCs w:val="22"/>
        </w:rPr>
        <w:t xml:space="preserve"> </w:t>
      </w:r>
      <w:r>
        <w:rPr>
          <w:b/>
          <w:bCs/>
          <w:spacing w:val="-1"/>
          <w:sz w:val="22"/>
          <w:szCs w:val="22"/>
        </w:rPr>
        <w:t>Support:</w:t>
      </w:r>
    </w:p>
    <w:p w:rsidR="00EC5385" w:rsidRDefault="00EC5385">
      <w:pPr>
        <w:pStyle w:val="BodyText"/>
        <w:kinsoku w:val="0"/>
        <w:overflowPunct w:val="0"/>
        <w:spacing w:before="7"/>
        <w:ind w:left="0" w:firstLine="0"/>
        <w:rPr>
          <w:b/>
          <w:bCs/>
          <w:sz w:val="22"/>
          <w:szCs w:val="22"/>
        </w:rPr>
      </w:pPr>
    </w:p>
    <w:p w:rsidR="00EC5385" w:rsidRDefault="009C198D">
      <w:pPr>
        <w:pStyle w:val="BodyText"/>
        <w:kinsoku w:val="0"/>
        <w:overflowPunct w:val="0"/>
        <w:spacing w:before="0" w:line="20" w:lineRule="atLeast"/>
        <w:ind w:left="205" w:firstLine="0"/>
        <w:rPr>
          <w:sz w:val="2"/>
          <w:szCs w:val="2"/>
        </w:rPr>
      </w:pPr>
      <w:r>
        <w:rPr>
          <w:noProof/>
          <w:sz w:val="2"/>
          <w:szCs w:val="2"/>
        </w:rPr>
        <mc:AlternateContent>
          <mc:Choice Requires="wpg">
            <w:drawing>
              <wp:inline distT="0" distB="0" distL="0" distR="0" wp14:anchorId="72C3F8EA" wp14:editId="63312443">
                <wp:extent cx="6405245" cy="12700"/>
                <wp:effectExtent l="9525" t="3175" r="5080" b="3175"/>
                <wp:docPr id="1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12700"/>
                          <a:chOff x="0" y="0"/>
                          <a:chExt cx="10087" cy="20"/>
                        </a:xfrm>
                      </wpg:grpSpPr>
                      <wps:wsp>
                        <wps:cNvPr id="12" name="Freeform 54"/>
                        <wps:cNvSpPr>
                          <a:spLocks/>
                        </wps:cNvSpPr>
                        <wps:spPr bwMode="auto">
                          <a:xfrm>
                            <a:off x="7" y="7"/>
                            <a:ext cx="10073" cy="20"/>
                          </a:xfrm>
                          <a:custGeom>
                            <a:avLst/>
                            <a:gdLst>
                              <a:gd name="T0" fmla="*/ 0 w 10073"/>
                              <a:gd name="T1" fmla="*/ 0 h 20"/>
                              <a:gd name="T2" fmla="*/ 10072 w 10073"/>
                              <a:gd name="T3" fmla="*/ 0 h 20"/>
                            </a:gdLst>
                            <a:ahLst/>
                            <a:cxnLst>
                              <a:cxn ang="0">
                                <a:pos x="T0" y="T1"/>
                              </a:cxn>
                              <a:cxn ang="0">
                                <a:pos x="T2" y="T3"/>
                              </a:cxn>
                            </a:cxnLst>
                            <a:rect l="0" t="0" r="r" b="b"/>
                            <a:pathLst>
                              <a:path w="10073" h="20">
                                <a:moveTo>
                                  <a:pt x="0" y="0"/>
                                </a:moveTo>
                                <a:lnTo>
                                  <a:pt x="10072"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 o:spid="_x0000_s1026" style="width:504.35pt;height:1pt;mso-position-horizontal-relative:char;mso-position-vertical-relative:line" coordsize="10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">
                <v:shape id="Freeform 54" o:spid="_x0000_s1027" style="position:absolute;left:7;top:7;width:10073;height:20;visibility:visible;mso-wrap-style:square;v-text-anchor:top" coordsize="10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3GsEA&#10;AADbAAAADwAAAGRycy9kb3ducmV2LnhtbERPTWvCQBC9F/wPywi96aQptCV1lSq29Va0Fa9DdkyC&#10;2dmQXU3017uC0Ns83udMZr2t1YlbXznR8DROQLHkzlRSaPj7/Ry9gfKBxFDthDWc2cNsOniYUGZc&#10;J2s+bUKhYoj4jDSUITQZos9LtuTHrmGJ3N61lkKEbYGmpS6G2xrTJHlBS5XEhpIaXpScHzZHq+EL&#10;t13OeNnt0h/02/n5e8mvz1o/DvuPd1CB+/AvvrtXJs5P4fZLPAC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wNxrBAAAA2wAAAA8AAAAAAAAAAAAAAAAAmAIAAGRycy9kb3du&#10;cmV2LnhtbFBLBQYAAAAABAAEAPUAAACGAwAAAAA=&#10;" path="m,l10072,e" filled="f" strokeweight=".25289mm">
                  <v:path arrowok="t" o:connecttype="custom" o:connectlocs="0,0;10072,0" o:connectangles="0,0"/>
                </v:shape>
                <w10:anchorlock/>
              </v:group>
            </w:pict>
          </mc:Fallback>
        </mc:AlternateContent>
      </w:r>
    </w:p>
    <w:p w:rsidR="00EC5385" w:rsidRDefault="00EC5385">
      <w:pPr>
        <w:pStyle w:val="BodyText"/>
        <w:kinsoku w:val="0"/>
        <w:overflowPunct w:val="0"/>
        <w:spacing w:before="1"/>
        <w:ind w:left="0" w:firstLine="0"/>
        <w:rPr>
          <w:b/>
          <w:bCs/>
          <w:sz w:val="23"/>
          <w:szCs w:val="23"/>
        </w:rPr>
      </w:pPr>
    </w:p>
    <w:p w:rsidR="00EC5385" w:rsidRDefault="009C198D">
      <w:pPr>
        <w:pStyle w:val="BodyText"/>
        <w:kinsoku w:val="0"/>
        <w:overflowPunct w:val="0"/>
        <w:spacing w:before="0" w:line="20" w:lineRule="atLeast"/>
        <w:ind w:left="205" w:firstLine="0"/>
        <w:rPr>
          <w:sz w:val="2"/>
          <w:szCs w:val="2"/>
        </w:rPr>
      </w:pPr>
      <w:r>
        <w:rPr>
          <w:noProof/>
          <w:sz w:val="2"/>
          <w:szCs w:val="2"/>
        </w:rPr>
        <mc:AlternateContent>
          <mc:Choice Requires="wpg">
            <w:drawing>
              <wp:inline distT="0" distB="0" distL="0" distR="0" wp14:anchorId="6F4916E6" wp14:editId="6200595B">
                <wp:extent cx="4598035" cy="12700"/>
                <wp:effectExtent l="9525" t="3810" r="2540" b="2540"/>
                <wp:docPr id="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035" cy="12700"/>
                          <a:chOff x="0" y="0"/>
                          <a:chExt cx="7241" cy="20"/>
                        </a:xfrm>
                      </wpg:grpSpPr>
                      <wps:wsp>
                        <wps:cNvPr id="10" name="Freeform 56"/>
                        <wps:cNvSpPr>
                          <a:spLocks/>
                        </wps:cNvSpPr>
                        <wps:spPr bwMode="auto">
                          <a:xfrm>
                            <a:off x="7" y="7"/>
                            <a:ext cx="7227" cy="20"/>
                          </a:xfrm>
                          <a:custGeom>
                            <a:avLst/>
                            <a:gdLst>
                              <a:gd name="T0" fmla="*/ 0 w 7227"/>
                              <a:gd name="T1" fmla="*/ 0 h 20"/>
                              <a:gd name="T2" fmla="*/ 7226 w 7227"/>
                              <a:gd name="T3" fmla="*/ 0 h 20"/>
                            </a:gdLst>
                            <a:ahLst/>
                            <a:cxnLst>
                              <a:cxn ang="0">
                                <a:pos x="T0" y="T1"/>
                              </a:cxn>
                              <a:cxn ang="0">
                                <a:pos x="T2" y="T3"/>
                              </a:cxn>
                            </a:cxnLst>
                            <a:rect l="0" t="0" r="r" b="b"/>
                            <a:pathLst>
                              <a:path w="7227" h="20">
                                <a:moveTo>
                                  <a:pt x="0" y="0"/>
                                </a:moveTo>
                                <a:lnTo>
                                  <a:pt x="722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 o:spid="_x0000_s1026" style="width:362.05pt;height:1pt;mso-position-horizontal-relative:char;mso-position-vertical-relative:line" coordsize="7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">
                <v:shape id="Freeform 56" o:spid="_x0000_s1027" style="position:absolute;left:7;top:7;width:7227;height:20;visibility:visible;mso-wrap-style:square;v-text-anchor:top" coordsize="72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QwMQA&#10;AADbAAAADwAAAGRycy9kb3ducmV2LnhtbESPQU/DMAyF70j7D5EncWMpHBAqy6aNbQi40SHB0Wq8&#10;plrjdEnWdf8eH5C42XrP732eL0ffqYFiagMbuJ8VoIjrYFtuDHztd3dPoFJGttgFJgNXSrBcTG7m&#10;WNpw4U8aqtwoCeFUogGXc19qnWpHHtMs9MSiHUL0mGWNjbYRLxLuO/1QFI/aY8vS4LCnF0f1sTp7&#10;Az+vp++42q2P7dUN23d/3lQfeWPM7XRcPYPKNOZ/89/1mx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EMDEAAAA2wAAAA8AAAAAAAAAAAAAAAAAmAIAAGRycy9k&#10;b3ducmV2LnhtbFBLBQYAAAAABAAEAPUAAACJAwAAAAA=&#10;" path="m,l7226,e" filled="f" strokeweight=".25289mm">
                  <v:path arrowok="t" o:connecttype="custom" o:connectlocs="0,0;7226,0" o:connectangles="0,0"/>
                </v:shape>
                <w10:anchorlock/>
              </v:group>
            </w:pict>
          </mc:Fallback>
        </mc:AlternateContent>
      </w:r>
    </w:p>
    <w:p w:rsidR="00EC5385" w:rsidRDefault="00EC5385">
      <w:pPr>
        <w:pStyle w:val="BodyText"/>
        <w:kinsoku w:val="0"/>
        <w:overflowPunct w:val="0"/>
        <w:spacing w:before="5"/>
        <w:ind w:left="0" w:firstLine="0"/>
        <w:rPr>
          <w:b/>
          <w:bCs/>
          <w:sz w:val="15"/>
          <w:szCs w:val="15"/>
        </w:rPr>
      </w:pPr>
    </w:p>
    <w:p w:rsidR="00EC5385" w:rsidRDefault="00EC5385">
      <w:pPr>
        <w:pStyle w:val="BodyText"/>
        <w:tabs>
          <w:tab w:val="left" w:pos="4534"/>
        </w:tabs>
        <w:kinsoku w:val="0"/>
        <w:overflowPunct w:val="0"/>
        <w:spacing w:before="56"/>
        <w:ind w:left="212" w:firstLine="0"/>
        <w:rPr>
          <w:sz w:val="22"/>
          <w:szCs w:val="22"/>
        </w:rPr>
      </w:pPr>
      <w:r>
        <w:rPr>
          <w:spacing w:val="-1"/>
          <w:sz w:val="22"/>
          <w:szCs w:val="22"/>
        </w:rPr>
        <w:t>LST</w:t>
      </w:r>
      <w:r>
        <w:rPr>
          <w:sz w:val="22"/>
          <w:szCs w:val="22"/>
        </w:rPr>
        <w:t xml:space="preserve"> </w:t>
      </w:r>
      <w:r>
        <w:rPr>
          <w:spacing w:val="-1"/>
          <w:sz w:val="22"/>
          <w:szCs w:val="22"/>
        </w:rPr>
        <w:t>Coordinator:</w:t>
      </w:r>
      <w:r>
        <w:rPr>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4534"/>
        </w:tabs>
        <w:kinsoku w:val="0"/>
        <w:overflowPunct w:val="0"/>
        <w:spacing w:before="56"/>
        <w:ind w:left="212" w:firstLine="0"/>
        <w:rPr>
          <w:sz w:val="22"/>
          <w:szCs w:val="22"/>
        </w:rPr>
        <w:sectPr w:rsidR="00EC5385" w:rsidSect="00E16923">
          <w:type w:val="continuous"/>
          <w:pgSz w:w="11910" w:h="16840"/>
          <w:pgMar w:top="480" w:right="600" w:bottom="280" w:left="800" w:header="720" w:footer="720" w:gutter="0"/>
          <w:cols w:space="720" w:equalWidth="0">
            <w:col w:w="10510"/>
          </w:cols>
          <w:noEndnote/>
        </w:sectPr>
      </w:pPr>
    </w:p>
    <w:p w:rsidR="00EC5385" w:rsidRDefault="00EC5385">
      <w:pPr>
        <w:pStyle w:val="BodyText"/>
        <w:kinsoku w:val="0"/>
        <w:overflowPunct w:val="0"/>
        <w:spacing w:before="4"/>
        <w:ind w:left="0" w:firstLine="0"/>
        <w:rPr>
          <w:sz w:val="25"/>
          <w:szCs w:val="25"/>
        </w:rPr>
      </w:pPr>
    </w:p>
    <w:p w:rsidR="00EC5385" w:rsidRDefault="009C198D">
      <w:pPr>
        <w:pStyle w:val="BodyText"/>
        <w:kinsoku w:val="0"/>
        <w:overflowPunct w:val="0"/>
        <w:spacing w:before="56"/>
        <w:ind w:left="2058" w:firstLine="0"/>
        <w:rPr>
          <w:sz w:val="22"/>
          <w:szCs w:val="22"/>
        </w:rPr>
      </w:pPr>
      <w:r>
        <w:rPr>
          <w:noProof/>
        </w:rPr>
        <mc:AlternateContent>
          <mc:Choice Requires="wps">
            <w:drawing>
              <wp:anchor distT="0" distB="0" distL="114300" distR="114300" simplePos="0" relativeHeight="251658752" behindDoc="1" locked="0" layoutInCell="0" allowOverlap="1" wp14:anchorId="4270F62A" wp14:editId="02A077A3">
                <wp:simplePos x="0" y="0"/>
                <wp:positionH relativeFrom="page">
                  <wp:posOffset>6024245</wp:posOffset>
                </wp:positionH>
                <wp:positionV relativeFrom="paragraph">
                  <wp:posOffset>-149860</wp:posOffset>
                </wp:positionV>
                <wp:extent cx="952500" cy="64770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widowControl/>
                              <w:autoSpaceDE/>
                              <w:autoSpaceDN/>
                              <w:adjustRightInd/>
                              <w:spacing w:line="1020" w:lineRule="atLeast"/>
                            </w:pPr>
                          </w:p>
                          <w:p w:rsidR="007B7FF7" w:rsidRDefault="007B7F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9" style="position:absolute;left:0;text-align:left;margin-left:474.35pt;margin-top:-11.8pt;width:75pt;height: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" o:allowincell="f" filled="f" stroked="f">
                <v:textbox inset="0,0,0,0">
                  <w:txbxContent>
                    <w:p w:rsidR="007B7FF7" w:rsidRDefault="007B7FF7">
                      <w:pPr>
                        <w:widowControl/>
                        <w:autoSpaceDE/>
                        <w:autoSpaceDN/>
                        <w:adjustRightInd/>
                        <w:spacing w:line="1020" w:lineRule="atLeast"/>
                      </w:pPr>
                    </w:p>
                    <w:p w:rsidR="007B7FF7" w:rsidRDefault="007B7FF7"/>
                  </w:txbxContent>
                </v:textbox>
                <w10:wrap anchorx="page"/>
              </v:rect>
            </w:pict>
          </mc:Fallback>
        </mc:AlternateContent>
      </w:r>
      <w:r w:rsidR="00DB5AC1">
        <w:rPr>
          <w:b/>
          <w:bCs/>
          <w:spacing w:val="-1"/>
          <w:sz w:val="22"/>
          <w:szCs w:val="22"/>
        </w:rPr>
        <w:t>OUR SCHOOL</w:t>
      </w:r>
      <w:r w:rsidR="00EC5385">
        <w:rPr>
          <w:b/>
          <w:bCs/>
          <w:spacing w:val="-1"/>
          <w:sz w:val="22"/>
          <w:szCs w:val="22"/>
        </w:rPr>
        <w:t xml:space="preserve"> PACKAGE</w:t>
      </w:r>
      <w:r w:rsidR="00EC5385">
        <w:rPr>
          <w:b/>
          <w:bCs/>
          <w:sz w:val="22"/>
          <w:szCs w:val="22"/>
        </w:rPr>
        <w:t xml:space="preserve"> </w:t>
      </w:r>
      <w:r w:rsidR="00EC5385">
        <w:rPr>
          <w:b/>
          <w:bCs/>
          <w:spacing w:val="-1"/>
          <w:sz w:val="22"/>
          <w:szCs w:val="22"/>
        </w:rPr>
        <w:t xml:space="preserve">OF </w:t>
      </w:r>
      <w:r w:rsidR="00EC5385">
        <w:rPr>
          <w:b/>
          <w:bCs/>
          <w:spacing w:val="-2"/>
          <w:sz w:val="22"/>
          <w:szCs w:val="22"/>
        </w:rPr>
        <w:t>SUPPORT</w:t>
      </w:r>
      <w:r w:rsidR="00EC5385">
        <w:rPr>
          <w:b/>
          <w:bCs/>
          <w:spacing w:val="1"/>
          <w:sz w:val="22"/>
          <w:szCs w:val="22"/>
        </w:rPr>
        <w:t xml:space="preserve"> </w:t>
      </w:r>
      <w:r w:rsidR="00EC5385">
        <w:rPr>
          <w:b/>
          <w:bCs/>
          <w:sz w:val="22"/>
          <w:szCs w:val="22"/>
        </w:rPr>
        <w:t>–</w:t>
      </w:r>
      <w:r w:rsidR="00EC5385">
        <w:rPr>
          <w:b/>
          <w:bCs/>
          <w:spacing w:val="1"/>
          <w:sz w:val="22"/>
          <w:szCs w:val="22"/>
        </w:rPr>
        <w:t xml:space="preserve"> </w:t>
      </w:r>
      <w:r w:rsidR="00EC5385">
        <w:rPr>
          <w:b/>
          <w:bCs/>
          <w:spacing w:val="-2"/>
          <w:sz w:val="22"/>
          <w:szCs w:val="22"/>
        </w:rPr>
        <w:t>(INTEGRATION</w:t>
      </w:r>
      <w:r w:rsidR="00EC5385">
        <w:rPr>
          <w:b/>
          <w:bCs/>
          <w:sz w:val="22"/>
          <w:szCs w:val="22"/>
        </w:rPr>
        <w:t xml:space="preserve"> </w:t>
      </w:r>
      <w:r w:rsidR="00EC5385">
        <w:rPr>
          <w:b/>
          <w:bCs/>
          <w:spacing w:val="-1"/>
          <w:sz w:val="22"/>
          <w:szCs w:val="22"/>
        </w:rPr>
        <w:t>SUPPORT</w:t>
      </w:r>
      <w:r w:rsidR="00EC5385">
        <w:rPr>
          <w:b/>
          <w:bCs/>
          <w:spacing w:val="3"/>
          <w:sz w:val="22"/>
          <w:szCs w:val="22"/>
        </w:rPr>
        <w:t xml:space="preserve"> </w:t>
      </w:r>
      <w:r w:rsidR="00EC5385">
        <w:rPr>
          <w:b/>
          <w:bCs/>
          <w:spacing w:val="-2"/>
          <w:sz w:val="22"/>
          <w:szCs w:val="22"/>
        </w:rPr>
        <w:t>STUDENT)</w:t>
      </w:r>
    </w:p>
    <w:p w:rsidR="00EC5385" w:rsidRDefault="00EC5385">
      <w:pPr>
        <w:pStyle w:val="BodyText"/>
        <w:kinsoku w:val="0"/>
        <w:overflowPunct w:val="0"/>
        <w:spacing w:before="1"/>
        <w:ind w:left="0" w:firstLine="0"/>
        <w:rPr>
          <w:b/>
          <w:bCs/>
          <w:sz w:val="15"/>
          <w:szCs w:val="15"/>
        </w:rPr>
      </w:pPr>
    </w:p>
    <w:p w:rsidR="00EC5385" w:rsidRDefault="00EC5385">
      <w:pPr>
        <w:pStyle w:val="BodyText"/>
        <w:kinsoku w:val="0"/>
        <w:overflowPunct w:val="0"/>
        <w:spacing w:before="1"/>
        <w:ind w:left="0" w:firstLine="0"/>
        <w:rPr>
          <w:b/>
          <w:bCs/>
          <w:sz w:val="15"/>
          <w:szCs w:val="15"/>
        </w:rPr>
        <w:sectPr w:rsidR="00EC5385" w:rsidSect="00E16923">
          <w:pgSz w:w="11910" w:h="16840"/>
          <w:pgMar w:top="1060" w:right="480" w:bottom="280" w:left="800" w:header="720" w:footer="720" w:gutter="0"/>
          <w:cols w:space="720" w:equalWidth="0">
            <w:col w:w="10630"/>
          </w:cols>
          <w:noEndnote/>
        </w:sectPr>
      </w:pPr>
    </w:p>
    <w:p w:rsidR="00EC5385" w:rsidRDefault="00EC5385">
      <w:pPr>
        <w:pStyle w:val="BodyText"/>
        <w:kinsoku w:val="0"/>
        <w:overflowPunct w:val="0"/>
        <w:spacing w:before="56"/>
        <w:ind w:left="212" w:firstLine="0"/>
        <w:rPr>
          <w:sz w:val="22"/>
          <w:szCs w:val="22"/>
        </w:rPr>
      </w:pPr>
      <w:r>
        <w:rPr>
          <w:spacing w:val="-1"/>
          <w:sz w:val="22"/>
          <w:szCs w:val="22"/>
        </w:rPr>
        <w:lastRenderedPageBreak/>
        <w:t>Student’s</w:t>
      </w:r>
      <w:r>
        <w:rPr>
          <w:sz w:val="22"/>
          <w:szCs w:val="22"/>
        </w:rPr>
        <w:t xml:space="preserve"> </w:t>
      </w:r>
      <w:r>
        <w:rPr>
          <w:spacing w:val="-1"/>
          <w:sz w:val="22"/>
          <w:szCs w:val="22"/>
        </w:rPr>
        <w:t xml:space="preserve">Name: </w:t>
      </w:r>
      <w:r>
        <w:rPr>
          <w:sz w:val="22"/>
          <w:szCs w:val="22"/>
          <w:u w:val="single"/>
        </w:rPr>
        <w:t xml:space="preserve"> </w:t>
      </w:r>
    </w:p>
    <w:p w:rsidR="00EC5385" w:rsidRDefault="00EC5385">
      <w:pPr>
        <w:pStyle w:val="BodyText"/>
        <w:kinsoku w:val="0"/>
        <w:overflowPunct w:val="0"/>
        <w:spacing w:before="56"/>
        <w:ind w:left="212" w:firstLine="0"/>
        <w:rPr>
          <w:sz w:val="22"/>
          <w:szCs w:val="22"/>
        </w:rPr>
      </w:pPr>
      <w:r>
        <w:rPr>
          <w:rFonts w:ascii="Times New Roman" w:hAnsi="Times New Roman" w:cs="Times New Roman"/>
          <w:sz w:val="24"/>
          <w:szCs w:val="24"/>
        </w:rPr>
        <w:br w:type="column"/>
      </w:r>
      <w:r>
        <w:rPr>
          <w:spacing w:val="-1"/>
          <w:sz w:val="22"/>
          <w:szCs w:val="22"/>
        </w:rPr>
        <w:lastRenderedPageBreak/>
        <w:t>Class:</w:t>
      </w:r>
      <w:r>
        <w:rPr>
          <w:spacing w:val="-2"/>
          <w:sz w:val="22"/>
          <w:szCs w:val="22"/>
        </w:rPr>
        <w:t xml:space="preserve"> </w:t>
      </w:r>
      <w:r>
        <w:rPr>
          <w:sz w:val="22"/>
          <w:szCs w:val="22"/>
          <w:u w:val="single"/>
        </w:rPr>
        <w:t xml:space="preserve"> </w:t>
      </w:r>
    </w:p>
    <w:p w:rsidR="00EC5385" w:rsidRDefault="00EC5385">
      <w:pPr>
        <w:pStyle w:val="BodyText"/>
        <w:tabs>
          <w:tab w:val="left" w:pos="1862"/>
        </w:tabs>
        <w:kinsoku w:val="0"/>
        <w:overflowPunct w:val="0"/>
        <w:spacing w:before="56"/>
        <w:ind w:left="212" w:firstLine="0"/>
        <w:rPr>
          <w:sz w:val="22"/>
          <w:szCs w:val="22"/>
        </w:rPr>
      </w:pPr>
      <w:r>
        <w:rPr>
          <w:rFonts w:ascii="Times New Roman" w:hAnsi="Times New Roman" w:cs="Times New Roman"/>
          <w:sz w:val="24"/>
          <w:szCs w:val="24"/>
        </w:rPr>
        <w:br w:type="column"/>
      </w:r>
      <w:r>
        <w:rPr>
          <w:spacing w:val="-1"/>
          <w:sz w:val="22"/>
          <w:szCs w:val="22"/>
        </w:rPr>
        <w:lastRenderedPageBreak/>
        <w:t>DOB:</w:t>
      </w:r>
      <w:r>
        <w:rPr>
          <w:spacing w:val="-2"/>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1537"/>
        </w:tabs>
        <w:kinsoku w:val="0"/>
        <w:overflowPunct w:val="0"/>
        <w:spacing w:before="56"/>
        <w:ind w:left="62" w:firstLine="0"/>
        <w:rPr>
          <w:sz w:val="22"/>
          <w:szCs w:val="22"/>
        </w:rPr>
      </w:pPr>
      <w:r>
        <w:rPr>
          <w:rFonts w:ascii="Times New Roman" w:hAnsi="Times New Roman" w:cs="Times New Roman"/>
          <w:sz w:val="24"/>
          <w:szCs w:val="24"/>
        </w:rPr>
        <w:br w:type="column"/>
      </w:r>
      <w:r>
        <w:rPr>
          <w:spacing w:val="-1"/>
          <w:sz w:val="22"/>
          <w:szCs w:val="22"/>
        </w:rPr>
        <w:lastRenderedPageBreak/>
        <w:t>CT:</w:t>
      </w:r>
      <w:r>
        <w:rPr>
          <w:spacing w:val="-2"/>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1537"/>
        </w:tabs>
        <w:kinsoku w:val="0"/>
        <w:overflowPunct w:val="0"/>
        <w:spacing w:before="56"/>
        <w:ind w:left="62" w:firstLine="0"/>
        <w:rPr>
          <w:sz w:val="22"/>
          <w:szCs w:val="22"/>
        </w:rPr>
        <w:sectPr w:rsidR="00EC5385" w:rsidSect="00E16923">
          <w:type w:val="continuous"/>
          <w:pgSz w:w="11910" w:h="16840"/>
          <w:pgMar w:top="480" w:right="480" w:bottom="280" w:left="800" w:header="720" w:footer="720" w:gutter="0"/>
          <w:cols w:num="4" w:space="720" w:equalWidth="0">
            <w:col w:w="1800" w:space="1410"/>
            <w:col w:w="815" w:space="823"/>
            <w:col w:w="1863" w:space="40"/>
            <w:col w:w="3879"/>
          </w:cols>
          <w:noEndnote/>
        </w:sectPr>
      </w:pPr>
    </w:p>
    <w:p w:rsidR="00EC5385" w:rsidRDefault="00EC5385">
      <w:pPr>
        <w:pStyle w:val="BodyText"/>
        <w:kinsoku w:val="0"/>
        <w:overflowPunct w:val="0"/>
        <w:spacing w:before="1"/>
        <w:ind w:left="0" w:firstLine="0"/>
        <w:rPr>
          <w:sz w:val="15"/>
          <w:szCs w:val="15"/>
        </w:rPr>
      </w:pPr>
    </w:p>
    <w:p w:rsidR="00EC5385" w:rsidRDefault="00EC5385">
      <w:pPr>
        <w:pStyle w:val="BodyText"/>
        <w:kinsoku w:val="0"/>
        <w:overflowPunct w:val="0"/>
        <w:spacing w:before="1"/>
        <w:ind w:left="0" w:firstLine="0"/>
        <w:rPr>
          <w:sz w:val="15"/>
          <w:szCs w:val="15"/>
        </w:rPr>
        <w:sectPr w:rsidR="00EC5385" w:rsidSect="00E16923">
          <w:type w:val="continuous"/>
          <w:pgSz w:w="11910" w:h="16840"/>
          <w:pgMar w:top="480" w:right="480" w:bottom="280" w:left="800" w:header="720" w:footer="720" w:gutter="0"/>
          <w:cols w:space="720" w:equalWidth="0">
            <w:col w:w="10630"/>
          </w:cols>
          <w:noEndnote/>
        </w:sectPr>
      </w:pPr>
    </w:p>
    <w:p w:rsidR="00EC5385" w:rsidRDefault="00EC5385">
      <w:pPr>
        <w:pStyle w:val="BodyText"/>
        <w:tabs>
          <w:tab w:val="left" w:pos="3219"/>
        </w:tabs>
        <w:kinsoku w:val="0"/>
        <w:overflowPunct w:val="0"/>
        <w:spacing w:before="56"/>
        <w:ind w:left="263" w:firstLine="0"/>
        <w:rPr>
          <w:sz w:val="22"/>
          <w:szCs w:val="22"/>
        </w:rPr>
      </w:pPr>
      <w:r>
        <w:rPr>
          <w:spacing w:val="-1"/>
          <w:sz w:val="22"/>
          <w:szCs w:val="22"/>
        </w:rPr>
        <w:lastRenderedPageBreak/>
        <w:t>Stage</w:t>
      </w:r>
      <w:r>
        <w:rPr>
          <w:sz w:val="22"/>
          <w:szCs w:val="22"/>
        </w:rPr>
        <w:t xml:space="preserve"> </w:t>
      </w:r>
      <w:r>
        <w:rPr>
          <w:spacing w:val="-1"/>
          <w:sz w:val="22"/>
          <w:szCs w:val="22"/>
        </w:rPr>
        <w:t>Supervisor:</w:t>
      </w:r>
      <w:r>
        <w:rPr>
          <w:spacing w:val="-2"/>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2905"/>
        </w:tabs>
        <w:kinsoku w:val="0"/>
        <w:overflowPunct w:val="0"/>
        <w:spacing w:before="56"/>
        <w:ind w:left="163" w:firstLine="0"/>
        <w:rPr>
          <w:sz w:val="22"/>
          <w:szCs w:val="22"/>
        </w:rPr>
      </w:pPr>
      <w:r>
        <w:rPr>
          <w:rFonts w:ascii="Times New Roman" w:hAnsi="Times New Roman" w:cs="Times New Roman"/>
          <w:sz w:val="24"/>
          <w:szCs w:val="24"/>
        </w:rPr>
        <w:br w:type="column"/>
      </w:r>
      <w:r>
        <w:rPr>
          <w:spacing w:val="-1"/>
          <w:sz w:val="22"/>
          <w:szCs w:val="22"/>
        </w:rPr>
        <w:lastRenderedPageBreak/>
        <w:t>Case</w:t>
      </w:r>
      <w:r>
        <w:rPr>
          <w:spacing w:val="-2"/>
          <w:sz w:val="22"/>
          <w:szCs w:val="22"/>
        </w:rPr>
        <w:t xml:space="preserve"> </w:t>
      </w:r>
      <w:r>
        <w:rPr>
          <w:spacing w:val="-1"/>
          <w:sz w:val="22"/>
          <w:szCs w:val="22"/>
        </w:rPr>
        <w:t>Manager:</w:t>
      </w:r>
      <w:r>
        <w:rPr>
          <w:spacing w:val="-2"/>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2429"/>
        </w:tabs>
        <w:kinsoku w:val="0"/>
        <w:overflowPunct w:val="0"/>
        <w:spacing w:before="56"/>
        <w:ind w:left="61" w:firstLine="0"/>
        <w:rPr>
          <w:sz w:val="22"/>
          <w:szCs w:val="22"/>
        </w:rPr>
      </w:pPr>
      <w:r>
        <w:rPr>
          <w:rFonts w:ascii="Times New Roman" w:hAnsi="Times New Roman" w:cs="Times New Roman"/>
          <w:sz w:val="24"/>
          <w:szCs w:val="24"/>
        </w:rPr>
        <w:br w:type="column"/>
      </w:r>
      <w:r>
        <w:rPr>
          <w:spacing w:val="-1"/>
          <w:sz w:val="22"/>
          <w:szCs w:val="22"/>
        </w:rPr>
        <w:lastRenderedPageBreak/>
        <w:t>Parent</w:t>
      </w:r>
      <w:r>
        <w:rPr>
          <w:sz w:val="22"/>
          <w:szCs w:val="22"/>
        </w:rPr>
        <w:t xml:space="preserve"> </w:t>
      </w:r>
      <w:r>
        <w:rPr>
          <w:spacing w:val="-1"/>
          <w:sz w:val="22"/>
          <w:szCs w:val="22"/>
        </w:rPr>
        <w:t xml:space="preserve">Contact: </w:t>
      </w:r>
      <w:r>
        <w:rPr>
          <w:sz w:val="22"/>
          <w:szCs w:val="22"/>
          <w:u w:val="single"/>
        </w:rPr>
        <w:t xml:space="preserve"> </w:t>
      </w:r>
      <w:r>
        <w:rPr>
          <w:sz w:val="22"/>
          <w:szCs w:val="22"/>
          <w:u w:val="single"/>
        </w:rPr>
        <w:tab/>
      </w:r>
    </w:p>
    <w:p w:rsidR="00EC5385" w:rsidRDefault="00EC5385">
      <w:pPr>
        <w:pStyle w:val="BodyText"/>
        <w:tabs>
          <w:tab w:val="left" w:pos="2429"/>
        </w:tabs>
        <w:kinsoku w:val="0"/>
        <w:overflowPunct w:val="0"/>
        <w:spacing w:before="56"/>
        <w:ind w:left="61" w:firstLine="0"/>
        <w:rPr>
          <w:sz w:val="22"/>
          <w:szCs w:val="22"/>
        </w:rPr>
        <w:sectPr w:rsidR="00EC5385" w:rsidSect="00E16923">
          <w:type w:val="continuous"/>
          <w:pgSz w:w="11910" w:h="16840"/>
          <w:pgMar w:top="480" w:right="480" w:bottom="280" w:left="800" w:header="720" w:footer="720" w:gutter="0"/>
          <w:cols w:num="3" w:space="720" w:equalWidth="0">
            <w:col w:w="3221" w:space="40"/>
            <w:col w:w="2906" w:space="40"/>
            <w:col w:w="4423"/>
          </w:cols>
          <w:noEndnote/>
        </w:sectPr>
      </w:pPr>
    </w:p>
    <w:p w:rsidR="00EC5385" w:rsidRDefault="00EC5385">
      <w:pPr>
        <w:pStyle w:val="BodyText"/>
        <w:kinsoku w:val="0"/>
        <w:overflowPunct w:val="0"/>
        <w:spacing w:before="1"/>
        <w:ind w:left="0" w:firstLine="0"/>
        <w:rPr>
          <w:sz w:val="15"/>
          <w:szCs w:val="15"/>
        </w:rPr>
      </w:pPr>
    </w:p>
    <w:p w:rsidR="00EC5385" w:rsidRDefault="00EC5385">
      <w:pPr>
        <w:pStyle w:val="BodyText"/>
        <w:kinsoku w:val="0"/>
        <w:overflowPunct w:val="0"/>
        <w:spacing w:before="1"/>
        <w:ind w:left="0" w:firstLine="0"/>
        <w:rPr>
          <w:sz w:val="15"/>
          <w:szCs w:val="15"/>
        </w:rPr>
        <w:sectPr w:rsidR="00EC5385" w:rsidSect="00E16923">
          <w:type w:val="continuous"/>
          <w:pgSz w:w="11910" w:h="16840"/>
          <w:pgMar w:top="480" w:right="480" w:bottom="280" w:left="800" w:header="720" w:footer="720" w:gutter="0"/>
          <w:cols w:space="720" w:equalWidth="0">
            <w:col w:w="10630"/>
          </w:cols>
          <w:noEndnote/>
        </w:sectPr>
      </w:pPr>
    </w:p>
    <w:p w:rsidR="00EC5385" w:rsidRDefault="00EC5385">
      <w:pPr>
        <w:pStyle w:val="BodyText"/>
        <w:tabs>
          <w:tab w:val="left" w:pos="3124"/>
        </w:tabs>
        <w:kinsoku w:val="0"/>
        <w:overflowPunct w:val="0"/>
        <w:spacing w:before="56"/>
        <w:ind w:left="212" w:firstLine="0"/>
        <w:rPr>
          <w:sz w:val="22"/>
          <w:szCs w:val="22"/>
        </w:rPr>
      </w:pPr>
      <w:r>
        <w:rPr>
          <w:spacing w:val="-1"/>
          <w:sz w:val="22"/>
          <w:szCs w:val="22"/>
        </w:rPr>
        <w:lastRenderedPageBreak/>
        <w:t>Semester</w:t>
      </w:r>
      <w:r>
        <w:rPr>
          <w:spacing w:val="-3"/>
          <w:sz w:val="22"/>
          <w:szCs w:val="22"/>
        </w:rPr>
        <w:t xml:space="preserve"> </w:t>
      </w:r>
      <w:r>
        <w:rPr>
          <w:spacing w:val="-1"/>
          <w:sz w:val="22"/>
          <w:szCs w:val="22"/>
        </w:rPr>
        <w:t>Funding:</w:t>
      </w:r>
      <w:r>
        <w:rPr>
          <w:sz w:val="22"/>
          <w:szCs w:val="22"/>
        </w:rPr>
        <w:t xml:space="preserve"> </w:t>
      </w:r>
      <w:r>
        <w:rPr>
          <w:spacing w:val="2"/>
          <w:sz w:val="22"/>
          <w:szCs w:val="22"/>
        </w:rPr>
        <w:t xml:space="preserve"> </w:t>
      </w:r>
      <w:r>
        <w:rPr>
          <w:sz w:val="22"/>
          <w:szCs w:val="22"/>
        </w:rPr>
        <w:t>$</w:t>
      </w:r>
      <w:r>
        <w:rPr>
          <w:sz w:val="22"/>
          <w:szCs w:val="22"/>
          <w:u w:val="single"/>
        </w:rPr>
        <w:t xml:space="preserve"> </w:t>
      </w:r>
      <w:r>
        <w:rPr>
          <w:sz w:val="22"/>
          <w:szCs w:val="22"/>
          <w:u w:val="single"/>
        </w:rPr>
        <w:tab/>
      </w:r>
    </w:p>
    <w:p w:rsidR="00EC5385" w:rsidRDefault="00EC5385">
      <w:pPr>
        <w:pStyle w:val="BodyText"/>
        <w:tabs>
          <w:tab w:val="left" w:pos="1901"/>
        </w:tabs>
        <w:kinsoku w:val="0"/>
        <w:overflowPunct w:val="0"/>
        <w:spacing w:before="56"/>
        <w:ind w:left="162" w:firstLine="0"/>
        <w:rPr>
          <w:sz w:val="22"/>
          <w:szCs w:val="22"/>
        </w:rPr>
      </w:pPr>
      <w:r>
        <w:rPr>
          <w:rFonts w:ascii="Times New Roman" w:hAnsi="Times New Roman" w:cs="Times New Roman"/>
          <w:sz w:val="24"/>
          <w:szCs w:val="24"/>
        </w:rPr>
        <w:br w:type="column"/>
      </w:r>
      <w:r>
        <w:rPr>
          <w:spacing w:val="-1"/>
          <w:sz w:val="22"/>
          <w:szCs w:val="22"/>
        </w:rPr>
        <w:lastRenderedPageBreak/>
        <w:t>Disability:</w:t>
      </w:r>
      <w:r>
        <w:rPr>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1413"/>
        </w:tabs>
        <w:kinsoku w:val="0"/>
        <w:overflowPunct w:val="0"/>
        <w:spacing w:before="56"/>
        <w:ind w:left="63" w:firstLine="0"/>
        <w:rPr>
          <w:sz w:val="22"/>
          <w:szCs w:val="22"/>
        </w:rPr>
      </w:pPr>
      <w:r>
        <w:rPr>
          <w:rFonts w:ascii="Times New Roman" w:hAnsi="Times New Roman" w:cs="Times New Roman"/>
          <w:sz w:val="24"/>
          <w:szCs w:val="24"/>
        </w:rPr>
        <w:br w:type="column"/>
      </w:r>
      <w:proofErr w:type="spellStart"/>
      <w:r>
        <w:rPr>
          <w:spacing w:val="-1"/>
          <w:sz w:val="22"/>
          <w:szCs w:val="22"/>
        </w:rPr>
        <w:lastRenderedPageBreak/>
        <w:t>Exp</w:t>
      </w:r>
      <w:proofErr w:type="spellEnd"/>
      <w:r>
        <w:rPr>
          <w:spacing w:val="-1"/>
          <w:sz w:val="22"/>
          <w:szCs w:val="22"/>
        </w:rPr>
        <w:t>:</w:t>
      </w:r>
      <w:r>
        <w:rPr>
          <w:spacing w:val="-2"/>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2310"/>
        </w:tabs>
        <w:kinsoku w:val="0"/>
        <w:overflowPunct w:val="0"/>
        <w:spacing w:before="56"/>
        <w:ind w:left="161" w:firstLine="0"/>
        <w:rPr>
          <w:sz w:val="22"/>
          <w:szCs w:val="22"/>
        </w:rPr>
      </w:pPr>
      <w:r>
        <w:rPr>
          <w:rFonts w:ascii="Times New Roman" w:hAnsi="Times New Roman" w:cs="Times New Roman"/>
          <w:sz w:val="24"/>
          <w:szCs w:val="24"/>
        </w:rPr>
        <w:br w:type="column"/>
      </w:r>
      <w:r>
        <w:rPr>
          <w:spacing w:val="-1"/>
          <w:sz w:val="22"/>
          <w:szCs w:val="22"/>
        </w:rPr>
        <w:lastRenderedPageBreak/>
        <w:t>Review</w:t>
      </w:r>
      <w:r>
        <w:rPr>
          <w:spacing w:val="-2"/>
          <w:sz w:val="22"/>
          <w:szCs w:val="22"/>
        </w:rPr>
        <w:t xml:space="preserve"> </w:t>
      </w:r>
      <w:r>
        <w:rPr>
          <w:spacing w:val="-1"/>
          <w:sz w:val="22"/>
          <w:szCs w:val="22"/>
        </w:rPr>
        <w:t>Date:</w:t>
      </w:r>
      <w:r>
        <w:rPr>
          <w:sz w:val="22"/>
          <w:szCs w:val="22"/>
        </w:rPr>
        <w:t xml:space="preserve"> </w:t>
      </w:r>
      <w:r>
        <w:rPr>
          <w:sz w:val="22"/>
          <w:szCs w:val="22"/>
          <w:u w:val="single"/>
        </w:rPr>
        <w:t xml:space="preserve"> </w:t>
      </w:r>
      <w:r>
        <w:rPr>
          <w:sz w:val="22"/>
          <w:szCs w:val="22"/>
          <w:u w:val="single"/>
        </w:rPr>
        <w:tab/>
      </w:r>
    </w:p>
    <w:p w:rsidR="00EC5385" w:rsidRDefault="00EC5385">
      <w:pPr>
        <w:pStyle w:val="BodyText"/>
        <w:tabs>
          <w:tab w:val="left" w:pos="2310"/>
        </w:tabs>
        <w:kinsoku w:val="0"/>
        <w:overflowPunct w:val="0"/>
        <w:spacing w:before="56"/>
        <w:ind w:left="161" w:firstLine="0"/>
        <w:rPr>
          <w:sz w:val="22"/>
          <w:szCs w:val="22"/>
        </w:rPr>
        <w:sectPr w:rsidR="00EC5385" w:rsidSect="00E16923">
          <w:type w:val="continuous"/>
          <w:pgSz w:w="11910" w:h="16840"/>
          <w:pgMar w:top="480" w:right="480" w:bottom="280" w:left="800" w:header="720" w:footer="720" w:gutter="0"/>
          <w:cols w:num="4" w:space="720" w:equalWidth="0">
            <w:col w:w="3125" w:space="40"/>
            <w:col w:w="1902" w:space="40"/>
            <w:col w:w="1414" w:space="40"/>
            <w:col w:w="4069"/>
          </w:cols>
          <w:noEndnote/>
        </w:sectPr>
      </w:pPr>
    </w:p>
    <w:p w:rsidR="00EC5385" w:rsidRDefault="00EC5385">
      <w:pPr>
        <w:pStyle w:val="BodyText"/>
        <w:kinsoku w:val="0"/>
        <w:overflowPunct w:val="0"/>
        <w:spacing w:before="11"/>
        <w:ind w:left="0" w:firstLine="0"/>
        <w:rPr>
          <w:sz w:val="14"/>
          <w:szCs w:val="14"/>
        </w:rPr>
      </w:pPr>
    </w:p>
    <w:p w:rsidR="00EC5385" w:rsidRDefault="00EC5385">
      <w:pPr>
        <w:pStyle w:val="BodyText"/>
        <w:kinsoku w:val="0"/>
        <w:overflowPunct w:val="0"/>
        <w:spacing w:before="56"/>
        <w:ind w:left="212" w:firstLine="0"/>
        <w:rPr>
          <w:sz w:val="22"/>
          <w:szCs w:val="22"/>
        </w:rPr>
      </w:pPr>
      <w:r>
        <w:rPr>
          <w:b/>
          <w:bCs/>
          <w:i/>
          <w:iCs/>
          <w:spacing w:val="-1"/>
          <w:sz w:val="22"/>
          <w:szCs w:val="22"/>
        </w:rPr>
        <w:t>Background/Overview:</w:t>
      </w:r>
    </w:p>
    <w:p w:rsidR="00EC5385" w:rsidRDefault="00EC5385">
      <w:pPr>
        <w:pStyle w:val="BodyText"/>
        <w:kinsoku w:val="0"/>
        <w:overflowPunct w:val="0"/>
        <w:spacing w:before="5"/>
        <w:ind w:left="0" w:firstLine="0"/>
        <w:rPr>
          <w:b/>
          <w:bCs/>
          <w:i/>
          <w:iCs/>
          <w:sz w:val="22"/>
          <w:szCs w:val="22"/>
        </w:rPr>
      </w:pPr>
    </w:p>
    <w:p w:rsidR="00EC5385" w:rsidRDefault="009C198D">
      <w:pPr>
        <w:pStyle w:val="BodyText"/>
        <w:kinsoku w:val="0"/>
        <w:overflowPunct w:val="0"/>
        <w:spacing w:before="0" w:line="20" w:lineRule="atLeast"/>
        <w:ind w:left="205" w:firstLine="0"/>
        <w:rPr>
          <w:sz w:val="2"/>
          <w:szCs w:val="2"/>
        </w:rPr>
      </w:pPr>
      <w:r>
        <w:rPr>
          <w:noProof/>
          <w:sz w:val="2"/>
          <w:szCs w:val="2"/>
        </w:rPr>
        <mc:AlternateContent>
          <mc:Choice Requires="wpg">
            <w:drawing>
              <wp:inline distT="0" distB="0" distL="0" distR="0" wp14:anchorId="611A5B8A" wp14:editId="4B36A73C">
                <wp:extent cx="6408420" cy="12700"/>
                <wp:effectExtent l="9525" t="6350" r="1905" b="0"/>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0"/>
                          <a:chOff x="0" y="0"/>
                          <a:chExt cx="10092" cy="20"/>
                        </a:xfrm>
                      </wpg:grpSpPr>
                      <wps:wsp>
                        <wps:cNvPr id="7" name="Freeform 59"/>
                        <wps:cNvSpPr>
                          <a:spLocks/>
                        </wps:cNvSpPr>
                        <wps:spPr bwMode="auto">
                          <a:xfrm>
                            <a:off x="7" y="7"/>
                            <a:ext cx="10078" cy="20"/>
                          </a:xfrm>
                          <a:custGeom>
                            <a:avLst/>
                            <a:gdLst>
                              <a:gd name="T0" fmla="*/ 0 w 10078"/>
                              <a:gd name="T1" fmla="*/ 0 h 20"/>
                              <a:gd name="T2" fmla="*/ 10077 w 10078"/>
                              <a:gd name="T3" fmla="*/ 0 h 20"/>
                            </a:gdLst>
                            <a:ahLst/>
                            <a:cxnLst>
                              <a:cxn ang="0">
                                <a:pos x="T0" y="T1"/>
                              </a:cxn>
                              <a:cxn ang="0">
                                <a:pos x="T2" y="T3"/>
                              </a:cxn>
                            </a:cxnLst>
                            <a:rect l="0" t="0" r="r" b="b"/>
                            <a:pathLst>
                              <a:path w="10078" h="20">
                                <a:moveTo>
                                  <a:pt x="0" y="0"/>
                                </a:moveTo>
                                <a:lnTo>
                                  <a:pt x="10077"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8" o:spid="_x0000_s1026" style="width:504.6pt;height:1pt;mso-position-horizontal-relative:char;mso-position-vertical-relative:line" coordsize="100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">
                <v:shape id="Freeform 59" o:spid="_x0000_s1027" style="position:absolute;left:7;top:7;width:10078;height:20;visibility:visible;mso-wrap-style:square;v-text-anchor:top" coordsize="10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TK8IA&#10;AADaAAAADwAAAGRycy9kb3ducmV2LnhtbESPQWsCMRSE74L/IbyCt5qtqK2rUUQUxIutW3p+bF53&#10;l25e1iTq6q83QsHjMDPfMLNFa2pxJucrywre+gkI4tzqigsF39nm9QOED8gaa8uk4EoeFvNuZ4ap&#10;thf+ovMhFCJC2KeooAyhSaX0eUkGfd82xNH7tc5giNIVUju8RLip5SBJxtJgxXGhxIZWJeV/h5NR&#10;YEf1Mcs+J3q33g4L3Gt34x+nVO+lXU5BBGrDM/zf3moF7/C4Em+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NMrwgAAANoAAAAPAAAAAAAAAAAAAAAAAJgCAABkcnMvZG93&#10;bnJldi54bWxQSwUGAAAAAAQABAD1AAAAhwMAAAAA&#10;" path="m,l10077,e" filled="f" strokeweight=".25289mm">
                  <v:path arrowok="t" o:connecttype="custom" o:connectlocs="0,0;10077,0" o:connectangles="0,0"/>
                </v:shape>
                <w10:anchorlock/>
              </v:group>
            </w:pict>
          </mc:Fallback>
        </mc:AlternateContent>
      </w:r>
    </w:p>
    <w:p w:rsidR="00EC5385" w:rsidRDefault="00EC5385">
      <w:pPr>
        <w:pStyle w:val="BodyText"/>
        <w:kinsoku w:val="0"/>
        <w:overflowPunct w:val="0"/>
        <w:spacing w:before="8"/>
        <w:ind w:left="0" w:firstLine="0"/>
        <w:rPr>
          <w:b/>
          <w:bCs/>
          <w:i/>
          <w:iCs/>
          <w:sz w:val="23"/>
          <w:szCs w:val="23"/>
        </w:rPr>
      </w:pPr>
    </w:p>
    <w:tbl>
      <w:tblPr>
        <w:tblW w:w="0" w:type="auto"/>
        <w:tblInd w:w="99" w:type="dxa"/>
        <w:tblLayout w:type="fixed"/>
        <w:tblCellMar>
          <w:left w:w="0" w:type="dxa"/>
          <w:right w:w="0" w:type="dxa"/>
        </w:tblCellMar>
        <w:tblLook w:val="0000" w:firstRow="0" w:lastRow="0" w:firstColumn="0" w:lastColumn="0" w:noHBand="0" w:noVBand="0"/>
      </w:tblPr>
      <w:tblGrid>
        <w:gridCol w:w="3207"/>
        <w:gridCol w:w="1068"/>
        <w:gridCol w:w="4583"/>
        <w:gridCol w:w="1546"/>
      </w:tblGrid>
      <w:tr w:rsidR="00EC5385">
        <w:trPr>
          <w:trHeight w:hRule="exact" w:val="265"/>
        </w:trPr>
        <w:tc>
          <w:tcPr>
            <w:tcW w:w="3207" w:type="dxa"/>
            <w:tcBorders>
              <w:top w:val="single" w:sz="5" w:space="0" w:color="000000"/>
              <w:left w:val="nil"/>
              <w:bottom w:val="single" w:sz="4" w:space="0" w:color="000000"/>
              <w:right w:val="nil"/>
            </w:tcBorders>
          </w:tcPr>
          <w:p w:rsidR="00EC5385" w:rsidRDefault="00EC5385"/>
        </w:tc>
        <w:tc>
          <w:tcPr>
            <w:tcW w:w="1068" w:type="dxa"/>
            <w:tcBorders>
              <w:top w:val="single" w:sz="5" w:space="0" w:color="000000"/>
              <w:left w:val="nil"/>
              <w:bottom w:val="single" w:sz="4" w:space="0" w:color="000000"/>
              <w:right w:val="nil"/>
            </w:tcBorders>
          </w:tcPr>
          <w:p w:rsidR="00EC5385" w:rsidRDefault="00EC5385"/>
        </w:tc>
        <w:tc>
          <w:tcPr>
            <w:tcW w:w="4583" w:type="dxa"/>
            <w:tcBorders>
              <w:top w:val="single" w:sz="5" w:space="0" w:color="000000"/>
              <w:left w:val="nil"/>
              <w:bottom w:val="single" w:sz="4" w:space="0" w:color="000000"/>
              <w:right w:val="nil"/>
            </w:tcBorders>
          </w:tcPr>
          <w:p w:rsidR="00EC5385" w:rsidRDefault="00EC5385"/>
        </w:tc>
        <w:tc>
          <w:tcPr>
            <w:tcW w:w="1546" w:type="dxa"/>
            <w:tcBorders>
              <w:top w:val="nil"/>
              <w:left w:val="nil"/>
              <w:bottom w:val="single" w:sz="4" w:space="0" w:color="000000"/>
              <w:right w:val="nil"/>
            </w:tcBorders>
          </w:tcPr>
          <w:p w:rsidR="00EC5385" w:rsidRDefault="00EC5385"/>
        </w:tc>
      </w:tr>
      <w:tr w:rsidR="00EC5385">
        <w:trPr>
          <w:trHeight w:hRule="exact" w:val="294"/>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303"/>
            </w:pPr>
            <w:r>
              <w:rPr>
                <w:rFonts w:ascii="Calibri" w:hAnsi="Calibri" w:cs="Calibri"/>
                <w:b/>
                <w:bCs/>
                <w:spacing w:val="-1"/>
                <w:sz w:val="22"/>
                <w:szCs w:val="22"/>
              </w:rPr>
              <w:t>SUPPORT STRATEGY</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76" w:lineRule="exact"/>
              <w:ind w:left="193"/>
            </w:pPr>
            <w:r>
              <w:rPr>
                <w:rFonts w:ascii="Agency FB" w:hAnsi="Agency FB" w:cs="Agency FB"/>
                <w:b/>
                <w:bCs/>
                <w:spacing w:val="-1"/>
                <w:sz w:val="22"/>
                <w:szCs w:val="22"/>
              </w:rPr>
              <w:t>√</w:t>
            </w:r>
            <w:r>
              <w:rPr>
                <w:rFonts w:ascii="Calibri" w:hAnsi="Calibri" w:cs="Calibri"/>
                <w:b/>
                <w:bCs/>
                <w:spacing w:val="-1"/>
                <w:sz w:val="22"/>
                <w:szCs w:val="22"/>
              </w:rPr>
              <w:t>/NA</w:t>
            </w:r>
          </w:p>
        </w:tc>
        <w:tc>
          <w:tcPr>
            <w:tcW w:w="4583"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997"/>
            </w:pPr>
            <w:r>
              <w:rPr>
                <w:rFonts w:ascii="Calibri" w:hAnsi="Calibri" w:cs="Calibri"/>
                <w:b/>
                <w:bCs/>
                <w:spacing w:val="-1"/>
                <w:sz w:val="22"/>
                <w:szCs w:val="22"/>
              </w:rPr>
              <w:t>NOTES</w:t>
            </w:r>
          </w:p>
        </w:tc>
        <w:tc>
          <w:tcPr>
            <w:tcW w:w="1546"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301"/>
            </w:pPr>
            <w:r>
              <w:rPr>
                <w:rFonts w:ascii="Calibri" w:hAnsi="Calibri" w:cs="Calibri"/>
                <w:b/>
                <w:bCs/>
                <w:spacing w:val="-1"/>
                <w:sz w:val="22"/>
                <w:szCs w:val="22"/>
              </w:rPr>
              <w:t>COST ($)</w:t>
            </w:r>
          </w:p>
        </w:tc>
      </w:tr>
      <w:tr w:rsidR="00EC5385">
        <w:trPr>
          <w:trHeight w:hRule="exact" w:val="711"/>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ind w:left="102" w:right="437" w:firstLine="100"/>
            </w:pPr>
            <w:r>
              <w:rPr>
                <w:rFonts w:ascii="Calibri" w:hAnsi="Calibri" w:cs="Calibri"/>
                <w:spacing w:val="-1"/>
                <w:sz w:val="22"/>
                <w:szCs w:val="22"/>
              </w:rPr>
              <w:t xml:space="preserve">Term </w:t>
            </w:r>
            <w:r>
              <w:rPr>
                <w:rFonts w:ascii="Calibri" w:hAnsi="Calibri" w:cs="Calibri"/>
                <w:sz w:val="22"/>
                <w:szCs w:val="22"/>
              </w:rPr>
              <w:t>1</w:t>
            </w:r>
            <w:r>
              <w:rPr>
                <w:rFonts w:ascii="Calibri" w:hAnsi="Calibri" w:cs="Calibri"/>
                <w:spacing w:val="-2"/>
                <w:sz w:val="22"/>
                <w:szCs w:val="22"/>
              </w:rPr>
              <w:t xml:space="preserve"> </w:t>
            </w:r>
            <w:r>
              <w:rPr>
                <w:rFonts w:ascii="Calibri" w:hAnsi="Calibri" w:cs="Calibri"/>
                <w:spacing w:val="-1"/>
                <w:sz w:val="22"/>
                <w:szCs w:val="22"/>
              </w:rPr>
              <w:t xml:space="preserve">Planning Day/Term </w:t>
            </w:r>
            <w:r>
              <w:rPr>
                <w:rFonts w:ascii="Calibri" w:hAnsi="Calibri" w:cs="Calibri"/>
                <w:sz w:val="22"/>
                <w:szCs w:val="22"/>
              </w:rPr>
              <w:t>3</w:t>
            </w:r>
            <w:r>
              <w:rPr>
                <w:rFonts w:ascii="Calibri" w:hAnsi="Calibri" w:cs="Calibri"/>
                <w:spacing w:val="24"/>
                <w:sz w:val="22"/>
                <w:szCs w:val="22"/>
              </w:rPr>
              <w:t xml:space="preserve"> </w:t>
            </w:r>
            <w:r>
              <w:rPr>
                <w:rFonts w:ascii="Calibri" w:hAnsi="Calibri" w:cs="Calibri"/>
                <w:spacing w:val="-1"/>
                <w:sz w:val="22"/>
                <w:szCs w:val="22"/>
              </w:rPr>
              <w:t>Reappraisal</w:t>
            </w:r>
            <w:r>
              <w:rPr>
                <w:rFonts w:ascii="Calibri" w:hAnsi="Calibri" w:cs="Calibri"/>
                <w:spacing w:val="-3"/>
                <w:sz w:val="22"/>
                <w:szCs w:val="22"/>
              </w:rPr>
              <w:t xml:space="preserve"> </w:t>
            </w:r>
            <w:r>
              <w:rPr>
                <w:rFonts w:ascii="Calibri" w:hAnsi="Calibri" w:cs="Calibri"/>
                <w:sz w:val="22"/>
                <w:szCs w:val="22"/>
              </w:rPr>
              <w:t>Day</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816"/>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551"/>
              <w:rPr>
                <w:rFonts w:ascii="Calibri" w:hAnsi="Calibri" w:cs="Calibri"/>
                <w:spacing w:val="-1"/>
                <w:sz w:val="22"/>
                <w:szCs w:val="22"/>
              </w:rPr>
            </w:pPr>
            <w:r>
              <w:rPr>
                <w:rFonts w:ascii="Calibri" w:hAnsi="Calibri" w:cs="Calibri"/>
                <w:spacing w:val="-1"/>
                <w:sz w:val="22"/>
                <w:szCs w:val="22"/>
              </w:rPr>
              <w:t>Teacher</w:t>
            </w:r>
            <w:r>
              <w:rPr>
                <w:rFonts w:ascii="Calibri" w:hAnsi="Calibri" w:cs="Calibri"/>
                <w:sz w:val="22"/>
                <w:szCs w:val="22"/>
              </w:rPr>
              <w:t xml:space="preserve"> </w:t>
            </w:r>
            <w:r>
              <w:rPr>
                <w:rFonts w:ascii="Calibri" w:hAnsi="Calibri" w:cs="Calibri"/>
                <w:spacing w:val="-1"/>
                <w:sz w:val="22"/>
                <w:szCs w:val="22"/>
              </w:rPr>
              <w:t>Relief</w:t>
            </w:r>
          </w:p>
          <w:p w:rsidR="00EC5385" w:rsidRDefault="00EC5385">
            <w:pPr>
              <w:pStyle w:val="TableParagraph"/>
              <w:kinsoku w:val="0"/>
              <w:overflowPunct w:val="0"/>
              <w:ind w:left="102" w:right="128"/>
            </w:pPr>
            <w:r>
              <w:rPr>
                <w:rFonts w:ascii="Calibri" w:hAnsi="Calibri" w:cs="Calibri"/>
                <w:spacing w:val="-1"/>
                <w:sz w:val="22"/>
                <w:szCs w:val="22"/>
              </w:rPr>
              <w:t>(</w:t>
            </w:r>
            <w:proofErr w:type="spellStart"/>
            <w:r>
              <w:rPr>
                <w:rFonts w:ascii="Calibri" w:hAnsi="Calibri" w:cs="Calibri"/>
                <w:spacing w:val="-1"/>
                <w:sz w:val="22"/>
                <w:szCs w:val="22"/>
              </w:rPr>
              <w:t>Prof.</w:t>
            </w:r>
            <w:proofErr w:type="spellEnd"/>
            <w:r>
              <w:rPr>
                <w:rFonts w:ascii="Calibri" w:hAnsi="Calibri" w:cs="Calibri"/>
                <w:sz w:val="22"/>
                <w:szCs w:val="22"/>
              </w:rPr>
              <w:t xml:space="preserve"> </w:t>
            </w:r>
            <w:r>
              <w:rPr>
                <w:rFonts w:ascii="Calibri" w:hAnsi="Calibri" w:cs="Calibri"/>
                <w:spacing w:val="-1"/>
                <w:sz w:val="22"/>
                <w:szCs w:val="22"/>
              </w:rPr>
              <w:t>Learning,</w:t>
            </w:r>
            <w:r>
              <w:rPr>
                <w:rFonts w:ascii="Calibri" w:hAnsi="Calibri" w:cs="Calibri"/>
                <w:sz w:val="22"/>
                <w:szCs w:val="22"/>
              </w:rPr>
              <w:t xml:space="preserve"> </w:t>
            </w:r>
            <w:r>
              <w:rPr>
                <w:rFonts w:ascii="Calibri" w:hAnsi="Calibri" w:cs="Calibri"/>
                <w:spacing w:val="-1"/>
                <w:sz w:val="22"/>
                <w:szCs w:val="22"/>
              </w:rPr>
              <w:t>Inter-school</w:t>
            </w:r>
            <w:r>
              <w:rPr>
                <w:rFonts w:ascii="Calibri" w:hAnsi="Calibri" w:cs="Calibri"/>
                <w:sz w:val="22"/>
                <w:szCs w:val="22"/>
              </w:rPr>
              <w:t xml:space="preserve"> </w:t>
            </w:r>
            <w:r>
              <w:rPr>
                <w:rFonts w:ascii="Calibri" w:hAnsi="Calibri" w:cs="Calibri"/>
                <w:spacing w:val="-1"/>
                <w:sz w:val="22"/>
                <w:szCs w:val="22"/>
              </w:rPr>
              <w:t>visit,</w:t>
            </w:r>
            <w:r>
              <w:rPr>
                <w:rFonts w:ascii="Calibri" w:hAnsi="Calibri" w:cs="Calibri"/>
                <w:spacing w:val="31"/>
                <w:sz w:val="22"/>
                <w:szCs w:val="22"/>
              </w:rPr>
              <w:t xml:space="preserve"> </w:t>
            </w:r>
            <w:r>
              <w:rPr>
                <w:rFonts w:ascii="Calibri" w:hAnsi="Calibri" w:cs="Calibri"/>
                <w:spacing w:val="-1"/>
                <w:sz w:val="22"/>
                <w:szCs w:val="22"/>
              </w:rPr>
              <w:t xml:space="preserve">Planning </w:t>
            </w:r>
            <w:proofErr w:type="spellStart"/>
            <w:r>
              <w:rPr>
                <w:rFonts w:ascii="Calibri" w:hAnsi="Calibri" w:cs="Calibri"/>
                <w:sz w:val="22"/>
                <w:szCs w:val="22"/>
              </w:rPr>
              <w:t>etc</w:t>
            </w:r>
            <w:proofErr w:type="spellEnd"/>
            <w:r>
              <w:rPr>
                <w:rFonts w:ascii="Calibri" w:hAnsi="Calibri" w:cs="Calibri"/>
                <w:sz w:val="22"/>
                <w:szCs w:val="22"/>
              </w:rPr>
              <w:t>)</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485"/>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851"/>
            </w:pPr>
            <w:r>
              <w:rPr>
                <w:rFonts w:ascii="Calibri" w:hAnsi="Calibri" w:cs="Calibri"/>
                <w:spacing w:val="-2"/>
                <w:sz w:val="22"/>
                <w:szCs w:val="22"/>
              </w:rPr>
              <w:t>SLSO</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324"/>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652"/>
            </w:pPr>
            <w:r>
              <w:rPr>
                <w:rFonts w:ascii="Calibri" w:hAnsi="Calibri" w:cs="Calibri"/>
                <w:spacing w:val="-1"/>
                <w:sz w:val="22"/>
                <w:szCs w:val="22"/>
              </w:rPr>
              <w:t>SLSO</w:t>
            </w:r>
            <w:r>
              <w:rPr>
                <w:rFonts w:ascii="Calibri" w:hAnsi="Calibri" w:cs="Calibri"/>
                <w:sz w:val="22"/>
                <w:szCs w:val="22"/>
              </w:rPr>
              <w:t xml:space="preserve"> </w:t>
            </w:r>
            <w:r>
              <w:rPr>
                <w:rFonts w:ascii="Calibri" w:hAnsi="Calibri" w:cs="Calibri"/>
                <w:spacing w:val="-1"/>
                <w:sz w:val="22"/>
                <w:szCs w:val="22"/>
              </w:rPr>
              <w:t>Relief</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45"/>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453"/>
            </w:pPr>
            <w:r>
              <w:rPr>
                <w:rFonts w:ascii="Calibri" w:hAnsi="Calibri" w:cs="Calibri"/>
                <w:spacing w:val="-1"/>
                <w:sz w:val="22"/>
                <w:szCs w:val="22"/>
              </w:rPr>
              <w:t>Learning Support</w:t>
            </w:r>
            <w:r>
              <w:rPr>
                <w:rFonts w:ascii="Calibri" w:hAnsi="Calibri" w:cs="Calibri"/>
                <w:spacing w:val="-2"/>
                <w:sz w:val="22"/>
                <w:szCs w:val="22"/>
              </w:rPr>
              <w:t xml:space="preserve"> </w:t>
            </w:r>
            <w:r>
              <w:rPr>
                <w:rFonts w:ascii="Calibri" w:hAnsi="Calibri" w:cs="Calibri"/>
                <w:sz w:val="22"/>
                <w:szCs w:val="22"/>
              </w:rPr>
              <w:t>Plan</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439"/>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7" w:lineRule="exact"/>
              <w:ind w:left="102"/>
            </w:pPr>
            <w:r>
              <w:rPr>
                <w:rFonts w:ascii="Calibri" w:hAnsi="Calibri" w:cs="Calibri"/>
                <w:b/>
                <w:bCs/>
                <w:spacing w:val="-1"/>
                <w:sz w:val="22"/>
                <w:szCs w:val="22"/>
              </w:rPr>
              <w:t>ADDITIONAL</w:t>
            </w:r>
            <w:r>
              <w:rPr>
                <w:rFonts w:ascii="Calibri" w:hAnsi="Calibri" w:cs="Calibri"/>
                <w:b/>
                <w:bCs/>
                <w:sz w:val="22"/>
                <w:szCs w:val="22"/>
              </w:rPr>
              <w:t xml:space="preserve"> </w:t>
            </w:r>
            <w:r>
              <w:rPr>
                <w:rFonts w:ascii="Calibri" w:hAnsi="Calibri" w:cs="Calibri"/>
                <w:b/>
                <w:bCs/>
                <w:spacing w:val="-1"/>
                <w:sz w:val="22"/>
                <w:szCs w:val="22"/>
              </w:rPr>
              <w:t>SUPPORT</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478"/>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7" w:lineRule="exact"/>
              <w:ind w:right="449"/>
              <w:jc w:val="center"/>
            </w:pPr>
            <w:r>
              <w:rPr>
                <w:rFonts w:ascii="Calibri" w:hAnsi="Calibri" w:cs="Calibri"/>
                <w:spacing w:val="-1"/>
                <w:sz w:val="22"/>
                <w:szCs w:val="22"/>
              </w:rPr>
              <w:t>OOHC</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2"/>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right="459"/>
              <w:jc w:val="center"/>
            </w:pPr>
            <w:r>
              <w:rPr>
                <w:rFonts w:ascii="Calibri" w:hAnsi="Calibri" w:cs="Calibri"/>
                <w:spacing w:val="-1"/>
                <w:sz w:val="22"/>
                <w:szCs w:val="22"/>
              </w:rPr>
              <w:t>RSSSP</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74"/>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5" w:lineRule="exact"/>
              <w:ind w:left="601"/>
            </w:pPr>
            <w:r>
              <w:rPr>
                <w:rFonts w:ascii="Calibri" w:hAnsi="Calibri" w:cs="Calibri"/>
                <w:spacing w:val="-1"/>
                <w:sz w:val="22"/>
                <w:szCs w:val="22"/>
              </w:rPr>
              <w:t>Support</w:t>
            </w:r>
            <w:r>
              <w:rPr>
                <w:rFonts w:ascii="Calibri" w:hAnsi="Calibri" w:cs="Calibri"/>
                <w:spacing w:val="-2"/>
                <w:sz w:val="22"/>
                <w:szCs w:val="22"/>
              </w:rPr>
              <w:t xml:space="preserve"> </w:t>
            </w:r>
            <w:r>
              <w:rPr>
                <w:rFonts w:ascii="Calibri" w:hAnsi="Calibri" w:cs="Calibri"/>
                <w:spacing w:val="-1"/>
                <w:sz w:val="22"/>
                <w:szCs w:val="22"/>
              </w:rPr>
              <w:t>Programs</w:t>
            </w:r>
            <w:r>
              <w:rPr>
                <w:rFonts w:ascii="Calibri" w:hAnsi="Calibri" w:cs="Calibri"/>
                <w:spacing w:val="1"/>
                <w:sz w:val="22"/>
                <w:szCs w:val="22"/>
              </w:rPr>
              <w:t xml:space="preserve"> </w:t>
            </w:r>
            <w:r>
              <w:rPr>
                <w:rFonts w:ascii="Calibri" w:hAnsi="Calibri" w:cs="Calibri"/>
                <w:spacing w:val="-1"/>
                <w:sz w:val="22"/>
                <w:szCs w:val="22"/>
              </w:rPr>
              <w:t>(RR</w:t>
            </w:r>
            <w:r>
              <w:rPr>
                <w:rFonts w:ascii="Calibri" w:hAnsi="Calibri" w:cs="Calibri"/>
                <w:sz w:val="22"/>
                <w:szCs w:val="22"/>
              </w:rPr>
              <w:t xml:space="preserve"> </w:t>
            </w:r>
            <w:proofErr w:type="spellStart"/>
            <w:r>
              <w:rPr>
                <w:rFonts w:ascii="Calibri" w:hAnsi="Calibri" w:cs="Calibri"/>
                <w:spacing w:val="-1"/>
                <w:sz w:val="22"/>
                <w:szCs w:val="22"/>
              </w:rPr>
              <w:t>etc</w:t>
            </w:r>
            <w:proofErr w:type="spellEnd"/>
            <w:r>
              <w:rPr>
                <w:rFonts w:ascii="Calibri" w:hAnsi="Calibri" w:cs="Calibri"/>
                <w:spacing w:val="-1"/>
                <w:sz w:val="22"/>
                <w:szCs w:val="22"/>
              </w:rPr>
              <w:t>)</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427"/>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right="589"/>
              <w:jc w:val="center"/>
            </w:pPr>
            <w:proofErr w:type="spellStart"/>
            <w:r>
              <w:rPr>
                <w:rFonts w:ascii="Calibri" w:hAnsi="Calibri" w:cs="Calibri"/>
                <w:spacing w:val="-1"/>
                <w:sz w:val="22"/>
                <w:szCs w:val="22"/>
              </w:rPr>
              <w:t>LaST</w:t>
            </w:r>
            <w:proofErr w:type="spellEnd"/>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2"/>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652"/>
            </w:pPr>
            <w:r>
              <w:rPr>
                <w:rFonts w:ascii="Calibri" w:hAnsi="Calibri" w:cs="Calibri"/>
                <w:spacing w:val="-1"/>
                <w:sz w:val="22"/>
                <w:szCs w:val="22"/>
              </w:rPr>
              <w:t>Aboriginal</w:t>
            </w:r>
            <w:r>
              <w:rPr>
                <w:rFonts w:ascii="Calibri" w:hAnsi="Calibri" w:cs="Calibri"/>
                <w:sz w:val="22"/>
                <w:szCs w:val="22"/>
              </w:rPr>
              <w:t xml:space="preserve"> </w:t>
            </w:r>
            <w:r>
              <w:rPr>
                <w:rFonts w:ascii="Calibri" w:hAnsi="Calibri" w:cs="Calibri"/>
                <w:spacing w:val="-1"/>
                <w:sz w:val="22"/>
                <w:szCs w:val="22"/>
              </w:rPr>
              <w:t>Programs</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6"/>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551"/>
            </w:pPr>
            <w:r>
              <w:rPr>
                <w:rFonts w:ascii="Calibri" w:hAnsi="Calibri" w:cs="Calibri"/>
                <w:spacing w:val="-1"/>
                <w:sz w:val="22"/>
                <w:szCs w:val="22"/>
              </w:rPr>
              <w:t>Transition</w:t>
            </w:r>
            <w:r>
              <w:rPr>
                <w:rFonts w:ascii="Calibri" w:hAnsi="Calibri" w:cs="Calibri"/>
                <w:spacing w:val="-3"/>
                <w:sz w:val="22"/>
                <w:szCs w:val="22"/>
              </w:rPr>
              <w:t xml:space="preserve"> </w:t>
            </w:r>
            <w:r>
              <w:rPr>
                <w:rFonts w:ascii="Calibri" w:hAnsi="Calibri" w:cs="Calibri"/>
                <w:spacing w:val="-1"/>
                <w:sz w:val="22"/>
                <w:szCs w:val="22"/>
              </w:rPr>
              <w:t>Programs</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2"/>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652"/>
            </w:pPr>
            <w:r>
              <w:rPr>
                <w:rFonts w:ascii="Calibri" w:hAnsi="Calibri" w:cs="Calibri"/>
                <w:spacing w:val="-1"/>
                <w:sz w:val="22"/>
                <w:szCs w:val="22"/>
              </w:rPr>
              <w:t>Special</w:t>
            </w:r>
            <w:r>
              <w:rPr>
                <w:rFonts w:ascii="Calibri" w:hAnsi="Calibri" w:cs="Calibri"/>
                <w:spacing w:val="-3"/>
                <w:sz w:val="22"/>
                <w:szCs w:val="22"/>
              </w:rPr>
              <w:t xml:space="preserve"> </w:t>
            </w:r>
            <w:r>
              <w:rPr>
                <w:rFonts w:ascii="Calibri" w:hAnsi="Calibri" w:cs="Calibri"/>
                <w:spacing w:val="-1"/>
                <w:sz w:val="22"/>
                <w:szCs w:val="22"/>
              </w:rPr>
              <w:t>Programs</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7"/>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7" w:lineRule="exact"/>
              <w:ind w:right="386"/>
              <w:jc w:val="center"/>
            </w:pPr>
            <w:r>
              <w:rPr>
                <w:rFonts w:ascii="Calibri" w:hAnsi="Calibri" w:cs="Calibri"/>
                <w:spacing w:val="-1"/>
                <w:sz w:val="22"/>
                <w:szCs w:val="22"/>
              </w:rPr>
              <w:t>AP-</w:t>
            </w:r>
            <w:proofErr w:type="spellStart"/>
            <w:r>
              <w:rPr>
                <w:rFonts w:ascii="Calibri" w:hAnsi="Calibri" w:cs="Calibri"/>
                <w:spacing w:val="-1"/>
                <w:sz w:val="22"/>
                <w:szCs w:val="22"/>
              </w:rPr>
              <w:t>LaS</w:t>
            </w:r>
            <w:proofErr w:type="spellEnd"/>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79"/>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702"/>
            </w:pPr>
            <w:r>
              <w:rPr>
                <w:rFonts w:ascii="Calibri" w:hAnsi="Calibri" w:cs="Calibri"/>
                <w:spacing w:val="-2"/>
                <w:sz w:val="22"/>
                <w:szCs w:val="22"/>
              </w:rPr>
              <w:t>School</w:t>
            </w:r>
            <w:r>
              <w:rPr>
                <w:rFonts w:ascii="Calibri" w:hAnsi="Calibri" w:cs="Calibri"/>
                <w:sz w:val="22"/>
                <w:szCs w:val="22"/>
              </w:rPr>
              <w:t xml:space="preserve"> </w:t>
            </w:r>
            <w:r>
              <w:rPr>
                <w:rFonts w:ascii="Calibri" w:hAnsi="Calibri" w:cs="Calibri"/>
                <w:spacing w:val="-1"/>
                <w:sz w:val="22"/>
                <w:szCs w:val="22"/>
              </w:rPr>
              <w:t>Counsellor</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69"/>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left="601"/>
            </w:pPr>
            <w:r>
              <w:rPr>
                <w:rFonts w:ascii="Calibri" w:hAnsi="Calibri" w:cs="Calibri"/>
                <w:spacing w:val="-1"/>
                <w:sz w:val="22"/>
                <w:szCs w:val="22"/>
              </w:rPr>
              <w:t>Disabilities</w:t>
            </w:r>
            <w:r>
              <w:rPr>
                <w:rFonts w:ascii="Calibri" w:hAnsi="Calibri" w:cs="Calibri"/>
                <w:sz w:val="22"/>
                <w:szCs w:val="22"/>
              </w:rPr>
              <w:t xml:space="preserve"> </w:t>
            </w:r>
            <w:r>
              <w:rPr>
                <w:rFonts w:ascii="Calibri" w:hAnsi="Calibri" w:cs="Calibri"/>
                <w:spacing w:val="-1"/>
                <w:sz w:val="22"/>
                <w:szCs w:val="22"/>
              </w:rPr>
              <w:t>Consultant</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35"/>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7" w:lineRule="exact"/>
              <w:ind w:left="253"/>
            </w:pPr>
            <w:r>
              <w:rPr>
                <w:rFonts w:ascii="Calibri" w:hAnsi="Calibri" w:cs="Calibri"/>
                <w:spacing w:val="-1"/>
                <w:sz w:val="22"/>
                <w:szCs w:val="22"/>
              </w:rPr>
              <w:t>Regional</w:t>
            </w:r>
            <w:r>
              <w:rPr>
                <w:rFonts w:ascii="Calibri" w:hAnsi="Calibri" w:cs="Calibri"/>
                <w:sz w:val="22"/>
                <w:szCs w:val="22"/>
              </w:rPr>
              <w:t xml:space="preserve"> </w:t>
            </w:r>
            <w:r>
              <w:rPr>
                <w:rFonts w:ascii="Calibri" w:hAnsi="Calibri" w:cs="Calibri"/>
                <w:spacing w:val="-1"/>
                <w:sz w:val="22"/>
                <w:szCs w:val="22"/>
              </w:rPr>
              <w:t>RSSSP</w:t>
            </w:r>
            <w:r>
              <w:rPr>
                <w:rFonts w:ascii="Calibri" w:hAnsi="Calibri" w:cs="Calibri"/>
                <w:spacing w:val="2"/>
                <w:sz w:val="22"/>
                <w:szCs w:val="22"/>
              </w:rPr>
              <w:t xml:space="preserve"> </w:t>
            </w:r>
            <w:r>
              <w:rPr>
                <w:rFonts w:ascii="Calibri" w:hAnsi="Calibri" w:cs="Calibri"/>
                <w:spacing w:val="-1"/>
                <w:sz w:val="22"/>
                <w:szCs w:val="22"/>
              </w:rPr>
              <w:t>/LMG</w:t>
            </w:r>
            <w:r>
              <w:rPr>
                <w:rFonts w:ascii="Calibri" w:hAnsi="Calibri" w:cs="Calibri"/>
                <w:sz w:val="22"/>
                <w:szCs w:val="22"/>
              </w:rPr>
              <w:t xml:space="preserve"> </w:t>
            </w:r>
            <w:r>
              <w:rPr>
                <w:rFonts w:ascii="Calibri" w:hAnsi="Calibri" w:cs="Calibri"/>
                <w:spacing w:val="-2"/>
                <w:sz w:val="22"/>
                <w:szCs w:val="22"/>
              </w:rPr>
              <w:t>RSSSP</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9"/>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right="694"/>
              <w:jc w:val="center"/>
            </w:pPr>
            <w:r>
              <w:rPr>
                <w:rFonts w:ascii="Calibri" w:hAnsi="Calibri" w:cs="Calibri"/>
                <w:spacing w:val="-1"/>
                <w:sz w:val="22"/>
                <w:szCs w:val="22"/>
              </w:rPr>
              <w:t>ESL</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550"/>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4" w:lineRule="exact"/>
              <w:ind w:right="742"/>
              <w:jc w:val="center"/>
            </w:pPr>
            <w:r>
              <w:rPr>
                <w:rFonts w:ascii="Calibri" w:hAnsi="Calibri" w:cs="Calibri"/>
                <w:sz w:val="22"/>
                <w:szCs w:val="22"/>
              </w:rPr>
              <w:t>OT</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389"/>
        </w:trPr>
        <w:tc>
          <w:tcPr>
            <w:tcW w:w="3207"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7" w:lineRule="exact"/>
              <w:ind w:left="901"/>
            </w:pPr>
            <w:r>
              <w:rPr>
                <w:rFonts w:ascii="Calibri" w:hAnsi="Calibri" w:cs="Calibri"/>
                <w:spacing w:val="-1"/>
                <w:sz w:val="22"/>
                <w:szCs w:val="22"/>
              </w:rPr>
              <w:t>Speech</w:t>
            </w:r>
          </w:p>
        </w:tc>
        <w:tc>
          <w:tcPr>
            <w:tcW w:w="1068" w:type="dxa"/>
            <w:tcBorders>
              <w:top w:val="single" w:sz="4" w:space="0" w:color="000000"/>
              <w:left w:val="single" w:sz="4" w:space="0" w:color="000000"/>
              <w:bottom w:val="single" w:sz="4" w:space="0" w:color="000000"/>
              <w:right w:val="single" w:sz="4" w:space="0" w:color="000000"/>
            </w:tcBorders>
          </w:tcPr>
          <w:p w:rsidR="00EC5385" w:rsidRDefault="00EC5385"/>
        </w:tc>
        <w:tc>
          <w:tcPr>
            <w:tcW w:w="4583" w:type="dxa"/>
            <w:tcBorders>
              <w:top w:val="single" w:sz="4" w:space="0" w:color="000000"/>
              <w:left w:val="single" w:sz="4" w:space="0" w:color="000000"/>
              <w:bottom w:val="single" w:sz="4" w:space="0" w:color="000000"/>
              <w:right w:val="single" w:sz="4" w:space="0" w:color="000000"/>
            </w:tcBorders>
          </w:tcPr>
          <w:p w:rsidR="00EC5385" w:rsidRDefault="00EC5385"/>
        </w:tc>
        <w:tc>
          <w:tcPr>
            <w:tcW w:w="1546" w:type="dxa"/>
            <w:tcBorders>
              <w:top w:val="single" w:sz="4" w:space="0" w:color="000000"/>
              <w:left w:val="single" w:sz="4" w:space="0" w:color="000000"/>
              <w:bottom w:val="single" w:sz="4" w:space="0" w:color="000000"/>
              <w:right w:val="single" w:sz="4" w:space="0" w:color="000000"/>
            </w:tcBorders>
          </w:tcPr>
          <w:p w:rsidR="00EC5385" w:rsidRDefault="00EC5385"/>
        </w:tc>
      </w:tr>
    </w:tbl>
    <w:p w:rsidR="00EC5385" w:rsidRDefault="00EC5385">
      <w:pPr>
        <w:pStyle w:val="BodyText"/>
        <w:kinsoku w:val="0"/>
        <w:overflowPunct w:val="0"/>
        <w:spacing w:before="0"/>
        <w:ind w:left="0" w:firstLine="0"/>
        <w:rPr>
          <w:b/>
          <w:bCs/>
          <w:i/>
          <w:iCs/>
          <w:sz w:val="20"/>
          <w:szCs w:val="20"/>
        </w:rPr>
      </w:pPr>
    </w:p>
    <w:p w:rsidR="00EC5385" w:rsidRDefault="00EC5385">
      <w:pPr>
        <w:pStyle w:val="BodyText"/>
        <w:kinsoku w:val="0"/>
        <w:overflowPunct w:val="0"/>
        <w:spacing w:before="6"/>
        <w:ind w:left="0" w:firstLine="0"/>
        <w:rPr>
          <w:b/>
          <w:bCs/>
          <w:i/>
          <w:iCs/>
          <w:sz w:val="16"/>
          <w:szCs w:val="16"/>
        </w:rPr>
      </w:pPr>
    </w:p>
    <w:p w:rsidR="00EC5385" w:rsidRDefault="00EC5385">
      <w:pPr>
        <w:pStyle w:val="BodyText"/>
        <w:tabs>
          <w:tab w:val="left" w:pos="4161"/>
          <w:tab w:val="left" w:pos="7196"/>
          <w:tab w:val="left" w:pos="9515"/>
        </w:tabs>
        <w:kinsoku w:val="0"/>
        <w:overflowPunct w:val="0"/>
        <w:spacing w:before="56"/>
        <w:ind w:left="212" w:firstLine="0"/>
        <w:rPr>
          <w:sz w:val="22"/>
          <w:szCs w:val="22"/>
        </w:rPr>
      </w:pPr>
      <w:r>
        <w:rPr>
          <w:b/>
          <w:bCs/>
          <w:spacing w:val="-1"/>
          <w:sz w:val="22"/>
          <w:szCs w:val="22"/>
        </w:rPr>
        <w:t>Plan Approved</w:t>
      </w:r>
      <w:r>
        <w:rPr>
          <w:spacing w:val="-1"/>
          <w:sz w:val="22"/>
          <w:szCs w:val="22"/>
        </w:rPr>
        <w:t>:</w:t>
      </w:r>
      <w:r>
        <w:rPr>
          <w:spacing w:val="-2"/>
          <w:sz w:val="22"/>
          <w:szCs w:val="22"/>
        </w:rPr>
        <w:t xml:space="preserve"> </w:t>
      </w:r>
      <w:r>
        <w:rPr>
          <w:spacing w:val="-1"/>
          <w:sz w:val="22"/>
          <w:szCs w:val="22"/>
        </w:rPr>
        <w:t>Y/N</w:t>
      </w:r>
      <w:r>
        <w:rPr>
          <w:spacing w:val="25"/>
          <w:sz w:val="22"/>
          <w:szCs w:val="22"/>
        </w:rPr>
        <w:t xml:space="preserve"> </w:t>
      </w:r>
      <w:r>
        <w:rPr>
          <w:b/>
          <w:bCs/>
          <w:spacing w:val="-1"/>
          <w:sz w:val="22"/>
          <w:szCs w:val="22"/>
        </w:rPr>
        <w:t>Parent:</w:t>
      </w:r>
      <w:r>
        <w:rPr>
          <w:b/>
          <w:bCs/>
          <w:spacing w:val="-1"/>
          <w:sz w:val="22"/>
          <w:szCs w:val="22"/>
          <w:u w:val="single"/>
        </w:rPr>
        <w:tab/>
      </w:r>
      <w:r>
        <w:rPr>
          <w:b/>
          <w:bCs/>
          <w:sz w:val="22"/>
          <w:szCs w:val="22"/>
        </w:rPr>
        <w:t xml:space="preserve">L </w:t>
      </w:r>
      <w:r>
        <w:rPr>
          <w:b/>
          <w:bCs/>
          <w:spacing w:val="-2"/>
          <w:sz w:val="22"/>
          <w:szCs w:val="22"/>
        </w:rPr>
        <w:t>ST</w:t>
      </w:r>
      <w:r>
        <w:rPr>
          <w:b/>
          <w:bCs/>
          <w:spacing w:val="1"/>
          <w:sz w:val="22"/>
          <w:szCs w:val="22"/>
        </w:rPr>
        <w:t xml:space="preserve"> </w:t>
      </w:r>
      <w:r>
        <w:rPr>
          <w:b/>
          <w:bCs/>
          <w:spacing w:val="-1"/>
          <w:sz w:val="22"/>
          <w:szCs w:val="22"/>
        </w:rPr>
        <w:t>Coordinator:</w:t>
      </w:r>
      <w:r>
        <w:rPr>
          <w:b/>
          <w:bCs/>
          <w:spacing w:val="-1"/>
          <w:sz w:val="22"/>
          <w:szCs w:val="22"/>
          <w:u w:val="single"/>
        </w:rPr>
        <w:tab/>
      </w:r>
      <w:r>
        <w:rPr>
          <w:b/>
          <w:bCs/>
          <w:spacing w:val="-1"/>
          <w:sz w:val="22"/>
          <w:szCs w:val="22"/>
        </w:rPr>
        <w:t>Principal:</w:t>
      </w:r>
      <w:r>
        <w:rPr>
          <w:b/>
          <w:bCs/>
          <w:spacing w:val="1"/>
          <w:sz w:val="22"/>
          <w:szCs w:val="22"/>
        </w:rPr>
        <w:t xml:space="preserve"> </w:t>
      </w:r>
      <w:r>
        <w:rPr>
          <w:b/>
          <w:bCs/>
          <w:sz w:val="22"/>
          <w:szCs w:val="22"/>
          <w:u w:val="thick"/>
        </w:rPr>
        <w:t xml:space="preserve"> </w:t>
      </w:r>
      <w:r>
        <w:rPr>
          <w:b/>
          <w:bCs/>
          <w:sz w:val="22"/>
          <w:szCs w:val="22"/>
          <w:u w:val="thick"/>
        </w:rPr>
        <w:tab/>
      </w:r>
    </w:p>
    <w:p w:rsidR="00EC5385" w:rsidRDefault="00EC5385">
      <w:pPr>
        <w:pStyle w:val="BodyText"/>
        <w:tabs>
          <w:tab w:val="left" w:pos="4161"/>
          <w:tab w:val="left" w:pos="7196"/>
          <w:tab w:val="left" w:pos="9515"/>
        </w:tabs>
        <w:kinsoku w:val="0"/>
        <w:overflowPunct w:val="0"/>
        <w:spacing w:before="56"/>
        <w:ind w:left="212" w:firstLine="0"/>
        <w:rPr>
          <w:sz w:val="22"/>
          <w:szCs w:val="22"/>
        </w:rPr>
        <w:sectPr w:rsidR="00EC5385" w:rsidSect="00E16923">
          <w:type w:val="continuous"/>
          <w:pgSz w:w="11910" w:h="16840"/>
          <w:pgMar w:top="480" w:right="480" w:bottom="280" w:left="800" w:header="720" w:footer="720" w:gutter="0"/>
          <w:cols w:space="720" w:equalWidth="0">
            <w:col w:w="10630"/>
          </w:cols>
          <w:noEndnote/>
        </w:sectPr>
      </w:pPr>
    </w:p>
    <w:p w:rsidR="00EC5385" w:rsidRDefault="00EC5385">
      <w:pPr>
        <w:pStyle w:val="BodyText"/>
        <w:kinsoku w:val="0"/>
        <w:overflowPunct w:val="0"/>
        <w:spacing w:before="4"/>
        <w:ind w:left="0" w:firstLine="0"/>
        <w:rPr>
          <w:b/>
          <w:bCs/>
          <w:sz w:val="14"/>
          <w:szCs w:val="14"/>
        </w:rPr>
      </w:pPr>
    </w:p>
    <w:p w:rsidR="00EC5385" w:rsidRDefault="00EC5385">
      <w:pPr>
        <w:pStyle w:val="BodyText"/>
        <w:kinsoku w:val="0"/>
        <w:overflowPunct w:val="0"/>
        <w:spacing w:before="0" w:line="200" w:lineRule="atLeast"/>
        <w:ind w:left="147" w:firstLine="0"/>
        <w:rPr>
          <w:sz w:val="20"/>
          <w:szCs w:val="20"/>
        </w:rPr>
      </w:pPr>
    </w:p>
    <w:p w:rsidR="00EC5385" w:rsidRDefault="00EC5385">
      <w:pPr>
        <w:pStyle w:val="BodyText"/>
        <w:kinsoku w:val="0"/>
        <w:overflowPunct w:val="0"/>
        <w:spacing w:before="10"/>
        <w:ind w:left="0" w:firstLine="0"/>
        <w:rPr>
          <w:b/>
          <w:bCs/>
          <w:sz w:val="21"/>
          <w:szCs w:val="21"/>
        </w:rPr>
      </w:pPr>
    </w:p>
    <w:p w:rsidR="00EC5385" w:rsidRDefault="00EC5385">
      <w:pPr>
        <w:pStyle w:val="BodyText"/>
        <w:tabs>
          <w:tab w:val="left" w:pos="1649"/>
        </w:tabs>
        <w:kinsoku w:val="0"/>
        <w:overflowPunct w:val="0"/>
        <w:spacing w:before="0"/>
        <w:ind w:left="100" w:firstLine="0"/>
        <w:rPr>
          <w:sz w:val="24"/>
          <w:szCs w:val="24"/>
        </w:rPr>
      </w:pPr>
      <w:r>
        <w:rPr>
          <w:w w:val="95"/>
          <w:sz w:val="24"/>
          <w:szCs w:val="24"/>
        </w:rPr>
        <w:t>Dear</w:t>
      </w:r>
      <w:r>
        <w:rPr>
          <w:w w:val="95"/>
          <w:sz w:val="24"/>
          <w:szCs w:val="24"/>
        </w:rPr>
        <w:tab/>
      </w:r>
      <w:r>
        <w:rPr>
          <w:sz w:val="24"/>
          <w:szCs w:val="24"/>
        </w:rPr>
        <w:t>,</w:t>
      </w:r>
    </w:p>
    <w:p w:rsidR="00EC5385" w:rsidRDefault="00EC5385">
      <w:pPr>
        <w:pStyle w:val="BodyText"/>
        <w:kinsoku w:val="0"/>
        <w:overflowPunct w:val="0"/>
        <w:spacing w:before="46"/>
        <w:ind w:left="100" w:firstLine="1737"/>
        <w:rPr>
          <w:rFonts w:ascii="Monotype Corsiva" w:hAnsi="Monotype Corsiva" w:cs="Monotype Corsiva"/>
          <w:color w:val="000000"/>
        </w:rPr>
      </w:pPr>
      <w:r>
        <w:rPr>
          <w:rFonts w:ascii="Times New Roman" w:hAnsi="Times New Roman" w:cs="Times New Roman"/>
          <w:sz w:val="24"/>
          <w:szCs w:val="24"/>
        </w:rPr>
        <w:br w:type="column"/>
      </w:r>
      <w:r w:rsidR="007B7FF7">
        <w:rPr>
          <w:rFonts w:ascii="Monotype Corsiva" w:hAnsi="Monotype Corsiva" w:cs="Monotype Corsiva"/>
          <w:i/>
          <w:iCs/>
          <w:color w:val="000080"/>
          <w:spacing w:val="-1"/>
        </w:rPr>
        <w:lastRenderedPageBreak/>
        <w:t>Michelago</w:t>
      </w:r>
      <w:r w:rsidR="00DB5AC1">
        <w:rPr>
          <w:rFonts w:ascii="Monotype Corsiva" w:hAnsi="Monotype Corsiva" w:cs="Monotype Corsiva"/>
          <w:i/>
          <w:iCs/>
          <w:color w:val="000080"/>
          <w:spacing w:val="-1"/>
        </w:rPr>
        <w:t xml:space="preserve"> School</w:t>
      </w:r>
      <w:r>
        <w:rPr>
          <w:rFonts w:ascii="Monotype Corsiva" w:hAnsi="Monotype Corsiva" w:cs="Monotype Corsiva"/>
          <w:i/>
          <w:iCs/>
          <w:color w:val="000080"/>
        </w:rPr>
        <w:t xml:space="preserve"> </w:t>
      </w:r>
      <w:r>
        <w:rPr>
          <w:rFonts w:ascii="Monotype Corsiva" w:hAnsi="Monotype Corsiva" w:cs="Monotype Corsiva"/>
          <w:i/>
          <w:iCs/>
          <w:color w:val="000080"/>
          <w:spacing w:val="-1"/>
        </w:rPr>
        <w:t>Public</w:t>
      </w:r>
      <w:r>
        <w:rPr>
          <w:rFonts w:ascii="Monotype Corsiva" w:hAnsi="Monotype Corsiva" w:cs="Monotype Corsiva"/>
          <w:i/>
          <w:iCs/>
          <w:color w:val="000080"/>
          <w:spacing w:val="1"/>
        </w:rPr>
        <w:t xml:space="preserve"> </w:t>
      </w:r>
      <w:r>
        <w:rPr>
          <w:rFonts w:ascii="Monotype Corsiva" w:hAnsi="Monotype Corsiva" w:cs="Monotype Corsiva"/>
          <w:i/>
          <w:iCs/>
          <w:color w:val="000080"/>
          <w:spacing w:val="-1"/>
        </w:rPr>
        <w:t>School</w:t>
      </w:r>
    </w:p>
    <w:p w:rsidR="00EC5385" w:rsidRDefault="00EC5385">
      <w:pPr>
        <w:pStyle w:val="BodyText"/>
        <w:kinsoku w:val="0"/>
        <w:overflowPunct w:val="0"/>
        <w:spacing w:before="0"/>
        <w:ind w:left="0" w:firstLine="0"/>
        <w:rPr>
          <w:rFonts w:ascii="Monotype Corsiva" w:hAnsi="Monotype Corsiva" w:cs="Monotype Corsiva"/>
          <w:i/>
          <w:iCs/>
        </w:rPr>
      </w:pPr>
    </w:p>
    <w:p w:rsidR="00EC5385" w:rsidRDefault="00EC5385">
      <w:pPr>
        <w:pStyle w:val="BodyText"/>
        <w:kinsoku w:val="0"/>
        <w:overflowPunct w:val="0"/>
        <w:spacing w:before="0"/>
        <w:ind w:left="0" w:firstLine="0"/>
        <w:rPr>
          <w:rFonts w:ascii="Monotype Corsiva" w:hAnsi="Monotype Corsiva" w:cs="Monotype Corsiva"/>
          <w:i/>
          <w:iCs/>
        </w:rPr>
      </w:pPr>
    </w:p>
    <w:p w:rsidR="007B7FF7" w:rsidRPr="007B7FF7" w:rsidRDefault="009C198D">
      <w:pPr>
        <w:pStyle w:val="BodyText"/>
        <w:kinsoku w:val="0"/>
        <w:overflowPunct w:val="0"/>
        <w:spacing w:before="188" w:line="424" w:lineRule="auto"/>
        <w:ind w:left="1310" w:right="702" w:hanging="1210"/>
        <w:rPr>
          <w:rFonts w:ascii="Arial" w:hAnsi="Arial" w:cs="Arial"/>
          <w:color w:val="000080"/>
          <w:spacing w:val="-1"/>
          <w:sz w:val="20"/>
          <w:szCs w:val="20"/>
        </w:rPr>
      </w:pPr>
      <w:r w:rsidRPr="007B7FF7">
        <w:rPr>
          <w:rFonts w:ascii="Arial" w:hAnsi="Arial" w:cs="Arial"/>
          <w:noProof/>
          <w:color w:val="000080"/>
          <w:spacing w:val="-1"/>
          <w:sz w:val="20"/>
          <w:szCs w:val="20"/>
        </w:rPr>
        <mc:AlternateContent>
          <mc:Choice Requires="wpg">
            <w:drawing>
              <wp:anchor distT="0" distB="0" distL="114300" distR="114300" simplePos="0" relativeHeight="251659776" behindDoc="1" locked="0" layoutInCell="0" allowOverlap="1" wp14:anchorId="0ABA7B12" wp14:editId="2F1025F3">
                <wp:simplePos x="0" y="0"/>
                <wp:positionH relativeFrom="page">
                  <wp:posOffset>4502150</wp:posOffset>
                </wp:positionH>
                <wp:positionV relativeFrom="paragraph">
                  <wp:posOffset>-205105</wp:posOffset>
                </wp:positionV>
                <wp:extent cx="3063240" cy="38735"/>
                <wp:effectExtent l="0" t="0" r="0" b="0"/>
                <wp:wrapNone/>
                <wp:docPr id="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38735"/>
                          <a:chOff x="7090" y="-323"/>
                          <a:chExt cx="4824" cy="61"/>
                        </a:xfrm>
                      </wpg:grpSpPr>
                      <wps:wsp>
                        <wps:cNvPr id="5" name="Freeform 61"/>
                        <wps:cNvSpPr>
                          <a:spLocks/>
                        </wps:cNvSpPr>
                        <wps:spPr bwMode="auto">
                          <a:xfrm>
                            <a:off x="7097" y="-315"/>
                            <a:ext cx="4809" cy="20"/>
                          </a:xfrm>
                          <a:custGeom>
                            <a:avLst/>
                            <a:gdLst>
                              <a:gd name="T0" fmla="*/ 4808 w 4809"/>
                              <a:gd name="T1" fmla="*/ 0 h 20"/>
                              <a:gd name="T2" fmla="*/ 0 w 4809"/>
                              <a:gd name="T3" fmla="*/ 0 h 20"/>
                            </a:gdLst>
                            <a:ahLst/>
                            <a:cxnLst>
                              <a:cxn ang="0">
                                <a:pos x="T0" y="T1"/>
                              </a:cxn>
                              <a:cxn ang="0">
                                <a:pos x="T2" y="T3"/>
                              </a:cxn>
                            </a:cxnLst>
                            <a:rect l="0" t="0" r="r" b="b"/>
                            <a:pathLst>
                              <a:path w="4809" h="20">
                                <a:moveTo>
                                  <a:pt x="4808" y="0"/>
                                </a:moveTo>
                                <a:lnTo>
                                  <a:pt x="0" y="0"/>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2"/>
                        <wps:cNvSpPr>
                          <a:spLocks/>
                        </wps:cNvSpPr>
                        <wps:spPr bwMode="auto">
                          <a:xfrm>
                            <a:off x="7097" y="-270"/>
                            <a:ext cx="4809" cy="20"/>
                          </a:xfrm>
                          <a:custGeom>
                            <a:avLst/>
                            <a:gdLst>
                              <a:gd name="T0" fmla="*/ 4808 w 4809"/>
                              <a:gd name="T1" fmla="*/ 0 h 20"/>
                              <a:gd name="T2" fmla="*/ 0 w 4809"/>
                              <a:gd name="T3" fmla="*/ 0 h 20"/>
                            </a:gdLst>
                            <a:ahLst/>
                            <a:cxnLst>
                              <a:cxn ang="0">
                                <a:pos x="T0" y="T1"/>
                              </a:cxn>
                              <a:cxn ang="0">
                                <a:pos x="T2" y="T3"/>
                              </a:cxn>
                            </a:cxnLst>
                            <a:rect l="0" t="0" r="r" b="b"/>
                            <a:pathLst>
                              <a:path w="4809" h="20">
                                <a:moveTo>
                                  <a:pt x="4808" y="0"/>
                                </a:moveTo>
                                <a:lnTo>
                                  <a:pt x="0" y="0"/>
                                </a:ln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54.5pt;margin-top:-16.15pt;width:241.2pt;height:3.05pt;z-index:-251656704;mso-position-horizontal-relative:page" coordorigin="7090,-323" coordsize="48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" o:allowincell="f">
                <v:shape id="Freeform 61" o:spid="_x0000_s1027" style="position:absolute;left:7097;top:-315;width:4809;height:20;visibility:visible;mso-wrap-style:square;v-text-anchor:top" coordsize="48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k8EA&#10;AADaAAAADwAAAGRycy9kb3ducmV2LnhtbESPQYvCMBSE74L/ITzBm6aKWOkay1IUPLgH3f0Bj+Zt&#10;W7Z5KUms1V9vFgSPw8x8w2zzwbSiJ+cbywoW8wQEcWl1w5WCn+/DbAPCB2SNrWVScCcP+W482mKm&#10;7Y3P1F9CJSKEfYYK6hC6TEpf1mTQz21HHL1f6wyGKF0ltcNbhJtWLpNkLQ02HBdq7Kioqfy7XI2C&#10;DafX/v7lTvteN8UjPaXWrpxS08nw+QEi0BDe4Vf7qBWs4P9Kv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JvpPBAAAA2gAAAA8AAAAAAAAAAAAAAAAAmAIAAGRycy9kb3du&#10;cmV2LnhtbFBLBQYAAAAABAAEAPUAAACGAwAAAAA=&#10;" path="m4808,l,e" filled="f" strokecolor="navy">
                  <v:path arrowok="t" o:connecttype="custom" o:connectlocs="4808,0;0,0" o:connectangles="0,0"/>
                </v:shape>
                <v:shape id="Freeform 62" o:spid="_x0000_s1028" style="position:absolute;left:7097;top:-270;width:4809;height:20;visibility:visible;mso-wrap-style:square;v-text-anchor:top" coordsize="48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mGsAA&#10;AADaAAAADwAAAGRycy9kb3ducmV2LnhtbESPS2sCMRSF94L/IVzBjdSMgiJToxRpwVVhfOwvk+sk&#10;dHIzTKLGf28KgsvDeXyc9Ta5VtyoD9azgtm0AEFce225UXA6/nysQISIrLH1TAoeFGC7GQ7WWGp/&#10;54puh9iIPMKhRAUmxq6UMtSGHIap74izd/G9w5hl30jd4z2Pu1bOi2IpHVrOBIMd7QzVf4ery5DV&#10;pHJX+22NX+x+Lymdq9m8VWo8Sl+fICKl+A6/2nutYAH/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bmGsAAAADaAAAADwAAAAAAAAAAAAAAAACYAgAAZHJzL2Rvd25y&#10;ZXYueG1sUEsFBgAAAAAEAAQA9QAAAIUDAAAAAA==&#10;" path="m4808,l,e" filled="f" strokecolor="red">
                  <v:path arrowok="t" o:connecttype="custom" o:connectlocs="4808,0;0,0" o:connectangles="0,0"/>
                </v:shape>
                <w10:wrap anchorx="page"/>
              </v:group>
            </w:pict>
          </mc:Fallback>
        </mc:AlternateContent>
      </w:r>
      <w:r w:rsidR="007B7FF7" w:rsidRPr="007B7FF7">
        <w:rPr>
          <w:rFonts w:ascii="Arial" w:hAnsi="Arial" w:cs="Arial"/>
          <w:color w:val="000080"/>
          <w:spacing w:val="-1"/>
          <w:sz w:val="20"/>
          <w:szCs w:val="20"/>
        </w:rPr>
        <w:t>Michelago Public School</w:t>
      </w:r>
      <w:r w:rsidR="00EC5385" w:rsidRPr="007B7FF7">
        <w:rPr>
          <w:rFonts w:ascii="Arial" w:hAnsi="Arial" w:cs="Arial"/>
          <w:color w:val="000080"/>
          <w:spacing w:val="-1"/>
          <w:sz w:val="20"/>
          <w:szCs w:val="20"/>
        </w:rPr>
        <w:t xml:space="preserve"> </w:t>
      </w:r>
      <w:r w:rsidR="00DB5AC1" w:rsidRPr="007B7FF7">
        <w:rPr>
          <w:rFonts w:ascii="Arial" w:hAnsi="Arial" w:cs="Arial"/>
          <w:color w:val="000080"/>
          <w:spacing w:val="-1"/>
          <w:sz w:val="20"/>
          <w:szCs w:val="20"/>
        </w:rPr>
        <w:t xml:space="preserve"> </w:t>
      </w:r>
    </w:p>
    <w:p w:rsidR="007B7FF7" w:rsidRDefault="007B7FF7">
      <w:pPr>
        <w:pStyle w:val="BodyText"/>
        <w:kinsoku w:val="0"/>
        <w:overflowPunct w:val="0"/>
        <w:spacing w:before="188" w:line="424" w:lineRule="auto"/>
        <w:ind w:left="1310" w:right="702" w:hanging="1210"/>
        <w:rPr>
          <w:rFonts w:ascii="Arial" w:hAnsi="Arial" w:cs="Arial"/>
          <w:color w:val="000080"/>
          <w:spacing w:val="-1"/>
          <w:sz w:val="20"/>
          <w:szCs w:val="20"/>
        </w:rPr>
      </w:pPr>
      <w:r w:rsidRPr="007B7FF7">
        <w:rPr>
          <w:rFonts w:ascii="Arial" w:hAnsi="Arial" w:cs="Arial"/>
          <w:color w:val="000080"/>
          <w:spacing w:val="-1"/>
          <w:sz w:val="20"/>
          <w:szCs w:val="20"/>
        </w:rPr>
        <w:t>20 Ryrie ST</w:t>
      </w:r>
    </w:p>
    <w:p w:rsidR="007B7FF7" w:rsidRDefault="007B7FF7">
      <w:pPr>
        <w:pStyle w:val="BodyText"/>
        <w:kinsoku w:val="0"/>
        <w:overflowPunct w:val="0"/>
        <w:spacing w:before="188" w:line="424" w:lineRule="auto"/>
        <w:ind w:left="1310" w:right="702" w:hanging="1210"/>
        <w:rPr>
          <w:rFonts w:ascii="Arial" w:hAnsi="Arial" w:cs="Arial"/>
          <w:color w:val="000080"/>
          <w:sz w:val="20"/>
          <w:szCs w:val="20"/>
        </w:rPr>
      </w:pPr>
      <w:proofErr w:type="gramStart"/>
      <w:r>
        <w:rPr>
          <w:rFonts w:ascii="Arial" w:hAnsi="Arial" w:cs="Arial"/>
          <w:color w:val="000080"/>
          <w:spacing w:val="-1"/>
          <w:sz w:val="20"/>
          <w:szCs w:val="20"/>
        </w:rPr>
        <w:t xml:space="preserve">Michelago </w:t>
      </w:r>
      <w:r w:rsidR="00EC5385" w:rsidRPr="007B7FF7">
        <w:rPr>
          <w:rFonts w:ascii="Arial" w:hAnsi="Arial" w:cs="Arial"/>
          <w:color w:val="000080"/>
          <w:spacing w:val="-1"/>
          <w:sz w:val="20"/>
          <w:szCs w:val="20"/>
        </w:rPr>
        <w:t xml:space="preserve"> </w:t>
      </w:r>
      <w:r w:rsidR="00DB5AC1" w:rsidRPr="007B7FF7">
        <w:rPr>
          <w:rFonts w:ascii="Arial" w:hAnsi="Arial" w:cs="Arial"/>
          <w:color w:val="000080"/>
          <w:sz w:val="20"/>
          <w:szCs w:val="20"/>
        </w:rPr>
        <w:t>Postcode</w:t>
      </w:r>
      <w:r>
        <w:rPr>
          <w:rFonts w:ascii="Arial" w:hAnsi="Arial" w:cs="Arial"/>
          <w:color w:val="000080"/>
          <w:sz w:val="20"/>
          <w:szCs w:val="20"/>
        </w:rPr>
        <w:t>:2620</w:t>
      </w:r>
      <w:proofErr w:type="gramEnd"/>
    </w:p>
    <w:p w:rsidR="00EC5385" w:rsidRDefault="00EC5385">
      <w:pPr>
        <w:pStyle w:val="BodyText"/>
        <w:kinsoku w:val="0"/>
        <w:overflowPunct w:val="0"/>
        <w:spacing w:before="188" w:line="424" w:lineRule="auto"/>
        <w:ind w:left="1310" w:right="702" w:hanging="1210"/>
        <w:rPr>
          <w:rFonts w:ascii="Arial" w:hAnsi="Arial" w:cs="Arial"/>
          <w:color w:val="000000"/>
        </w:rPr>
      </w:pPr>
      <w:r w:rsidRPr="007B7FF7">
        <w:rPr>
          <w:rFonts w:ascii="Arial" w:hAnsi="Arial" w:cs="Arial"/>
          <w:color w:val="000080"/>
          <w:spacing w:val="25"/>
          <w:sz w:val="20"/>
          <w:szCs w:val="20"/>
        </w:rPr>
        <w:t xml:space="preserve"> </w:t>
      </w:r>
      <w:r w:rsidRPr="007B7FF7">
        <w:rPr>
          <w:rFonts w:ascii="Arial" w:hAnsi="Arial" w:cs="Arial"/>
          <w:color w:val="000080"/>
          <w:spacing w:val="-1"/>
          <w:sz w:val="20"/>
          <w:szCs w:val="20"/>
        </w:rPr>
        <w:t>PHONE:</w:t>
      </w:r>
      <w:r>
        <w:rPr>
          <w:rFonts w:ascii="Arial" w:hAnsi="Arial" w:cs="Arial"/>
          <w:color w:val="000080"/>
          <w:spacing w:val="1"/>
        </w:rPr>
        <w:t xml:space="preserve"> </w:t>
      </w:r>
      <w:r>
        <w:rPr>
          <w:rFonts w:ascii="Arial" w:hAnsi="Arial" w:cs="Arial"/>
          <w:color w:val="000080"/>
          <w:spacing w:val="-1"/>
        </w:rPr>
        <w:t>(02)</w:t>
      </w:r>
      <w:r w:rsidR="00DB5AC1">
        <w:rPr>
          <w:rFonts w:ascii="Arial" w:hAnsi="Arial" w:cs="Arial"/>
          <w:color w:val="000080"/>
          <w:spacing w:val="-1"/>
        </w:rPr>
        <w:t xml:space="preserve"> </w:t>
      </w:r>
      <w:r w:rsidR="007B7FF7">
        <w:rPr>
          <w:rFonts w:ascii="Arial" w:hAnsi="Arial" w:cs="Arial"/>
          <w:color w:val="000080"/>
          <w:spacing w:val="-1"/>
        </w:rPr>
        <w:t>62359153</w:t>
      </w:r>
    </w:p>
    <w:p w:rsidR="00EC5385" w:rsidRDefault="00EC5385">
      <w:pPr>
        <w:pStyle w:val="BodyText"/>
        <w:kinsoku w:val="0"/>
        <w:overflowPunct w:val="0"/>
        <w:spacing w:before="9"/>
        <w:ind w:left="1763" w:firstLine="0"/>
        <w:rPr>
          <w:rFonts w:ascii="Arial" w:hAnsi="Arial" w:cs="Arial"/>
          <w:color w:val="000000"/>
        </w:rPr>
        <w:sectPr w:rsidR="00EC5385" w:rsidSect="00E16923">
          <w:pgSz w:w="11910" w:h="16840"/>
          <w:pgMar w:top="920" w:right="0" w:bottom="280" w:left="1340" w:header="720" w:footer="720" w:gutter="0"/>
          <w:cols w:num="2" w:space="720" w:equalWidth="0">
            <w:col w:w="2215" w:space="3282"/>
            <w:col w:w="5073"/>
          </w:cols>
          <w:noEndnote/>
        </w:sectPr>
      </w:pPr>
    </w:p>
    <w:p w:rsidR="00EC5385" w:rsidRDefault="00EC5385">
      <w:pPr>
        <w:pStyle w:val="BodyText"/>
        <w:kinsoku w:val="0"/>
        <w:overflowPunct w:val="0"/>
        <w:spacing w:before="9"/>
        <w:ind w:left="0" w:firstLine="0"/>
        <w:rPr>
          <w:rFonts w:ascii="Arial" w:hAnsi="Arial" w:cs="Arial"/>
          <w:sz w:val="16"/>
          <w:szCs w:val="16"/>
        </w:rPr>
      </w:pPr>
    </w:p>
    <w:p w:rsidR="00EC5385" w:rsidRDefault="00EC5385">
      <w:pPr>
        <w:pStyle w:val="BodyText"/>
        <w:tabs>
          <w:tab w:val="left" w:pos="6716"/>
          <w:tab w:val="left" w:pos="7890"/>
        </w:tabs>
        <w:kinsoku w:val="0"/>
        <w:overflowPunct w:val="0"/>
        <w:ind w:left="100" w:firstLine="0"/>
        <w:rPr>
          <w:sz w:val="24"/>
          <w:szCs w:val="24"/>
        </w:rPr>
      </w:pPr>
      <w:r>
        <w:rPr>
          <w:sz w:val="24"/>
          <w:szCs w:val="24"/>
        </w:rPr>
        <w:t>I</w:t>
      </w:r>
      <w:r>
        <w:rPr>
          <w:spacing w:val="-3"/>
          <w:sz w:val="24"/>
          <w:szCs w:val="24"/>
        </w:rPr>
        <w:t xml:space="preserve"> </w:t>
      </w:r>
      <w:r>
        <w:rPr>
          <w:sz w:val="24"/>
          <w:szCs w:val="24"/>
        </w:rPr>
        <w:t>am</w:t>
      </w:r>
      <w:r>
        <w:rPr>
          <w:spacing w:val="-2"/>
          <w:sz w:val="24"/>
          <w:szCs w:val="24"/>
        </w:rPr>
        <w:t xml:space="preserve"> </w:t>
      </w:r>
      <w:r>
        <w:rPr>
          <w:spacing w:val="-1"/>
          <w:sz w:val="24"/>
          <w:szCs w:val="24"/>
        </w:rPr>
        <w:t>writing</w:t>
      </w:r>
      <w:r>
        <w:rPr>
          <w:spacing w:val="-5"/>
          <w:sz w:val="24"/>
          <w:szCs w:val="24"/>
        </w:rPr>
        <w:t xml:space="preserve"> </w:t>
      </w:r>
      <w:r>
        <w:rPr>
          <w:spacing w:val="-1"/>
          <w:sz w:val="24"/>
          <w:szCs w:val="24"/>
        </w:rPr>
        <w:t>to</w:t>
      </w:r>
      <w:r>
        <w:rPr>
          <w:spacing w:val="-2"/>
          <w:sz w:val="24"/>
          <w:szCs w:val="24"/>
        </w:rPr>
        <w:t xml:space="preserve"> </w:t>
      </w:r>
      <w:r>
        <w:rPr>
          <w:spacing w:val="-1"/>
          <w:sz w:val="24"/>
          <w:szCs w:val="24"/>
        </w:rPr>
        <w:t>invite</w:t>
      </w:r>
      <w:r>
        <w:rPr>
          <w:spacing w:val="-2"/>
          <w:sz w:val="24"/>
          <w:szCs w:val="24"/>
        </w:rPr>
        <w:t xml:space="preserve"> </w:t>
      </w:r>
      <w:r>
        <w:rPr>
          <w:spacing w:val="-1"/>
          <w:sz w:val="24"/>
          <w:szCs w:val="24"/>
        </w:rPr>
        <w:t>you</w:t>
      </w:r>
      <w:r>
        <w:rPr>
          <w:spacing w:val="-4"/>
          <w:sz w:val="24"/>
          <w:szCs w:val="24"/>
        </w:rPr>
        <w:t xml:space="preserve"> </w:t>
      </w:r>
      <w:r>
        <w:rPr>
          <w:sz w:val="24"/>
          <w:szCs w:val="24"/>
        </w:rPr>
        <w:t>to</w:t>
      </w:r>
      <w:r>
        <w:rPr>
          <w:spacing w:val="-5"/>
          <w:sz w:val="24"/>
          <w:szCs w:val="24"/>
        </w:rPr>
        <w:t xml:space="preserve"> </w:t>
      </w:r>
      <w:r>
        <w:rPr>
          <w:sz w:val="24"/>
          <w:szCs w:val="24"/>
        </w:rPr>
        <w:t>a</w:t>
      </w:r>
      <w:r>
        <w:rPr>
          <w:spacing w:val="-3"/>
          <w:sz w:val="24"/>
          <w:szCs w:val="24"/>
        </w:rPr>
        <w:t xml:space="preserve"> </w:t>
      </w:r>
      <w:r>
        <w:rPr>
          <w:spacing w:val="-1"/>
          <w:sz w:val="24"/>
          <w:szCs w:val="24"/>
        </w:rPr>
        <w:t>Reappraisal</w:t>
      </w:r>
      <w:r>
        <w:rPr>
          <w:spacing w:val="-4"/>
          <w:sz w:val="24"/>
          <w:szCs w:val="24"/>
        </w:rPr>
        <w:t xml:space="preserve"> </w:t>
      </w:r>
      <w:r>
        <w:rPr>
          <w:spacing w:val="-1"/>
          <w:sz w:val="24"/>
          <w:szCs w:val="24"/>
        </w:rPr>
        <w:t>Meeting</w:t>
      </w:r>
      <w:r>
        <w:rPr>
          <w:spacing w:val="-3"/>
          <w:sz w:val="24"/>
          <w:szCs w:val="24"/>
        </w:rPr>
        <w:t xml:space="preserve"> </w:t>
      </w:r>
      <w:r>
        <w:rPr>
          <w:spacing w:val="-1"/>
          <w:sz w:val="24"/>
          <w:szCs w:val="24"/>
        </w:rPr>
        <w:t>regarding</w:t>
      </w:r>
      <w:r>
        <w:rPr>
          <w:spacing w:val="-1"/>
          <w:sz w:val="24"/>
          <w:szCs w:val="24"/>
        </w:rPr>
        <w:tab/>
        <w:t>on</w:t>
      </w:r>
      <w:r>
        <w:rPr>
          <w:spacing w:val="-1"/>
          <w:sz w:val="24"/>
          <w:szCs w:val="24"/>
        </w:rPr>
        <w:tab/>
      </w:r>
      <w:r>
        <w:rPr>
          <w:spacing w:val="-2"/>
          <w:sz w:val="24"/>
          <w:szCs w:val="24"/>
        </w:rPr>
        <w:t>at</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94"/>
        <w:ind w:left="100" w:firstLine="0"/>
        <w:rPr>
          <w:spacing w:val="-1"/>
          <w:sz w:val="24"/>
          <w:szCs w:val="24"/>
        </w:rPr>
      </w:pPr>
      <w:r>
        <w:rPr>
          <w:sz w:val="24"/>
          <w:szCs w:val="24"/>
        </w:rPr>
        <w:t>The</w:t>
      </w:r>
      <w:r>
        <w:rPr>
          <w:spacing w:val="-2"/>
          <w:sz w:val="24"/>
          <w:szCs w:val="24"/>
        </w:rPr>
        <w:t xml:space="preserve"> </w:t>
      </w:r>
      <w:r>
        <w:rPr>
          <w:spacing w:val="-1"/>
          <w:sz w:val="24"/>
          <w:szCs w:val="24"/>
        </w:rPr>
        <w:t>Reappraisal Meeting</w:t>
      </w:r>
      <w:r>
        <w:rPr>
          <w:spacing w:val="-5"/>
          <w:sz w:val="24"/>
          <w:szCs w:val="24"/>
        </w:rPr>
        <w:t xml:space="preserve"> </w:t>
      </w:r>
      <w:r>
        <w:rPr>
          <w:spacing w:val="-1"/>
          <w:sz w:val="24"/>
          <w:szCs w:val="24"/>
        </w:rPr>
        <w:t>will</w:t>
      </w:r>
      <w:r>
        <w:rPr>
          <w:spacing w:val="-2"/>
          <w:sz w:val="24"/>
          <w:szCs w:val="24"/>
        </w:rPr>
        <w:t xml:space="preserve"> </w:t>
      </w:r>
      <w:r>
        <w:rPr>
          <w:sz w:val="24"/>
          <w:szCs w:val="24"/>
        </w:rPr>
        <w:t>be</w:t>
      </w:r>
      <w:r>
        <w:rPr>
          <w:spacing w:val="-4"/>
          <w:sz w:val="24"/>
          <w:szCs w:val="24"/>
        </w:rPr>
        <w:t xml:space="preserve"> </w:t>
      </w:r>
      <w:r>
        <w:rPr>
          <w:spacing w:val="-1"/>
          <w:sz w:val="24"/>
          <w:szCs w:val="24"/>
        </w:rPr>
        <w:t>held</w:t>
      </w:r>
      <w:r>
        <w:rPr>
          <w:spacing w:val="-2"/>
          <w:sz w:val="24"/>
          <w:szCs w:val="24"/>
        </w:rPr>
        <w:t xml:space="preserve"> in</w:t>
      </w:r>
      <w:r>
        <w:rPr>
          <w:spacing w:val="-3"/>
          <w:sz w:val="24"/>
          <w:szCs w:val="24"/>
        </w:rPr>
        <w:t xml:space="preserve"> </w:t>
      </w:r>
      <w:r>
        <w:rPr>
          <w:sz w:val="24"/>
          <w:szCs w:val="24"/>
        </w:rPr>
        <w:t>the</w:t>
      </w:r>
      <w:r>
        <w:rPr>
          <w:spacing w:val="-4"/>
          <w:sz w:val="24"/>
          <w:szCs w:val="24"/>
        </w:rPr>
        <w:t xml:space="preserve"> </w:t>
      </w:r>
      <w:r>
        <w:rPr>
          <w:spacing w:val="-1"/>
          <w:sz w:val="24"/>
          <w:szCs w:val="24"/>
        </w:rPr>
        <w:t>administration</w:t>
      </w:r>
      <w:r>
        <w:rPr>
          <w:spacing w:val="-2"/>
          <w:sz w:val="24"/>
          <w:szCs w:val="24"/>
        </w:rPr>
        <w:t xml:space="preserve"> </w:t>
      </w:r>
      <w:r>
        <w:rPr>
          <w:spacing w:val="-1"/>
          <w:sz w:val="24"/>
          <w:szCs w:val="24"/>
        </w:rPr>
        <w:t xml:space="preserve">area, </w:t>
      </w:r>
      <w:proofErr w:type="gramStart"/>
      <w:r w:rsidR="00450AC6">
        <w:rPr>
          <w:spacing w:val="-1"/>
          <w:sz w:val="24"/>
          <w:szCs w:val="24"/>
        </w:rPr>
        <w:t xml:space="preserve">Michelago </w:t>
      </w:r>
      <w:r>
        <w:rPr>
          <w:spacing w:val="-2"/>
          <w:sz w:val="24"/>
          <w:szCs w:val="24"/>
        </w:rPr>
        <w:t xml:space="preserve"> </w:t>
      </w:r>
      <w:r>
        <w:rPr>
          <w:spacing w:val="-1"/>
          <w:sz w:val="24"/>
          <w:szCs w:val="24"/>
        </w:rPr>
        <w:t>Public</w:t>
      </w:r>
      <w:proofErr w:type="gramEnd"/>
      <w:r>
        <w:rPr>
          <w:spacing w:val="-2"/>
          <w:sz w:val="24"/>
          <w:szCs w:val="24"/>
        </w:rPr>
        <w:t xml:space="preserve"> </w:t>
      </w:r>
      <w:r>
        <w:rPr>
          <w:spacing w:val="-1"/>
          <w:sz w:val="24"/>
          <w:szCs w:val="24"/>
        </w:rPr>
        <w:t>School.</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94" w:line="276" w:lineRule="auto"/>
        <w:ind w:left="100" w:right="967" w:firstLine="0"/>
        <w:rPr>
          <w:spacing w:val="-1"/>
          <w:sz w:val="24"/>
          <w:szCs w:val="24"/>
        </w:rPr>
      </w:pPr>
      <w:r>
        <w:rPr>
          <w:sz w:val="24"/>
          <w:szCs w:val="24"/>
        </w:rPr>
        <w:t>Reappraisal</w:t>
      </w:r>
      <w:r>
        <w:rPr>
          <w:spacing w:val="-5"/>
          <w:sz w:val="24"/>
          <w:szCs w:val="24"/>
        </w:rPr>
        <w:t xml:space="preserve"> </w:t>
      </w:r>
      <w:r>
        <w:rPr>
          <w:spacing w:val="-1"/>
          <w:sz w:val="24"/>
          <w:szCs w:val="24"/>
        </w:rPr>
        <w:t>Meetings</w:t>
      </w:r>
      <w:r>
        <w:rPr>
          <w:spacing w:val="-4"/>
          <w:sz w:val="24"/>
          <w:szCs w:val="24"/>
        </w:rPr>
        <w:t xml:space="preserve"> </w:t>
      </w:r>
      <w:r>
        <w:rPr>
          <w:spacing w:val="-1"/>
          <w:sz w:val="24"/>
          <w:szCs w:val="24"/>
        </w:rPr>
        <w:t>are</w:t>
      </w:r>
      <w:r>
        <w:rPr>
          <w:spacing w:val="-2"/>
          <w:sz w:val="24"/>
          <w:szCs w:val="24"/>
        </w:rPr>
        <w:t xml:space="preserve"> </w:t>
      </w:r>
      <w:r>
        <w:rPr>
          <w:sz w:val="24"/>
          <w:szCs w:val="24"/>
        </w:rPr>
        <w:t>an</w:t>
      </w:r>
      <w:r>
        <w:rPr>
          <w:spacing w:val="-4"/>
          <w:sz w:val="24"/>
          <w:szCs w:val="24"/>
        </w:rPr>
        <w:t xml:space="preserve"> </w:t>
      </w:r>
      <w:r>
        <w:rPr>
          <w:spacing w:val="-1"/>
          <w:sz w:val="24"/>
          <w:szCs w:val="24"/>
        </w:rPr>
        <w:t>excellent</w:t>
      </w:r>
      <w:r>
        <w:rPr>
          <w:spacing w:val="2"/>
          <w:sz w:val="24"/>
          <w:szCs w:val="24"/>
        </w:rPr>
        <w:t xml:space="preserve"> </w:t>
      </w:r>
      <w:r>
        <w:rPr>
          <w:spacing w:val="-1"/>
          <w:sz w:val="24"/>
          <w:szCs w:val="24"/>
        </w:rPr>
        <w:t>method</w:t>
      </w:r>
      <w:r>
        <w:rPr>
          <w:spacing w:val="-4"/>
          <w:sz w:val="24"/>
          <w:szCs w:val="24"/>
        </w:rPr>
        <w:t xml:space="preserve"> </w:t>
      </w:r>
      <w:r>
        <w:rPr>
          <w:sz w:val="24"/>
          <w:szCs w:val="24"/>
        </w:rPr>
        <w:t>of</w:t>
      </w:r>
      <w:r>
        <w:rPr>
          <w:spacing w:val="-3"/>
          <w:sz w:val="24"/>
          <w:szCs w:val="24"/>
        </w:rPr>
        <w:t xml:space="preserve"> </w:t>
      </w:r>
      <w:r>
        <w:rPr>
          <w:spacing w:val="-1"/>
          <w:sz w:val="24"/>
          <w:szCs w:val="24"/>
        </w:rPr>
        <w:t>gathering</w:t>
      </w:r>
      <w:r>
        <w:rPr>
          <w:spacing w:val="-5"/>
          <w:sz w:val="24"/>
          <w:szCs w:val="24"/>
        </w:rPr>
        <w:t xml:space="preserve"> </w:t>
      </w:r>
      <w:r>
        <w:rPr>
          <w:spacing w:val="-1"/>
          <w:sz w:val="24"/>
          <w:szCs w:val="24"/>
        </w:rPr>
        <w:t>information</w:t>
      </w:r>
      <w:r>
        <w:rPr>
          <w:spacing w:val="-4"/>
          <w:sz w:val="24"/>
          <w:szCs w:val="24"/>
        </w:rPr>
        <w:t xml:space="preserve"> </w:t>
      </w:r>
      <w:r>
        <w:rPr>
          <w:spacing w:val="-1"/>
          <w:sz w:val="24"/>
          <w:szCs w:val="24"/>
        </w:rPr>
        <w:t>to</w:t>
      </w:r>
      <w:r>
        <w:rPr>
          <w:spacing w:val="-2"/>
          <w:sz w:val="24"/>
          <w:szCs w:val="24"/>
        </w:rPr>
        <w:t xml:space="preserve"> </w:t>
      </w:r>
      <w:r>
        <w:rPr>
          <w:sz w:val="24"/>
          <w:szCs w:val="24"/>
        </w:rPr>
        <w:t>assist</w:t>
      </w:r>
      <w:r>
        <w:rPr>
          <w:spacing w:val="-2"/>
          <w:sz w:val="24"/>
          <w:szCs w:val="24"/>
        </w:rPr>
        <w:t xml:space="preserve"> in</w:t>
      </w:r>
      <w:r>
        <w:rPr>
          <w:spacing w:val="-3"/>
          <w:sz w:val="24"/>
          <w:szCs w:val="24"/>
        </w:rPr>
        <w:t xml:space="preserve"> </w:t>
      </w:r>
      <w:r>
        <w:rPr>
          <w:sz w:val="24"/>
          <w:szCs w:val="24"/>
        </w:rPr>
        <w:t>the</w:t>
      </w:r>
      <w:r>
        <w:rPr>
          <w:spacing w:val="57"/>
          <w:w w:val="99"/>
          <w:sz w:val="24"/>
          <w:szCs w:val="24"/>
        </w:rPr>
        <w:t xml:space="preserve"> </w:t>
      </w:r>
      <w:r>
        <w:rPr>
          <w:spacing w:val="-1"/>
          <w:sz w:val="24"/>
          <w:szCs w:val="24"/>
        </w:rPr>
        <w:t>development</w:t>
      </w:r>
      <w:r>
        <w:rPr>
          <w:spacing w:val="1"/>
          <w:sz w:val="24"/>
          <w:szCs w:val="24"/>
        </w:rPr>
        <w:t xml:space="preserve"> </w:t>
      </w:r>
      <w:r>
        <w:rPr>
          <w:spacing w:val="-1"/>
          <w:sz w:val="24"/>
          <w:szCs w:val="24"/>
        </w:rPr>
        <w:t>of planning</w:t>
      </w:r>
      <w:r>
        <w:rPr>
          <w:spacing w:val="-2"/>
          <w:sz w:val="24"/>
          <w:szCs w:val="24"/>
        </w:rPr>
        <w:t xml:space="preserve"> </w:t>
      </w:r>
      <w:r>
        <w:rPr>
          <w:sz w:val="24"/>
          <w:szCs w:val="24"/>
        </w:rPr>
        <w:t>to</w:t>
      </w:r>
      <w:r>
        <w:rPr>
          <w:spacing w:val="-1"/>
          <w:sz w:val="24"/>
          <w:szCs w:val="24"/>
        </w:rPr>
        <w:t xml:space="preserve"> support</w:t>
      </w:r>
      <w:r>
        <w:rPr>
          <w:spacing w:val="1"/>
          <w:sz w:val="24"/>
          <w:szCs w:val="24"/>
        </w:rPr>
        <w:t xml:space="preserve"> </w:t>
      </w:r>
      <w:r>
        <w:rPr>
          <w:spacing w:val="-1"/>
          <w:sz w:val="24"/>
          <w:szCs w:val="24"/>
        </w:rPr>
        <w:t>student</w:t>
      </w:r>
      <w:r>
        <w:rPr>
          <w:spacing w:val="1"/>
          <w:sz w:val="24"/>
          <w:szCs w:val="24"/>
        </w:rPr>
        <w:t xml:space="preserve"> </w:t>
      </w:r>
      <w:r>
        <w:rPr>
          <w:spacing w:val="-1"/>
          <w:sz w:val="24"/>
          <w:szCs w:val="24"/>
        </w:rPr>
        <w:t>learning.</w:t>
      </w:r>
      <w:r>
        <w:rPr>
          <w:sz w:val="24"/>
          <w:szCs w:val="24"/>
        </w:rPr>
        <w:t xml:space="preserve"> </w:t>
      </w:r>
      <w:r>
        <w:rPr>
          <w:spacing w:val="-1"/>
          <w:sz w:val="24"/>
          <w:szCs w:val="24"/>
        </w:rPr>
        <w:t>They</w:t>
      </w:r>
      <w:r>
        <w:rPr>
          <w:sz w:val="24"/>
          <w:szCs w:val="24"/>
        </w:rPr>
        <w:t xml:space="preserve"> also</w:t>
      </w:r>
      <w:r>
        <w:rPr>
          <w:spacing w:val="-1"/>
          <w:sz w:val="24"/>
          <w:szCs w:val="24"/>
        </w:rPr>
        <w:t xml:space="preserve"> ensure</w:t>
      </w:r>
      <w:r>
        <w:rPr>
          <w:spacing w:val="1"/>
          <w:sz w:val="24"/>
          <w:szCs w:val="24"/>
        </w:rPr>
        <w:t xml:space="preserve"> </w:t>
      </w:r>
      <w:r>
        <w:rPr>
          <w:spacing w:val="-1"/>
          <w:sz w:val="24"/>
          <w:szCs w:val="24"/>
        </w:rPr>
        <w:t>student’s</w:t>
      </w:r>
      <w:r>
        <w:rPr>
          <w:sz w:val="24"/>
          <w:szCs w:val="24"/>
        </w:rPr>
        <w:t xml:space="preserve"> needs</w:t>
      </w:r>
      <w:r>
        <w:rPr>
          <w:spacing w:val="-2"/>
          <w:sz w:val="24"/>
          <w:szCs w:val="24"/>
        </w:rPr>
        <w:t xml:space="preserve"> </w:t>
      </w:r>
      <w:r>
        <w:rPr>
          <w:sz w:val="24"/>
          <w:szCs w:val="24"/>
        </w:rPr>
        <w:t>are</w:t>
      </w:r>
      <w:r>
        <w:rPr>
          <w:spacing w:val="-1"/>
          <w:sz w:val="24"/>
          <w:szCs w:val="24"/>
        </w:rPr>
        <w:t xml:space="preserve"> being</w:t>
      </w:r>
      <w:r>
        <w:rPr>
          <w:spacing w:val="77"/>
          <w:sz w:val="24"/>
          <w:szCs w:val="24"/>
        </w:rPr>
        <w:t xml:space="preserve"> </w:t>
      </w:r>
      <w:r>
        <w:rPr>
          <w:sz w:val="24"/>
          <w:szCs w:val="24"/>
        </w:rPr>
        <w:t>met</w:t>
      </w:r>
      <w:r>
        <w:rPr>
          <w:spacing w:val="-1"/>
          <w:sz w:val="24"/>
          <w:szCs w:val="24"/>
        </w:rPr>
        <w:t xml:space="preserve"> </w:t>
      </w:r>
      <w:r>
        <w:rPr>
          <w:sz w:val="24"/>
          <w:szCs w:val="24"/>
        </w:rPr>
        <w:t>as</w:t>
      </w:r>
      <w:r>
        <w:rPr>
          <w:spacing w:val="-5"/>
          <w:sz w:val="24"/>
          <w:szCs w:val="24"/>
        </w:rPr>
        <w:t xml:space="preserve"> </w:t>
      </w:r>
      <w:r>
        <w:rPr>
          <w:spacing w:val="-1"/>
          <w:sz w:val="24"/>
          <w:szCs w:val="24"/>
        </w:rPr>
        <w:t>best</w:t>
      </w:r>
      <w:r>
        <w:rPr>
          <w:spacing w:val="-4"/>
          <w:sz w:val="24"/>
          <w:szCs w:val="24"/>
        </w:rPr>
        <w:t xml:space="preserve"> </w:t>
      </w:r>
      <w:r>
        <w:rPr>
          <w:sz w:val="24"/>
          <w:szCs w:val="24"/>
        </w:rPr>
        <w:t>they</w:t>
      </w:r>
      <w:r>
        <w:rPr>
          <w:spacing w:val="-2"/>
          <w:sz w:val="24"/>
          <w:szCs w:val="24"/>
        </w:rPr>
        <w:t xml:space="preserve"> </w:t>
      </w:r>
      <w:r>
        <w:rPr>
          <w:spacing w:val="-1"/>
          <w:sz w:val="24"/>
          <w:szCs w:val="24"/>
        </w:rPr>
        <w:t>can.</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52"/>
        <w:ind w:left="100" w:firstLine="0"/>
        <w:rPr>
          <w:sz w:val="24"/>
          <w:szCs w:val="24"/>
        </w:rPr>
      </w:pPr>
      <w:r>
        <w:rPr>
          <w:sz w:val="24"/>
          <w:szCs w:val="24"/>
        </w:rPr>
        <w:t>In</w:t>
      </w:r>
      <w:r>
        <w:rPr>
          <w:spacing w:val="-3"/>
          <w:sz w:val="24"/>
          <w:szCs w:val="24"/>
        </w:rPr>
        <w:t xml:space="preserve"> </w:t>
      </w:r>
      <w:r>
        <w:rPr>
          <w:spacing w:val="-1"/>
          <w:sz w:val="24"/>
          <w:szCs w:val="24"/>
        </w:rPr>
        <w:t>attendance</w:t>
      </w:r>
      <w:r>
        <w:rPr>
          <w:spacing w:val="-5"/>
          <w:sz w:val="24"/>
          <w:szCs w:val="24"/>
        </w:rPr>
        <w:t xml:space="preserve"> </w:t>
      </w:r>
      <w:r>
        <w:rPr>
          <w:spacing w:val="-1"/>
          <w:sz w:val="24"/>
          <w:szCs w:val="24"/>
        </w:rPr>
        <w:t>will</w:t>
      </w:r>
      <w:r>
        <w:rPr>
          <w:spacing w:val="-4"/>
          <w:sz w:val="24"/>
          <w:szCs w:val="24"/>
        </w:rPr>
        <w:t xml:space="preserve"> </w:t>
      </w:r>
      <w:r>
        <w:rPr>
          <w:spacing w:val="-1"/>
          <w:sz w:val="24"/>
          <w:szCs w:val="24"/>
        </w:rPr>
        <w:t>be</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94"/>
        <w:ind w:left="100" w:firstLine="0"/>
        <w:rPr>
          <w:sz w:val="24"/>
          <w:szCs w:val="24"/>
        </w:rPr>
      </w:pPr>
      <w:r>
        <w:rPr>
          <w:b/>
          <w:bCs/>
          <w:i/>
          <w:iCs/>
          <w:spacing w:val="-1"/>
          <w:sz w:val="24"/>
          <w:szCs w:val="24"/>
        </w:rPr>
        <w:t>Please</w:t>
      </w:r>
      <w:r>
        <w:rPr>
          <w:b/>
          <w:bCs/>
          <w:i/>
          <w:iCs/>
          <w:spacing w:val="-4"/>
          <w:sz w:val="24"/>
          <w:szCs w:val="24"/>
        </w:rPr>
        <w:t xml:space="preserve"> </w:t>
      </w:r>
      <w:r>
        <w:rPr>
          <w:b/>
          <w:bCs/>
          <w:i/>
          <w:iCs/>
          <w:sz w:val="24"/>
          <w:szCs w:val="24"/>
        </w:rPr>
        <w:t>reply</w:t>
      </w:r>
      <w:r>
        <w:rPr>
          <w:b/>
          <w:bCs/>
          <w:i/>
          <w:iCs/>
          <w:spacing w:val="-3"/>
          <w:sz w:val="24"/>
          <w:szCs w:val="24"/>
        </w:rPr>
        <w:t xml:space="preserve"> </w:t>
      </w:r>
      <w:r>
        <w:rPr>
          <w:b/>
          <w:bCs/>
          <w:i/>
          <w:iCs/>
          <w:sz w:val="24"/>
          <w:szCs w:val="24"/>
        </w:rPr>
        <w:t>on</w:t>
      </w:r>
      <w:r>
        <w:rPr>
          <w:b/>
          <w:bCs/>
          <w:i/>
          <w:iCs/>
          <w:spacing w:val="-5"/>
          <w:sz w:val="24"/>
          <w:szCs w:val="24"/>
        </w:rPr>
        <w:t xml:space="preserve"> </w:t>
      </w:r>
      <w:r>
        <w:rPr>
          <w:b/>
          <w:bCs/>
          <w:i/>
          <w:iCs/>
          <w:spacing w:val="-1"/>
          <w:sz w:val="24"/>
          <w:szCs w:val="24"/>
        </w:rPr>
        <w:t>receipt</w:t>
      </w:r>
      <w:r>
        <w:rPr>
          <w:b/>
          <w:bCs/>
          <w:i/>
          <w:iCs/>
          <w:spacing w:val="-4"/>
          <w:sz w:val="24"/>
          <w:szCs w:val="24"/>
        </w:rPr>
        <w:t xml:space="preserve"> </w:t>
      </w:r>
      <w:r>
        <w:rPr>
          <w:b/>
          <w:bCs/>
          <w:i/>
          <w:iCs/>
          <w:spacing w:val="-1"/>
          <w:sz w:val="24"/>
          <w:szCs w:val="24"/>
        </w:rPr>
        <w:t>of</w:t>
      </w:r>
      <w:r>
        <w:rPr>
          <w:b/>
          <w:bCs/>
          <w:i/>
          <w:iCs/>
          <w:spacing w:val="-2"/>
          <w:sz w:val="24"/>
          <w:szCs w:val="24"/>
        </w:rPr>
        <w:t xml:space="preserve"> </w:t>
      </w:r>
      <w:r>
        <w:rPr>
          <w:b/>
          <w:bCs/>
          <w:i/>
          <w:iCs/>
          <w:spacing w:val="-1"/>
          <w:sz w:val="24"/>
          <w:szCs w:val="24"/>
        </w:rPr>
        <w:t>this</w:t>
      </w:r>
      <w:r>
        <w:rPr>
          <w:b/>
          <w:bCs/>
          <w:i/>
          <w:iCs/>
          <w:spacing w:val="-4"/>
          <w:sz w:val="24"/>
          <w:szCs w:val="24"/>
        </w:rPr>
        <w:t xml:space="preserve"> </w:t>
      </w:r>
      <w:r>
        <w:rPr>
          <w:b/>
          <w:bCs/>
          <w:i/>
          <w:iCs/>
          <w:spacing w:val="-1"/>
          <w:sz w:val="24"/>
          <w:szCs w:val="24"/>
        </w:rPr>
        <w:t>letter</w:t>
      </w:r>
      <w:r>
        <w:rPr>
          <w:b/>
          <w:bCs/>
          <w:i/>
          <w:iCs/>
          <w:spacing w:val="-3"/>
          <w:sz w:val="24"/>
          <w:szCs w:val="24"/>
        </w:rPr>
        <w:t xml:space="preserve"> </w:t>
      </w:r>
      <w:r>
        <w:rPr>
          <w:b/>
          <w:bCs/>
          <w:i/>
          <w:iCs/>
          <w:sz w:val="24"/>
          <w:szCs w:val="24"/>
        </w:rPr>
        <w:t>to</w:t>
      </w:r>
      <w:r>
        <w:rPr>
          <w:b/>
          <w:bCs/>
          <w:i/>
          <w:iCs/>
          <w:spacing w:val="-4"/>
          <w:sz w:val="24"/>
          <w:szCs w:val="24"/>
        </w:rPr>
        <w:t xml:space="preserve"> </w:t>
      </w:r>
      <w:r>
        <w:rPr>
          <w:b/>
          <w:bCs/>
          <w:i/>
          <w:iCs/>
          <w:spacing w:val="-1"/>
          <w:sz w:val="24"/>
          <w:szCs w:val="24"/>
        </w:rPr>
        <w:t>confirm</w:t>
      </w:r>
      <w:r>
        <w:rPr>
          <w:b/>
          <w:bCs/>
          <w:i/>
          <w:iCs/>
          <w:spacing w:val="-4"/>
          <w:sz w:val="24"/>
          <w:szCs w:val="24"/>
        </w:rPr>
        <w:t xml:space="preserve"> </w:t>
      </w:r>
      <w:r>
        <w:rPr>
          <w:b/>
          <w:bCs/>
          <w:i/>
          <w:iCs/>
          <w:spacing w:val="-1"/>
          <w:sz w:val="24"/>
          <w:szCs w:val="24"/>
        </w:rPr>
        <w:t>your</w:t>
      </w:r>
      <w:r>
        <w:rPr>
          <w:b/>
          <w:bCs/>
          <w:i/>
          <w:iCs/>
          <w:spacing w:val="2"/>
          <w:sz w:val="24"/>
          <w:szCs w:val="24"/>
        </w:rPr>
        <w:t xml:space="preserve"> </w:t>
      </w:r>
      <w:r>
        <w:rPr>
          <w:b/>
          <w:bCs/>
          <w:i/>
          <w:iCs/>
          <w:spacing w:val="-1"/>
          <w:sz w:val="24"/>
          <w:szCs w:val="24"/>
        </w:rPr>
        <w:t>appointment</w:t>
      </w:r>
      <w:r>
        <w:rPr>
          <w:b/>
          <w:bCs/>
          <w:i/>
          <w:iCs/>
          <w:spacing w:val="-2"/>
          <w:sz w:val="24"/>
          <w:szCs w:val="24"/>
        </w:rPr>
        <w:t xml:space="preserve"> </w:t>
      </w:r>
      <w:r>
        <w:rPr>
          <w:b/>
          <w:bCs/>
          <w:i/>
          <w:iCs/>
          <w:spacing w:val="-1"/>
          <w:sz w:val="24"/>
          <w:szCs w:val="24"/>
        </w:rPr>
        <w:t>time.</w:t>
      </w:r>
    </w:p>
    <w:p w:rsidR="00EC5385" w:rsidRDefault="00EC5385">
      <w:pPr>
        <w:pStyle w:val="BodyText"/>
        <w:kinsoku w:val="0"/>
        <w:overflowPunct w:val="0"/>
        <w:spacing w:before="0"/>
        <w:ind w:left="0" w:firstLine="0"/>
        <w:rPr>
          <w:b/>
          <w:bCs/>
          <w:i/>
          <w:iCs/>
          <w:sz w:val="24"/>
          <w:szCs w:val="24"/>
        </w:rPr>
      </w:pPr>
    </w:p>
    <w:p w:rsidR="00EC5385" w:rsidRDefault="00EC5385">
      <w:pPr>
        <w:pStyle w:val="BodyText"/>
        <w:kinsoku w:val="0"/>
        <w:overflowPunct w:val="0"/>
        <w:spacing w:before="0"/>
        <w:ind w:left="0" w:firstLine="0"/>
        <w:rPr>
          <w:b/>
          <w:bCs/>
          <w:i/>
          <w:iCs/>
          <w:sz w:val="24"/>
          <w:szCs w:val="24"/>
        </w:rPr>
      </w:pPr>
    </w:p>
    <w:p w:rsidR="00EC5385" w:rsidRDefault="00EC5385">
      <w:pPr>
        <w:pStyle w:val="BodyText"/>
        <w:tabs>
          <w:tab w:val="left" w:pos="4005"/>
        </w:tabs>
        <w:kinsoku w:val="0"/>
        <w:overflowPunct w:val="0"/>
        <w:spacing w:before="194" w:line="277" w:lineRule="auto"/>
        <w:ind w:left="100" w:right="744" w:firstLine="0"/>
        <w:rPr>
          <w:sz w:val="24"/>
          <w:szCs w:val="24"/>
        </w:rPr>
      </w:pPr>
      <w:r>
        <w:rPr>
          <w:sz w:val="24"/>
          <w:szCs w:val="24"/>
        </w:rPr>
        <w:t>If</w:t>
      </w:r>
      <w:r>
        <w:rPr>
          <w:spacing w:val="-3"/>
          <w:sz w:val="24"/>
          <w:szCs w:val="24"/>
        </w:rPr>
        <w:t xml:space="preserve"> </w:t>
      </w:r>
      <w:r>
        <w:rPr>
          <w:sz w:val="24"/>
          <w:szCs w:val="24"/>
        </w:rPr>
        <w:t>you</w:t>
      </w:r>
      <w:r>
        <w:rPr>
          <w:spacing w:val="-5"/>
          <w:sz w:val="24"/>
          <w:szCs w:val="24"/>
        </w:rPr>
        <w:t xml:space="preserve"> </w:t>
      </w:r>
      <w:r>
        <w:rPr>
          <w:sz w:val="24"/>
          <w:szCs w:val="24"/>
        </w:rPr>
        <w:t>have</w:t>
      </w:r>
      <w:r>
        <w:rPr>
          <w:spacing w:val="-5"/>
          <w:sz w:val="24"/>
          <w:szCs w:val="24"/>
        </w:rPr>
        <w:t xml:space="preserve"> </w:t>
      </w:r>
      <w:r>
        <w:rPr>
          <w:sz w:val="24"/>
          <w:szCs w:val="24"/>
        </w:rPr>
        <w:t>any</w:t>
      </w:r>
      <w:r>
        <w:rPr>
          <w:spacing w:val="-6"/>
          <w:sz w:val="24"/>
          <w:szCs w:val="24"/>
        </w:rPr>
        <w:t xml:space="preserve"> </w:t>
      </w:r>
      <w:r>
        <w:rPr>
          <w:spacing w:val="-1"/>
          <w:sz w:val="24"/>
          <w:szCs w:val="24"/>
        </w:rPr>
        <w:t>questions</w:t>
      </w:r>
      <w:r>
        <w:rPr>
          <w:spacing w:val="-4"/>
          <w:sz w:val="24"/>
          <w:szCs w:val="24"/>
        </w:rPr>
        <w:t xml:space="preserve"> </w:t>
      </w:r>
      <w:r>
        <w:rPr>
          <w:spacing w:val="-1"/>
          <w:sz w:val="24"/>
          <w:szCs w:val="24"/>
        </w:rPr>
        <w:t>regarding</w:t>
      </w:r>
      <w:r>
        <w:rPr>
          <w:spacing w:val="-6"/>
          <w:sz w:val="24"/>
          <w:szCs w:val="24"/>
        </w:rPr>
        <w:t xml:space="preserve"> </w:t>
      </w:r>
      <w:r>
        <w:rPr>
          <w:sz w:val="24"/>
          <w:szCs w:val="24"/>
        </w:rPr>
        <w:t>the</w:t>
      </w:r>
      <w:r>
        <w:rPr>
          <w:spacing w:val="-5"/>
          <w:sz w:val="24"/>
          <w:szCs w:val="24"/>
        </w:rPr>
        <w:t xml:space="preserve"> </w:t>
      </w:r>
      <w:r>
        <w:rPr>
          <w:spacing w:val="-1"/>
          <w:sz w:val="24"/>
          <w:szCs w:val="24"/>
        </w:rPr>
        <w:t>Reappraisal</w:t>
      </w:r>
      <w:r>
        <w:rPr>
          <w:spacing w:val="-4"/>
          <w:sz w:val="24"/>
          <w:szCs w:val="24"/>
        </w:rPr>
        <w:t xml:space="preserve"> </w:t>
      </w:r>
      <w:r>
        <w:rPr>
          <w:spacing w:val="-1"/>
          <w:sz w:val="24"/>
          <w:szCs w:val="24"/>
        </w:rPr>
        <w:t>Meeting,</w:t>
      </w:r>
      <w:r>
        <w:rPr>
          <w:spacing w:val="-5"/>
          <w:sz w:val="24"/>
          <w:szCs w:val="24"/>
        </w:rPr>
        <w:t xml:space="preserve"> </w:t>
      </w:r>
      <w:r>
        <w:rPr>
          <w:spacing w:val="-1"/>
          <w:sz w:val="24"/>
          <w:szCs w:val="24"/>
        </w:rPr>
        <w:t>please</w:t>
      </w:r>
      <w:r>
        <w:rPr>
          <w:spacing w:val="-3"/>
          <w:sz w:val="24"/>
          <w:szCs w:val="24"/>
        </w:rPr>
        <w:t xml:space="preserve"> </w:t>
      </w:r>
      <w:r>
        <w:rPr>
          <w:spacing w:val="-1"/>
          <w:sz w:val="24"/>
          <w:szCs w:val="24"/>
        </w:rPr>
        <w:t>contact</w:t>
      </w:r>
      <w:r>
        <w:rPr>
          <w:spacing w:val="-2"/>
          <w:sz w:val="24"/>
          <w:szCs w:val="24"/>
        </w:rPr>
        <w:t xml:space="preserve"> </w:t>
      </w:r>
      <w:proofErr w:type="spellStart"/>
      <w:r w:rsidR="00DB5AC1">
        <w:rPr>
          <w:sz w:val="24"/>
          <w:szCs w:val="24"/>
        </w:rPr>
        <w:t>xxxxxxxx</w:t>
      </w:r>
      <w:proofErr w:type="spellEnd"/>
      <w:r w:rsidR="00DB5AC1">
        <w:rPr>
          <w:sz w:val="24"/>
          <w:szCs w:val="24"/>
        </w:rPr>
        <w:t xml:space="preserve"> </w:t>
      </w:r>
      <w:proofErr w:type="spellStart"/>
      <w:proofErr w:type="gramStart"/>
      <w:r w:rsidR="00DB5AC1">
        <w:rPr>
          <w:sz w:val="24"/>
          <w:szCs w:val="24"/>
        </w:rPr>
        <w:t>xxxxx</w:t>
      </w:r>
      <w:proofErr w:type="spellEnd"/>
      <w:r w:rsidR="00DB5AC1">
        <w:rPr>
          <w:sz w:val="24"/>
          <w:szCs w:val="24"/>
        </w:rPr>
        <w:t xml:space="preserve"> </w:t>
      </w:r>
      <w:r>
        <w:rPr>
          <w:spacing w:val="-9"/>
          <w:sz w:val="24"/>
          <w:szCs w:val="24"/>
        </w:rPr>
        <w:t xml:space="preserve"> </w:t>
      </w:r>
      <w:r>
        <w:rPr>
          <w:sz w:val="24"/>
          <w:szCs w:val="24"/>
        </w:rPr>
        <w:t>on</w:t>
      </w:r>
      <w:proofErr w:type="gramEnd"/>
      <w:r>
        <w:rPr>
          <w:spacing w:val="65"/>
          <w:sz w:val="24"/>
          <w:szCs w:val="24"/>
        </w:rPr>
        <w:t xml:space="preserve"> </w:t>
      </w:r>
      <w:proofErr w:type="spellStart"/>
      <w:r w:rsidR="00DB5AC1">
        <w:rPr>
          <w:sz w:val="24"/>
          <w:szCs w:val="24"/>
        </w:rPr>
        <w:t>xxxxxxxx</w:t>
      </w:r>
      <w:proofErr w:type="spellEnd"/>
      <w:r>
        <w:rPr>
          <w:spacing w:val="-6"/>
          <w:sz w:val="24"/>
          <w:szCs w:val="24"/>
        </w:rPr>
        <w:t xml:space="preserve"> </w:t>
      </w:r>
      <w:r>
        <w:rPr>
          <w:spacing w:val="-1"/>
          <w:sz w:val="24"/>
          <w:szCs w:val="24"/>
        </w:rPr>
        <w:t>during</w:t>
      </w:r>
      <w:r>
        <w:rPr>
          <w:spacing w:val="-5"/>
          <w:sz w:val="24"/>
          <w:szCs w:val="24"/>
        </w:rPr>
        <w:t xml:space="preserve"> </w:t>
      </w:r>
      <w:r>
        <w:rPr>
          <w:spacing w:val="-1"/>
          <w:sz w:val="24"/>
          <w:szCs w:val="24"/>
        </w:rPr>
        <w:t>office</w:t>
      </w:r>
      <w:r>
        <w:rPr>
          <w:spacing w:val="-6"/>
          <w:sz w:val="24"/>
          <w:szCs w:val="24"/>
        </w:rPr>
        <w:t xml:space="preserve"> </w:t>
      </w:r>
      <w:r>
        <w:rPr>
          <w:spacing w:val="-1"/>
          <w:sz w:val="24"/>
          <w:szCs w:val="24"/>
        </w:rPr>
        <w:t>hours.</w:t>
      </w:r>
      <w:r>
        <w:rPr>
          <w:spacing w:val="-1"/>
          <w:sz w:val="24"/>
          <w:szCs w:val="24"/>
        </w:rPr>
        <w:tab/>
      </w:r>
      <w:r>
        <w:rPr>
          <w:sz w:val="24"/>
          <w:szCs w:val="24"/>
        </w:rPr>
        <w:t>.</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48"/>
        <w:ind w:left="100" w:firstLine="0"/>
        <w:rPr>
          <w:sz w:val="24"/>
          <w:szCs w:val="24"/>
        </w:rPr>
      </w:pPr>
      <w:r>
        <w:rPr>
          <w:spacing w:val="-1"/>
          <w:sz w:val="24"/>
          <w:szCs w:val="24"/>
        </w:rPr>
        <w:t>Thanking</w:t>
      </w:r>
      <w:r>
        <w:rPr>
          <w:spacing w:val="-4"/>
          <w:sz w:val="24"/>
          <w:szCs w:val="24"/>
        </w:rPr>
        <w:t xml:space="preserve"> </w:t>
      </w:r>
      <w:r>
        <w:rPr>
          <w:sz w:val="24"/>
          <w:szCs w:val="24"/>
        </w:rPr>
        <w:t>you</w:t>
      </w:r>
      <w:r>
        <w:rPr>
          <w:spacing w:val="-3"/>
          <w:sz w:val="24"/>
          <w:szCs w:val="24"/>
        </w:rPr>
        <w:t xml:space="preserve"> </w:t>
      </w:r>
      <w:r>
        <w:rPr>
          <w:sz w:val="24"/>
          <w:szCs w:val="24"/>
        </w:rPr>
        <w:t>for</w:t>
      </w:r>
      <w:r>
        <w:rPr>
          <w:spacing w:val="-3"/>
          <w:sz w:val="24"/>
          <w:szCs w:val="24"/>
        </w:rPr>
        <w:t xml:space="preserve"> </w:t>
      </w:r>
      <w:r>
        <w:rPr>
          <w:sz w:val="24"/>
          <w:szCs w:val="24"/>
        </w:rPr>
        <w:t>your</w:t>
      </w:r>
      <w:r>
        <w:rPr>
          <w:spacing w:val="-4"/>
          <w:sz w:val="24"/>
          <w:szCs w:val="24"/>
        </w:rPr>
        <w:t xml:space="preserve"> </w:t>
      </w:r>
      <w:r>
        <w:rPr>
          <w:spacing w:val="-1"/>
          <w:sz w:val="24"/>
          <w:szCs w:val="24"/>
        </w:rPr>
        <w:t>support,</w:t>
      </w:r>
    </w:p>
    <w:p w:rsidR="00EC5385" w:rsidRDefault="00EC5385">
      <w:pPr>
        <w:pStyle w:val="BodyText"/>
        <w:kinsoku w:val="0"/>
        <w:overflowPunct w:val="0"/>
        <w:spacing w:before="1"/>
        <w:ind w:left="0" w:firstLine="0"/>
        <w:rPr>
          <w:sz w:val="20"/>
          <w:szCs w:val="20"/>
        </w:rPr>
      </w:pPr>
    </w:p>
    <w:p w:rsidR="00EC5385" w:rsidRDefault="00DB5AC1">
      <w:pPr>
        <w:pStyle w:val="BodyText"/>
        <w:kinsoku w:val="0"/>
        <w:overflowPunct w:val="0"/>
        <w:spacing w:before="0"/>
        <w:ind w:left="100" w:firstLine="0"/>
        <w:rPr>
          <w:spacing w:val="-1"/>
          <w:sz w:val="24"/>
          <w:szCs w:val="24"/>
        </w:rPr>
      </w:pPr>
      <w:proofErr w:type="spellStart"/>
      <w:proofErr w:type="gramStart"/>
      <w:r>
        <w:rPr>
          <w:sz w:val="24"/>
          <w:szCs w:val="24"/>
        </w:rPr>
        <w:t>xxxxxxxx</w:t>
      </w:r>
      <w:proofErr w:type="spellEnd"/>
      <w:proofErr w:type="gramEnd"/>
    </w:p>
    <w:p w:rsidR="00EC5385" w:rsidRDefault="00EC5385">
      <w:pPr>
        <w:pStyle w:val="BodyText"/>
        <w:kinsoku w:val="0"/>
        <w:overflowPunct w:val="0"/>
        <w:spacing w:before="0"/>
        <w:ind w:left="0" w:firstLine="0"/>
        <w:rPr>
          <w:sz w:val="20"/>
          <w:szCs w:val="20"/>
        </w:rPr>
      </w:pPr>
    </w:p>
    <w:p w:rsidR="00EC5385" w:rsidRDefault="00EC5385">
      <w:pPr>
        <w:pStyle w:val="BodyText"/>
        <w:kinsoku w:val="0"/>
        <w:overflowPunct w:val="0"/>
        <w:spacing w:before="0"/>
        <w:ind w:left="100" w:firstLine="0"/>
        <w:rPr>
          <w:sz w:val="24"/>
          <w:szCs w:val="24"/>
        </w:rPr>
      </w:pPr>
      <w:r>
        <w:rPr>
          <w:spacing w:val="-1"/>
          <w:sz w:val="24"/>
          <w:szCs w:val="24"/>
        </w:rPr>
        <w:t>(Principal/Learning</w:t>
      </w:r>
      <w:r>
        <w:rPr>
          <w:spacing w:val="-5"/>
          <w:sz w:val="24"/>
          <w:szCs w:val="24"/>
        </w:rPr>
        <w:t xml:space="preserve"> </w:t>
      </w:r>
      <w:r>
        <w:rPr>
          <w:spacing w:val="-1"/>
          <w:sz w:val="24"/>
          <w:szCs w:val="24"/>
        </w:rPr>
        <w:t>Support</w:t>
      </w:r>
      <w:r>
        <w:rPr>
          <w:spacing w:val="-4"/>
          <w:sz w:val="24"/>
          <w:szCs w:val="24"/>
        </w:rPr>
        <w:t xml:space="preserve"> </w:t>
      </w:r>
      <w:r>
        <w:rPr>
          <w:spacing w:val="-1"/>
          <w:sz w:val="24"/>
          <w:szCs w:val="24"/>
        </w:rPr>
        <w:t>Coordinator)</w:t>
      </w: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0"/>
        <w:ind w:left="0" w:firstLine="0"/>
        <w:rPr>
          <w:sz w:val="24"/>
          <w:szCs w:val="24"/>
        </w:rPr>
      </w:pPr>
    </w:p>
    <w:p w:rsidR="00EC5385" w:rsidRDefault="00EC5385">
      <w:pPr>
        <w:pStyle w:val="BodyText"/>
        <w:kinsoku w:val="0"/>
        <w:overflowPunct w:val="0"/>
        <w:spacing w:before="194"/>
        <w:ind w:left="100" w:firstLine="0"/>
        <w:rPr>
          <w:spacing w:val="-1"/>
          <w:sz w:val="24"/>
          <w:szCs w:val="24"/>
        </w:rPr>
      </w:pPr>
      <w:r>
        <w:rPr>
          <w:spacing w:val="-1"/>
          <w:sz w:val="24"/>
          <w:szCs w:val="24"/>
        </w:rPr>
        <w:t>===============================================================</w:t>
      </w:r>
    </w:p>
    <w:p w:rsidR="00EC5385" w:rsidRDefault="00EC5385">
      <w:pPr>
        <w:pStyle w:val="BodyText"/>
        <w:kinsoku w:val="0"/>
        <w:overflowPunct w:val="0"/>
        <w:spacing w:before="0"/>
        <w:ind w:left="0" w:firstLine="0"/>
        <w:rPr>
          <w:sz w:val="20"/>
          <w:szCs w:val="20"/>
        </w:rPr>
      </w:pPr>
    </w:p>
    <w:p w:rsidR="00EC5385" w:rsidRDefault="00EC5385">
      <w:pPr>
        <w:pStyle w:val="BodyText"/>
        <w:tabs>
          <w:tab w:val="left" w:pos="5942"/>
          <w:tab w:val="left" w:pos="6845"/>
        </w:tabs>
        <w:kinsoku w:val="0"/>
        <w:overflowPunct w:val="0"/>
        <w:spacing w:before="0"/>
        <w:ind w:left="100" w:firstLine="0"/>
        <w:rPr>
          <w:sz w:val="24"/>
          <w:szCs w:val="24"/>
        </w:rPr>
      </w:pPr>
      <w:r>
        <w:rPr>
          <w:sz w:val="24"/>
          <w:szCs w:val="24"/>
        </w:rPr>
        <w:t>I</w:t>
      </w:r>
      <w:r>
        <w:rPr>
          <w:spacing w:val="-4"/>
          <w:sz w:val="24"/>
          <w:szCs w:val="24"/>
        </w:rPr>
        <w:t xml:space="preserve"> </w:t>
      </w:r>
      <w:r>
        <w:rPr>
          <w:sz w:val="24"/>
          <w:szCs w:val="24"/>
        </w:rPr>
        <w:t>confirm</w:t>
      </w:r>
      <w:r>
        <w:rPr>
          <w:spacing w:val="-6"/>
          <w:sz w:val="24"/>
          <w:szCs w:val="24"/>
        </w:rPr>
        <w:t xml:space="preserve"> </w:t>
      </w:r>
      <w:r>
        <w:rPr>
          <w:spacing w:val="-1"/>
          <w:sz w:val="24"/>
          <w:szCs w:val="24"/>
        </w:rPr>
        <w:t>the</w:t>
      </w:r>
      <w:r>
        <w:rPr>
          <w:spacing w:val="-3"/>
          <w:sz w:val="24"/>
          <w:szCs w:val="24"/>
        </w:rPr>
        <w:t xml:space="preserve"> </w:t>
      </w:r>
      <w:r>
        <w:rPr>
          <w:spacing w:val="-1"/>
          <w:sz w:val="24"/>
          <w:szCs w:val="24"/>
        </w:rPr>
        <w:t>Reappraisal</w:t>
      </w:r>
      <w:r>
        <w:rPr>
          <w:spacing w:val="-5"/>
          <w:sz w:val="24"/>
          <w:szCs w:val="24"/>
        </w:rPr>
        <w:t xml:space="preserve"> </w:t>
      </w:r>
      <w:r>
        <w:rPr>
          <w:spacing w:val="-1"/>
          <w:sz w:val="24"/>
          <w:szCs w:val="24"/>
        </w:rPr>
        <w:t>Meeting</w:t>
      </w:r>
      <w:r>
        <w:rPr>
          <w:spacing w:val="-6"/>
          <w:sz w:val="24"/>
          <w:szCs w:val="24"/>
        </w:rPr>
        <w:t xml:space="preserve"> </w:t>
      </w:r>
      <w:r>
        <w:rPr>
          <w:spacing w:val="-1"/>
          <w:sz w:val="24"/>
          <w:szCs w:val="24"/>
        </w:rPr>
        <w:t>appointment</w:t>
      </w:r>
      <w:r>
        <w:rPr>
          <w:spacing w:val="-5"/>
          <w:sz w:val="24"/>
          <w:szCs w:val="24"/>
        </w:rPr>
        <w:t xml:space="preserve"> </w:t>
      </w:r>
      <w:r>
        <w:rPr>
          <w:spacing w:val="-1"/>
          <w:sz w:val="24"/>
          <w:szCs w:val="24"/>
        </w:rPr>
        <w:t>for</w:t>
      </w:r>
      <w:r>
        <w:rPr>
          <w:spacing w:val="-1"/>
          <w:sz w:val="24"/>
          <w:szCs w:val="24"/>
        </w:rPr>
        <w:tab/>
      </w:r>
      <w:r>
        <w:rPr>
          <w:sz w:val="24"/>
          <w:szCs w:val="24"/>
        </w:rPr>
        <w:t>on</w:t>
      </w:r>
      <w:r>
        <w:rPr>
          <w:sz w:val="24"/>
          <w:szCs w:val="24"/>
        </w:rPr>
        <w:tab/>
        <w:t>at</w:t>
      </w:r>
    </w:p>
    <w:p w:rsidR="00EC5385" w:rsidRDefault="00EC5385">
      <w:pPr>
        <w:pStyle w:val="BodyText"/>
        <w:kinsoku w:val="0"/>
        <w:overflowPunct w:val="0"/>
        <w:spacing w:before="10"/>
        <w:ind w:left="0" w:firstLine="0"/>
        <w:rPr>
          <w:sz w:val="15"/>
          <w:szCs w:val="15"/>
        </w:rPr>
      </w:pPr>
    </w:p>
    <w:p w:rsidR="00EC5385" w:rsidRDefault="00EC5385">
      <w:pPr>
        <w:pStyle w:val="BodyText"/>
        <w:kinsoku w:val="0"/>
        <w:overflowPunct w:val="0"/>
        <w:spacing w:before="10"/>
        <w:ind w:left="0" w:firstLine="0"/>
        <w:rPr>
          <w:sz w:val="15"/>
          <w:szCs w:val="15"/>
        </w:rPr>
        <w:sectPr w:rsidR="00EC5385" w:rsidSect="00E16923">
          <w:type w:val="continuous"/>
          <w:pgSz w:w="11910" w:h="16840"/>
          <w:pgMar w:top="480" w:right="0" w:bottom="280" w:left="1340" w:header="720" w:footer="720" w:gutter="0"/>
          <w:cols w:space="720" w:equalWidth="0">
            <w:col w:w="10570"/>
          </w:cols>
          <w:noEndnote/>
        </w:sectPr>
      </w:pPr>
    </w:p>
    <w:p w:rsidR="00EC5385" w:rsidRDefault="00EC5385">
      <w:pPr>
        <w:pStyle w:val="BodyText"/>
        <w:tabs>
          <w:tab w:val="left" w:pos="4027"/>
        </w:tabs>
        <w:kinsoku w:val="0"/>
        <w:overflowPunct w:val="0"/>
        <w:ind w:left="100" w:firstLine="0"/>
        <w:rPr>
          <w:sz w:val="24"/>
          <w:szCs w:val="24"/>
        </w:rPr>
      </w:pPr>
      <w:r>
        <w:rPr>
          <w:spacing w:val="-1"/>
          <w:sz w:val="24"/>
          <w:szCs w:val="24"/>
        </w:rPr>
        <w:lastRenderedPageBreak/>
        <w:t>Signed:</w:t>
      </w:r>
      <w:r>
        <w:rPr>
          <w:spacing w:val="-2"/>
          <w:sz w:val="24"/>
          <w:szCs w:val="24"/>
        </w:rPr>
        <w:t xml:space="preserve"> </w:t>
      </w:r>
      <w:r>
        <w:rPr>
          <w:sz w:val="24"/>
          <w:szCs w:val="24"/>
          <w:u w:val="single"/>
        </w:rPr>
        <w:t xml:space="preserve"> </w:t>
      </w:r>
      <w:r>
        <w:rPr>
          <w:sz w:val="24"/>
          <w:szCs w:val="24"/>
          <w:u w:val="single"/>
        </w:rPr>
        <w:tab/>
      </w:r>
    </w:p>
    <w:p w:rsidR="00EC5385" w:rsidRDefault="00EC5385">
      <w:pPr>
        <w:pStyle w:val="BodyText"/>
        <w:tabs>
          <w:tab w:val="left" w:pos="2641"/>
        </w:tabs>
        <w:kinsoku w:val="0"/>
        <w:overflowPunct w:val="0"/>
        <w:ind w:left="100" w:firstLine="0"/>
        <w:rPr>
          <w:sz w:val="24"/>
          <w:szCs w:val="24"/>
        </w:rPr>
      </w:pPr>
      <w:r>
        <w:rPr>
          <w:rFonts w:ascii="Times New Roman" w:hAnsi="Times New Roman" w:cs="Times New Roman"/>
          <w:sz w:val="24"/>
          <w:szCs w:val="24"/>
        </w:rPr>
        <w:br w:type="column"/>
      </w:r>
      <w:r>
        <w:rPr>
          <w:spacing w:val="-1"/>
          <w:sz w:val="24"/>
          <w:szCs w:val="24"/>
        </w:rPr>
        <w:lastRenderedPageBreak/>
        <w:t>Date:</w:t>
      </w:r>
      <w:r>
        <w:rPr>
          <w:spacing w:val="1"/>
          <w:sz w:val="24"/>
          <w:szCs w:val="24"/>
        </w:rPr>
        <w:t xml:space="preserve"> </w:t>
      </w:r>
      <w:r>
        <w:rPr>
          <w:sz w:val="24"/>
          <w:szCs w:val="24"/>
          <w:u w:val="single"/>
        </w:rPr>
        <w:t xml:space="preserve"> </w:t>
      </w:r>
      <w:r>
        <w:rPr>
          <w:sz w:val="24"/>
          <w:szCs w:val="24"/>
          <w:u w:val="single"/>
        </w:rPr>
        <w:tab/>
      </w:r>
    </w:p>
    <w:p w:rsidR="00EC5385" w:rsidRDefault="00EC5385">
      <w:pPr>
        <w:pStyle w:val="BodyText"/>
        <w:tabs>
          <w:tab w:val="left" w:pos="2641"/>
        </w:tabs>
        <w:kinsoku w:val="0"/>
        <w:overflowPunct w:val="0"/>
        <w:ind w:left="100" w:firstLine="0"/>
        <w:rPr>
          <w:sz w:val="24"/>
          <w:szCs w:val="24"/>
        </w:rPr>
        <w:sectPr w:rsidR="00EC5385" w:rsidSect="00E16923">
          <w:type w:val="continuous"/>
          <w:pgSz w:w="11910" w:h="16840"/>
          <w:pgMar w:top="480" w:right="0" w:bottom="280" w:left="1340" w:header="720" w:footer="720" w:gutter="0"/>
          <w:cols w:num="2" w:space="720" w:equalWidth="0">
            <w:col w:w="4028" w:space="1013"/>
            <w:col w:w="5529"/>
          </w:cols>
          <w:noEndnote/>
        </w:sectPr>
      </w:pPr>
    </w:p>
    <w:p w:rsidR="00EC5385" w:rsidRDefault="00EC5385">
      <w:pPr>
        <w:pStyle w:val="BodyText"/>
        <w:kinsoku w:val="0"/>
        <w:overflowPunct w:val="0"/>
        <w:spacing w:before="8"/>
        <w:ind w:left="527" w:firstLine="0"/>
        <w:rPr>
          <w:sz w:val="40"/>
          <w:szCs w:val="40"/>
        </w:rPr>
      </w:pPr>
      <w:r>
        <w:rPr>
          <w:b/>
          <w:bCs/>
          <w:i/>
          <w:iCs/>
          <w:spacing w:val="-1"/>
          <w:sz w:val="40"/>
          <w:szCs w:val="40"/>
          <w:u w:val="thick"/>
        </w:rPr>
        <w:lastRenderedPageBreak/>
        <w:t>Additional</w:t>
      </w:r>
      <w:r>
        <w:rPr>
          <w:b/>
          <w:bCs/>
          <w:i/>
          <w:iCs/>
          <w:spacing w:val="-2"/>
          <w:sz w:val="40"/>
          <w:szCs w:val="40"/>
          <w:u w:val="thick"/>
        </w:rPr>
        <w:t xml:space="preserve"> </w:t>
      </w:r>
      <w:r>
        <w:rPr>
          <w:b/>
          <w:bCs/>
          <w:i/>
          <w:iCs/>
          <w:spacing w:val="-1"/>
          <w:sz w:val="40"/>
          <w:szCs w:val="40"/>
          <w:u w:val="thick"/>
        </w:rPr>
        <w:t>Support Material</w:t>
      </w:r>
      <w:r>
        <w:rPr>
          <w:b/>
          <w:bCs/>
          <w:i/>
          <w:iCs/>
          <w:spacing w:val="-4"/>
          <w:sz w:val="40"/>
          <w:szCs w:val="40"/>
          <w:u w:val="thick"/>
        </w:rPr>
        <w:t xml:space="preserve"> </w:t>
      </w:r>
      <w:r>
        <w:rPr>
          <w:b/>
          <w:bCs/>
          <w:i/>
          <w:iCs/>
          <w:spacing w:val="-2"/>
          <w:sz w:val="40"/>
          <w:szCs w:val="40"/>
          <w:u w:val="thick"/>
        </w:rPr>
        <w:t>included</w:t>
      </w:r>
      <w:r>
        <w:rPr>
          <w:b/>
          <w:bCs/>
          <w:i/>
          <w:iCs/>
          <w:spacing w:val="2"/>
          <w:sz w:val="40"/>
          <w:szCs w:val="40"/>
          <w:u w:val="thick"/>
        </w:rPr>
        <w:t xml:space="preserve"> </w:t>
      </w:r>
      <w:r>
        <w:rPr>
          <w:b/>
          <w:bCs/>
          <w:i/>
          <w:iCs/>
          <w:sz w:val="40"/>
          <w:szCs w:val="40"/>
          <w:u w:val="thick"/>
        </w:rPr>
        <w:t>in</w:t>
      </w:r>
      <w:r>
        <w:rPr>
          <w:b/>
          <w:bCs/>
          <w:i/>
          <w:iCs/>
          <w:spacing w:val="-4"/>
          <w:sz w:val="40"/>
          <w:szCs w:val="40"/>
          <w:u w:val="thick"/>
        </w:rPr>
        <w:t xml:space="preserve"> </w:t>
      </w:r>
      <w:r>
        <w:rPr>
          <w:b/>
          <w:bCs/>
          <w:i/>
          <w:iCs/>
          <w:spacing w:val="-1"/>
          <w:sz w:val="40"/>
          <w:szCs w:val="40"/>
          <w:u w:val="thick"/>
        </w:rPr>
        <w:t>Policy:</w:t>
      </w:r>
    </w:p>
    <w:p w:rsidR="00EC5385" w:rsidRDefault="00EC5385">
      <w:pPr>
        <w:pStyle w:val="Heading5"/>
        <w:numPr>
          <w:ilvl w:val="0"/>
          <w:numId w:val="1"/>
        </w:numPr>
        <w:tabs>
          <w:tab w:val="left" w:pos="1248"/>
        </w:tabs>
        <w:kinsoku w:val="0"/>
        <w:overflowPunct w:val="0"/>
        <w:spacing w:before="271"/>
        <w:rPr>
          <w:rFonts w:ascii="Calibri" w:hAnsi="Calibri" w:cs="Calibri"/>
        </w:rPr>
      </w:pPr>
      <w:r>
        <w:rPr>
          <w:rFonts w:ascii="Calibri" w:hAnsi="Calibri" w:cs="Calibri"/>
        </w:rPr>
        <w:t xml:space="preserve">Role </w:t>
      </w:r>
      <w:r>
        <w:rPr>
          <w:rFonts w:ascii="Calibri" w:hAnsi="Calibri" w:cs="Calibri"/>
          <w:spacing w:val="-1"/>
        </w:rPr>
        <w:t>of</w:t>
      </w:r>
      <w:r>
        <w:rPr>
          <w:rFonts w:ascii="Calibri" w:hAnsi="Calibri" w:cs="Calibri"/>
        </w:rPr>
        <w:t xml:space="preserve"> </w:t>
      </w:r>
      <w:r>
        <w:rPr>
          <w:rFonts w:ascii="Calibri" w:hAnsi="Calibri" w:cs="Calibri"/>
          <w:spacing w:val="-1"/>
        </w:rPr>
        <w:t xml:space="preserve">the </w:t>
      </w:r>
      <w:r>
        <w:rPr>
          <w:rFonts w:ascii="Calibri" w:hAnsi="Calibri" w:cs="Calibri"/>
          <w:spacing w:val="-2"/>
        </w:rPr>
        <w:t>School</w:t>
      </w:r>
      <w:r>
        <w:rPr>
          <w:rFonts w:ascii="Calibri" w:hAnsi="Calibri" w:cs="Calibri"/>
        </w:rPr>
        <w:t xml:space="preserve"> </w:t>
      </w:r>
      <w:r>
        <w:rPr>
          <w:rFonts w:ascii="Calibri" w:hAnsi="Calibri" w:cs="Calibri"/>
          <w:spacing w:val="-2"/>
        </w:rPr>
        <w:t>Counsellor</w:t>
      </w:r>
    </w:p>
    <w:p w:rsidR="00EC5385" w:rsidRDefault="00EC5385">
      <w:pPr>
        <w:pStyle w:val="BodyText"/>
        <w:numPr>
          <w:ilvl w:val="0"/>
          <w:numId w:val="1"/>
        </w:numPr>
        <w:tabs>
          <w:tab w:val="left" w:pos="1248"/>
        </w:tabs>
        <w:kinsoku w:val="0"/>
        <w:overflowPunct w:val="0"/>
        <w:spacing w:before="73"/>
        <w:rPr>
          <w:spacing w:val="-2"/>
          <w:sz w:val="40"/>
          <w:szCs w:val="40"/>
        </w:rPr>
      </w:pPr>
      <w:r>
        <w:rPr>
          <w:sz w:val="40"/>
          <w:szCs w:val="40"/>
        </w:rPr>
        <w:t xml:space="preserve">Role </w:t>
      </w:r>
      <w:r>
        <w:rPr>
          <w:spacing w:val="-1"/>
          <w:sz w:val="40"/>
          <w:szCs w:val="40"/>
        </w:rPr>
        <w:t>of</w:t>
      </w:r>
      <w:r>
        <w:rPr>
          <w:sz w:val="40"/>
          <w:szCs w:val="40"/>
        </w:rPr>
        <w:t xml:space="preserve"> </w:t>
      </w:r>
      <w:r>
        <w:rPr>
          <w:spacing w:val="-1"/>
          <w:sz w:val="40"/>
          <w:szCs w:val="40"/>
        </w:rPr>
        <w:t>the</w:t>
      </w:r>
      <w:r>
        <w:rPr>
          <w:spacing w:val="2"/>
          <w:sz w:val="40"/>
          <w:szCs w:val="40"/>
        </w:rPr>
        <w:t xml:space="preserve"> </w:t>
      </w:r>
      <w:proofErr w:type="spellStart"/>
      <w:r>
        <w:rPr>
          <w:spacing w:val="-2"/>
          <w:sz w:val="40"/>
          <w:szCs w:val="40"/>
        </w:rPr>
        <w:t>LaST</w:t>
      </w:r>
      <w:proofErr w:type="spellEnd"/>
    </w:p>
    <w:p w:rsidR="00EC5385" w:rsidRDefault="00EC5385">
      <w:pPr>
        <w:pStyle w:val="BodyText"/>
        <w:numPr>
          <w:ilvl w:val="0"/>
          <w:numId w:val="1"/>
        </w:numPr>
        <w:tabs>
          <w:tab w:val="left" w:pos="1248"/>
        </w:tabs>
        <w:kinsoku w:val="0"/>
        <w:overflowPunct w:val="0"/>
        <w:spacing w:before="73"/>
        <w:rPr>
          <w:sz w:val="40"/>
          <w:szCs w:val="40"/>
        </w:rPr>
      </w:pPr>
      <w:r>
        <w:rPr>
          <w:sz w:val="40"/>
          <w:szCs w:val="40"/>
        </w:rPr>
        <w:t xml:space="preserve">Role </w:t>
      </w:r>
      <w:r>
        <w:rPr>
          <w:spacing w:val="-1"/>
          <w:sz w:val="40"/>
          <w:szCs w:val="40"/>
        </w:rPr>
        <w:t>of</w:t>
      </w:r>
      <w:r>
        <w:rPr>
          <w:spacing w:val="-2"/>
          <w:sz w:val="40"/>
          <w:szCs w:val="40"/>
        </w:rPr>
        <w:t xml:space="preserve"> </w:t>
      </w:r>
      <w:r>
        <w:rPr>
          <w:spacing w:val="-1"/>
          <w:sz w:val="40"/>
          <w:szCs w:val="40"/>
        </w:rPr>
        <w:t>AP-</w:t>
      </w:r>
      <w:proofErr w:type="spellStart"/>
      <w:r>
        <w:rPr>
          <w:spacing w:val="-1"/>
          <w:sz w:val="40"/>
          <w:szCs w:val="40"/>
        </w:rPr>
        <w:t>LaS</w:t>
      </w:r>
      <w:proofErr w:type="spellEnd"/>
      <w:r>
        <w:rPr>
          <w:spacing w:val="-4"/>
          <w:sz w:val="40"/>
          <w:szCs w:val="40"/>
        </w:rPr>
        <w:t xml:space="preserve"> </w:t>
      </w:r>
      <w:r>
        <w:rPr>
          <w:sz w:val="40"/>
          <w:szCs w:val="40"/>
        </w:rPr>
        <w:t>and</w:t>
      </w:r>
      <w:r>
        <w:rPr>
          <w:spacing w:val="1"/>
          <w:sz w:val="40"/>
          <w:szCs w:val="40"/>
        </w:rPr>
        <w:t xml:space="preserve"> </w:t>
      </w:r>
      <w:r>
        <w:rPr>
          <w:spacing w:val="-1"/>
          <w:sz w:val="40"/>
          <w:szCs w:val="40"/>
        </w:rPr>
        <w:t>accessing support</w:t>
      </w:r>
    </w:p>
    <w:p w:rsidR="00EC5385" w:rsidRDefault="00EC5385">
      <w:pPr>
        <w:pStyle w:val="BodyText"/>
        <w:numPr>
          <w:ilvl w:val="0"/>
          <w:numId w:val="1"/>
        </w:numPr>
        <w:tabs>
          <w:tab w:val="left" w:pos="1248"/>
        </w:tabs>
        <w:kinsoku w:val="0"/>
        <w:overflowPunct w:val="0"/>
        <w:spacing w:before="73"/>
        <w:rPr>
          <w:sz w:val="40"/>
          <w:szCs w:val="40"/>
        </w:rPr>
      </w:pPr>
      <w:r>
        <w:rPr>
          <w:sz w:val="40"/>
          <w:szCs w:val="40"/>
        </w:rPr>
        <w:t xml:space="preserve">Role </w:t>
      </w:r>
      <w:r>
        <w:rPr>
          <w:spacing w:val="-1"/>
          <w:sz w:val="40"/>
          <w:szCs w:val="40"/>
        </w:rPr>
        <w:t>of</w:t>
      </w:r>
      <w:r>
        <w:rPr>
          <w:sz w:val="40"/>
          <w:szCs w:val="40"/>
        </w:rPr>
        <w:t xml:space="preserve"> </w:t>
      </w:r>
      <w:r>
        <w:rPr>
          <w:spacing w:val="-1"/>
          <w:sz w:val="40"/>
          <w:szCs w:val="40"/>
        </w:rPr>
        <w:t>the SLSO</w:t>
      </w:r>
    </w:p>
    <w:p w:rsidR="00EC5385" w:rsidRDefault="00EC5385">
      <w:pPr>
        <w:pStyle w:val="BodyText"/>
        <w:numPr>
          <w:ilvl w:val="0"/>
          <w:numId w:val="1"/>
        </w:numPr>
        <w:tabs>
          <w:tab w:val="left" w:pos="1248"/>
        </w:tabs>
        <w:kinsoku w:val="0"/>
        <w:overflowPunct w:val="0"/>
        <w:spacing w:before="71"/>
        <w:rPr>
          <w:sz w:val="40"/>
          <w:szCs w:val="40"/>
        </w:rPr>
      </w:pPr>
      <w:r>
        <w:rPr>
          <w:spacing w:val="-1"/>
          <w:sz w:val="40"/>
          <w:szCs w:val="40"/>
        </w:rPr>
        <w:t>Examples of</w:t>
      </w:r>
      <w:r>
        <w:rPr>
          <w:spacing w:val="1"/>
          <w:sz w:val="40"/>
          <w:szCs w:val="40"/>
        </w:rPr>
        <w:t xml:space="preserve"> </w:t>
      </w:r>
      <w:r>
        <w:rPr>
          <w:spacing w:val="-1"/>
          <w:sz w:val="40"/>
          <w:szCs w:val="40"/>
        </w:rPr>
        <w:t>Learning</w:t>
      </w:r>
      <w:r>
        <w:rPr>
          <w:spacing w:val="-2"/>
          <w:sz w:val="40"/>
          <w:szCs w:val="40"/>
        </w:rPr>
        <w:t xml:space="preserve"> </w:t>
      </w:r>
      <w:r>
        <w:rPr>
          <w:spacing w:val="-1"/>
          <w:sz w:val="40"/>
          <w:szCs w:val="40"/>
        </w:rPr>
        <w:t>Support</w:t>
      </w:r>
      <w:r>
        <w:rPr>
          <w:spacing w:val="-3"/>
          <w:sz w:val="40"/>
          <w:szCs w:val="40"/>
        </w:rPr>
        <w:t xml:space="preserve"> </w:t>
      </w:r>
      <w:r>
        <w:rPr>
          <w:sz w:val="40"/>
          <w:szCs w:val="40"/>
        </w:rPr>
        <w:t>Plans</w:t>
      </w:r>
    </w:p>
    <w:p w:rsidR="00EC5385" w:rsidRDefault="00EC5385">
      <w:pPr>
        <w:pStyle w:val="BodyText"/>
        <w:numPr>
          <w:ilvl w:val="0"/>
          <w:numId w:val="1"/>
        </w:numPr>
        <w:tabs>
          <w:tab w:val="left" w:pos="1248"/>
        </w:tabs>
        <w:kinsoku w:val="0"/>
        <w:overflowPunct w:val="0"/>
        <w:spacing w:before="73" w:line="274" w:lineRule="auto"/>
        <w:ind w:right="112"/>
        <w:rPr>
          <w:sz w:val="40"/>
          <w:szCs w:val="40"/>
        </w:rPr>
      </w:pPr>
      <w:r>
        <w:rPr>
          <w:spacing w:val="-1"/>
          <w:sz w:val="40"/>
          <w:szCs w:val="40"/>
        </w:rPr>
        <w:t>Examples of</w:t>
      </w:r>
      <w:r>
        <w:rPr>
          <w:sz w:val="40"/>
          <w:szCs w:val="40"/>
        </w:rPr>
        <w:t xml:space="preserve"> </w:t>
      </w:r>
      <w:r>
        <w:rPr>
          <w:spacing w:val="-1"/>
          <w:sz w:val="40"/>
          <w:szCs w:val="40"/>
        </w:rPr>
        <w:t>Blackline</w:t>
      </w:r>
      <w:r>
        <w:rPr>
          <w:spacing w:val="-2"/>
          <w:sz w:val="40"/>
          <w:szCs w:val="40"/>
        </w:rPr>
        <w:t xml:space="preserve"> </w:t>
      </w:r>
      <w:r>
        <w:rPr>
          <w:spacing w:val="-1"/>
          <w:sz w:val="40"/>
          <w:szCs w:val="40"/>
        </w:rPr>
        <w:t>Masters</w:t>
      </w:r>
      <w:r>
        <w:rPr>
          <w:sz w:val="40"/>
          <w:szCs w:val="40"/>
        </w:rPr>
        <w:t xml:space="preserve"> </w:t>
      </w:r>
      <w:r>
        <w:rPr>
          <w:spacing w:val="-1"/>
          <w:sz w:val="40"/>
          <w:szCs w:val="40"/>
        </w:rPr>
        <w:t>for</w:t>
      </w:r>
      <w:r>
        <w:rPr>
          <w:sz w:val="40"/>
          <w:szCs w:val="40"/>
        </w:rPr>
        <w:t xml:space="preserve"> </w:t>
      </w:r>
      <w:r>
        <w:rPr>
          <w:spacing w:val="-2"/>
          <w:sz w:val="40"/>
          <w:szCs w:val="40"/>
        </w:rPr>
        <w:t>Programming</w:t>
      </w:r>
      <w:r>
        <w:rPr>
          <w:spacing w:val="44"/>
          <w:sz w:val="40"/>
          <w:szCs w:val="40"/>
        </w:rPr>
        <w:t xml:space="preserve"> </w:t>
      </w:r>
      <w:r>
        <w:rPr>
          <w:spacing w:val="-1"/>
          <w:sz w:val="40"/>
          <w:szCs w:val="40"/>
        </w:rPr>
        <w:t>accommodations</w:t>
      </w:r>
      <w:r>
        <w:rPr>
          <w:sz w:val="40"/>
          <w:szCs w:val="40"/>
        </w:rPr>
        <w:t xml:space="preserve"> and</w:t>
      </w:r>
      <w:r>
        <w:rPr>
          <w:spacing w:val="-1"/>
          <w:sz w:val="40"/>
          <w:szCs w:val="40"/>
        </w:rPr>
        <w:t xml:space="preserve"> adjustments</w:t>
      </w:r>
    </w:p>
    <w:p w:rsidR="00EC5385" w:rsidRDefault="00EC5385">
      <w:pPr>
        <w:pStyle w:val="BodyText"/>
        <w:kinsoku w:val="0"/>
        <w:overflowPunct w:val="0"/>
        <w:spacing w:before="3"/>
        <w:ind w:left="0" w:firstLine="0"/>
        <w:rPr>
          <w:sz w:val="46"/>
          <w:szCs w:val="46"/>
        </w:rPr>
      </w:pPr>
    </w:p>
    <w:p w:rsidR="00EC5385" w:rsidRDefault="00EC5385">
      <w:pPr>
        <w:pStyle w:val="BodyText"/>
        <w:numPr>
          <w:ilvl w:val="0"/>
          <w:numId w:val="1"/>
        </w:numPr>
        <w:tabs>
          <w:tab w:val="left" w:pos="1248"/>
        </w:tabs>
        <w:kinsoku w:val="0"/>
        <w:overflowPunct w:val="0"/>
        <w:spacing w:before="0"/>
        <w:rPr>
          <w:spacing w:val="-1"/>
          <w:sz w:val="40"/>
          <w:szCs w:val="40"/>
        </w:rPr>
      </w:pPr>
      <w:r>
        <w:rPr>
          <w:spacing w:val="-1"/>
          <w:sz w:val="40"/>
          <w:szCs w:val="40"/>
        </w:rPr>
        <w:t>Information</w:t>
      </w:r>
      <w:r>
        <w:rPr>
          <w:sz w:val="40"/>
          <w:szCs w:val="40"/>
        </w:rPr>
        <w:t xml:space="preserve"> </w:t>
      </w:r>
      <w:r>
        <w:rPr>
          <w:spacing w:val="-2"/>
          <w:sz w:val="40"/>
          <w:szCs w:val="40"/>
        </w:rPr>
        <w:t>for</w:t>
      </w:r>
      <w:r>
        <w:rPr>
          <w:sz w:val="40"/>
          <w:szCs w:val="40"/>
        </w:rPr>
        <w:t xml:space="preserve"> </w:t>
      </w:r>
      <w:r>
        <w:rPr>
          <w:spacing w:val="-1"/>
          <w:sz w:val="40"/>
          <w:szCs w:val="40"/>
        </w:rPr>
        <w:t>Parents</w:t>
      </w:r>
    </w:p>
    <w:p w:rsidR="00EC5385" w:rsidRDefault="00EC5385">
      <w:pPr>
        <w:pStyle w:val="BodyText"/>
        <w:kinsoku w:val="0"/>
        <w:overflowPunct w:val="0"/>
        <w:spacing w:before="0"/>
        <w:ind w:left="0" w:firstLine="0"/>
        <w:rPr>
          <w:sz w:val="52"/>
          <w:szCs w:val="52"/>
        </w:rPr>
      </w:pPr>
    </w:p>
    <w:p w:rsidR="00EC5385" w:rsidRDefault="00EC5385">
      <w:pPr>
        <w:pStyle w:val="BodyText"/>
        <w:numPr>
          <w:ilvl w:val="0"/>
          <w:numId w:val="1"/>
        </w:numPr>
        <w:tabs>
          <w:tab w:val="left" w:pos="1248"/>
        </w:tabs>
        <w:kinsoku w:val="0"/>
        <w:overflowPunct w:val="0"/>
        <w:spacing w:before="0"/>
        <w:rPr>
          <w:spacing w:val="-1"/>
          <w:sz w:val="40"/>
          <w:szCs w:val="40"/>
        </w:rPr>
      </w:pPr>
      <w:r>
        <w:rPr>
          <w:spacing w:val="-1"/>
          <w:sz w:val="40"/>
          <w:szCs w:val="40"/>
        </w:rPr>
        <w:t>List</w:t>
      </w:r>
      <w:r>
        <w:rPr>
          <w:sz w:val="40"/>
          <w:szCs w:val="40"/>
        </w:rPr>
        <w:t xml:space="preserve"> </w:t>
      </w:r>
      <w:r>
        <w:rPr>
          <w:spacing w:val="-1"/>
          <w:sz w:val="40"/>
          <w:szCs w:val="40"/>
        </w:rPr>
        <w:t>of</w:t>
      </w:r>
      <w:r>
        <w:rPr>
          <w:sz w:val="40"/>
          <w:szCs w:val="40"/>
        </w:rPr>
        <w:t xml:space="preserve"> </w:t>
      </w:r>
      <w:r>
        <w:rPr>
          <w:spacing w:val="-1"/>
          <w:sz w:val="40"/>
          <w:szCs w:val="40"/>
        </w:rPr>
        <w:t>Acronyms</w:t>
      </w:r>
    </w:p>
    <w:p w:rsidR="00EC5385" w:rsidRDefault="00EC5385">
      <w:pPr>
        <w:pStyle w:val="BodyText"/>
        <w:kinsoku w:val="0"/>
        <w:overflowPunct w:val="0"/>
        <w:spacing w:before="0"/>
        <w:ind w:left="0" w:firstLine="0"/>
        <w:rPr>
          <w:sz w:val="42"/>
          <w:szCs w:val="42"/>
        </w:rPr>
      </w:pPr>
    </w:p>
    <w:p w:rsidR="00EC5385" w:rsidRDefault="00EC5385">
      <w:pPr>
        <w:pStyle w:val="Heading6"/>
        <w:kinsoku w:val="0"/>
        <w:overflowPunct w:val="0"/>
        <w:spacing w:before="324" w:line="374" w:lineRule="auto"/>
        <w:ind w:right="2962"/>
        <w:rPr>
          <w:i w:val="0"/>
          <w:iCs w:val="0"/>
          <w:u w:val="none"/>
        </w:rPr>
      </w:pPr>
      <w:r>
        <w:rPr>
          <w:spacing w:val="-1"/>
          <w:u w:val="thick"/>
        </w:rPr>
        <w:t>Future</w:t>
      </w:r>
      <w:r>
        <w:rPr>
          <w:spacing w:val="-2"/>
          <w:u w:val="thick"/>
        </w:rPr>
        <w:t xml:space="preserve"> </w:t>
      </w:r>
      <w:r>
        <w:rPr>
          <w:spacing w:val="-1"/>
          <w:u w:val="thick"/>
        </w:rPr>
        <w:t>Directions</w:t>
      </w:r>
      <w:r>
        <w:rPr>
          <w:u w:val="thick"/>
        </w:rPr>
        <w:t xml:space="preserve"> of</w:t>
      </w:r>
      <w:r>
        <w:rPr>
          <w:spacing w:val="-3"/>
          <w:u w:val="thick"/>
        </w:rPr>
        <w:t xml:space="preserve"> </w:t>
      </w:r>
      <w:r w:rsidR="00DB5AC1">
        <w:rPr>
          <w:spacing w:val="-1"/>
          <w:u w:val="thick"/>
        </w:rPr>
        <w:t>OUR SCHOOL</w:t>
      </w:r>
      <w:r>
        <w:rPr>
          <w:spacing w:val="-3"/>
          <w:u w:val="thick"/>
        </w:rPr>
        <w:t xml:space="preserve"> </w:t>
      </w:r>
      <w:r>
        <w:rPr>
          <w:spacing w:val="-1"/>
          <w:u w:val="thick"/>
        </w:rPr>
        <w:t>LST:</w:t>
      </w:r>
      <w:r>
        <w:rPr>
          <w:spacing w:val="26"/>
          <w:u w:val="none"/>
        </w:rPr>
        <w:t xml:space="preserve"> </w:t>
      </w:r>
      <w:r>
        <w:rPr>
          <w:spacing w:val="-1"/>
          <w:u w:val="none"/>
        </w:rPr>
        <w:t>Supporting</w:t>
      </w:r>
      <w:r>
        <w:rPr>
          <w:spacing w:val="-2"/>
          <w:u w:val="none"/>
        </w:rPr>
        <w:t xml:space="preserve"> </w:t>
      </w:r>
      <w:r>
        <w:rPr>
          <w:spacing w:val="-1"/>
          <w:u w:val="none"/>
        </w:rPr>
        <w:t>Beginning</w:t>
      </w:r>
      <w:r>
        <w:rPr>
          <w:u w:val="none"/>
        </w:rPr>
        <w:t xml:space="preserve"> </w:t>
      </w:r>
      <w:r>
        <w:rPr>
          <w:spacing w:val="-1"/>
          <w:u w:val="none"/>
        </w:rPr>
        <w:t>Teachers</w:t>
      </w:r>
      <w:r>
        <w:rPr>
          <w:spacing w:val="1"/>
          <w:u w:val="none"/>
        </w:rPr>
        <w:t xml:space="preserve"> </w:t>
      </w:r>
      <w:r>
        <w:rPr>
          <w:spacing w:val="-1"/>
          <w:u w:val="none"/>
        </w:rPr>
        <w:t>Policy</w:t>
      </w:r>
      <w:r>
        <w:rPr>
          <w:spacing w:val="29"/>
          <w:u w:val="none"/>
        </w:rPr>
        <w:t xml:space="preserve"> </w:t>
      </w:r>
      <w:proofErr w:type="spellStart"/>
      <w:r>
        <w:rPr>
          <w:spacing w:val="-1"/>
          <w:u w:val="none"/>
        </w:rPr>
        <w:t>GaTS</w:t>
      </w:r>
      <w:proofErr w:type="spellEnd"/>
    </w:p>
    <w:p w:rsidR="00EC5385" w:rsidRDefault="00EC5385">
      <w:pPr>
        <w:pStyle w:val="BodyText"/>
        <w:kinsoku w:val="0"/>
        <w:overflowPunct w:val="0"/>
        <w:spacing w:before="0" w:line="487" w:lineRule="exact"/>
        <w:ind w:left="100" w:firstLine="0"/>
        <w:rPr>
          <w:sz w:val="40"/>
          <w:szCs w:val="40"/>
        </w:rPr>
      </w:pPr>
      <w:r>
        <w:rPr>
          <w:i/>
          <w:iCs/>
          <w:spacing w:val="-1"/>
          <w:sz w:val="40"/>
          <w:szCs w:val="40"/>
        </w:rPr>
        <w:t>Repetition</w:t>
      </w:r>
      <w:r>
        <w:rPr>
          <w:i/>
          <w:iCs/>
          <w:spacing w:val="-2"/>
          <w:sz w:val="40"/>
          <w:szCs w:val="40"/>
        </w:rPr>
        <w:t xml:space="preserve"> </w:t>
      </w:r>
      <w:r>
        <w:rPr>
          <w:i/>
          <w:iCs/>
          <w:spacing w:val="-1"/>
          <w:sz w:val="40"/>
          <w:szCs w:val="40"/>
        </w:rPr>
        <w:t>Policy</w:t>
      </w:r>
    </w:p>
    <w:p w:rsidR="00EC5385" w:rsidRDefault="00EC5385">
      <w:pPr>
        <w:pStyle w:val="BodyText"/>
        <w:kinsoku w:val="0"/>
        <w:overflowPunct w:val="0"/>
        <w:spacing w:before="0"/>
        <w:ind w:left="0" w:firstLine="0"/>
        <w:rPr>
          <w:i/>
          <w:iCs/>
          <w:sz w:val="20"/>
          <w:szCs w:val="20"/>
        </w:rPr>
      </w:pPr>
    </w:p>
    <w:p w:rsidR="00EC5385" w:rsidRDefault="00EC5385">
      <w:pPr>
        <w:pStyle w:val="BodyText"/>
        <w:kinsoku w:val="0"/>
        <w:overflowPunct w:val="0"/>
        <w:spacing w:before="0"/>
        <w:ind w:left="0" w:firstLine="0"/>
        <w:rPr>
          <w:i/>
          <w:iCs/>
          <w:sz w:val="20"/>
          <w:szCs w:val="20"/>
        </w:rPr>
      </w:pPr>
    </w:p>
    <w:p w:rsidR="00EC5385" w:rsidRDefault="00EC5385">
      <w:pPr>
        <w:pStyle w:val="BodyText"/>
        <w:kinsoku w:val="0"/>
        <w:overflowPunct w:val="0"/>
        <w:spacing w:before="0"/>
        <w:ind w:left="0" w:firstLine="0"/>
        <w:rPr>
          <w:i/>
          <w:iCs/>
          <w:sz w:val="20"/>
          <w:szCs w:val="20"/>
        </w:rPr>
      </w:pPr>
    </w:p>
    <w:p w:rsidR="00EC5385" w:rsidRDefault="00EC5385">
      <w:pPr>
        <w:pStyle w:val="BodyText"/>
        <w:kinsoku w:val="0"/>
        <w:overflowPunct w:val="0"/>
        <w:spacing w:before="6"/>
        <w:ind w:left="0" w:firstLine="0"/>
        <w:rPr>
          <w:i/>
          <w:iCs/>
          <w:sz w:val="19"/>
          <w:szCs w:val="19"/>
        </w:rPr>
      </w:pPr>
    </w:p>
    <w:p w:rsidR="00EC5385" w:rsidRDefault="00EC5385">
      <w:pPr>
        <w:pStyle w:val="BodyText"/>
        <w:kinsoku w:val="0"/>
        <w:overflowPunct w:val="0"/>
        <w:spacing w:before="0" w:line="200" w:lineRule="atLeast"/>
        <w:ind w:left="2245" w:firstLine="0"/>
        <w:rPr>
          <w:sz w:val="20"/>
          <w:szCs w:val="20"/>
        </w:rPr>
      </w:pPr>
    </w:p>
    <w:p w:rsidR="00EC5385" w:rsidRDefault="00EC5385">
      <w:pPr>
        <w:pStyle w:val="BodyText"/>
        <w:kinsoku w:val="0"/>
        <w:overflowPunct w:val="0"/>
        <w:spacing w:before="0" w:line="200" w:lineRule="atLeast"/>
        <w:ind w:left="2245" w:firstLine="0"/>
        <w:rPr>
          <w:sz w:val="20"/>
          <w:szCs w:val="20"/>
        </w:rPr>
        <w:sectPr w:rsidR="00EC5385" w:rsidSect="00E16923">
          <w:pgSz w:w="11910" w:h="16840"/>
          <w:pgMar w:top="1160" w:right="1440" w:bottom="280" w:left="1340" w:header="720" w:footer="720" w:gutter="0"/>
          <w:cols w:space="720" w:equalWidth="0">
            <w:col w:w="9130"/>
          </w:cols>
          <w:noEndnote/>
        </w:sectPr>
      </w:pPr>
    </w:p>
    <w:p w:rsidR="00EC5385" w:rsidRDefault="00EC5385">
      <w:pPr>
        <w:pStyle w:val="Heading9"/>
        <w:tabs>
          <w:tab w:val="left" w:pos="1209"/>
        </w:tabs>
        <w:kinsoku w:val="0"/>
        <w:overflowPunct w:val="0"/>
        <w:rPr>
          <w:b w:val="0"/>
          <w:bCs w:val="0"/>
        </w:rPr>
      </w:pPr>
      <w:r>
        <w:rPr>
          <w:w w:val="95"/>
        </w:rPr>
        <w:lastRenderedPageBreak/>
        <w:t>1.2</w:t>
      </w:r>
      <w:r>
        <w:rPr>
          <w:w w:val="95"/>
        </w:rPr>
        <w:tab/>
      </w:r>
      <w:r>
        <w:t>THE</w:t>
      </w:r>
      <w:r>
        <w:rPr>
          <w:spacing w:val="-13"/>
        </w:rPr>
        <w:t xml:space="preserve"> </w:t>
      </w:r>
      <w:r>
        <w:t>ROLE</w:t>
      </w:r>
      <w:r>
        <w:rPr>
          <w:spacing w:val="-13"/>
        </w:rPr>
        <w:t xml:space="preserve"> </w:t>
      </w:r>
      <w:r>
        <w:t>OF</w:t>
      </w:r>
      <w:r>
        <w:rPr>
          <w:spacing w:val="-14"/>
        </w:rPr>
        <w:t xml:space="preserve"> </w:t>
      </w:r>
      <w:r>
        <w:t>SCHOOL</w:t>
      </w:r>
      <w:r>
        <w:rPr>
          <w:spacing w:val="-14"/>
        </w:rPr>
        <w:t xml:space="preserve"> </w:t>
      </w:r>
      <w:r>
        <w:t>BASED</w:t>
      </w:r>
      <w:r>
        <w:rPr>
          <w:spacing w:val="-14"/>
        </w:rPr>
        <w:t xml:space="preserve"> </w:t>
      </w:r>
      <w:r>
        <w:t>PERSONNEL</w:t>
      </w:r>
    </w:p>
    <w:p w:rsidR="00EC5385" w:rsidRDefault="00EC5385">
      <w:pPr>
        <w:pStyle w:val="BodyText"/>
        <w:kinsoku w:val="0"/>
        <w:overflowPunct w:val="0"/>
        <w:spacing w:before="258"/>
        <w:ind w:left="498" w:firstLine="0"/>
        <w:rPr>
          <w:rFonts w:ascii="Book Antiqua" w:hAnsi="Book Antiqua" w:cs="Book Antiqua"/>
          <w:sz w:val="32"/>
          <w:szCs w:val="32"/>
        </w:rPr>
      </w:pPr>
      <w:r>
        <w:rPr>
          <w:rFonts w:ascii="Book Antiqua" w:hAnsi="Book Antiqua" w:cs="Book Antiqua"/>
          <w:b/>
          <w:bCs/>
          <w:sz w:val="32"/>
          <w:szCs w:val="32"/>
        </w:rPr>
        <w:t>1.2.1</w:t>
      </w:r>
      <w:r>
        <w:rPr>
          <w:rFonts w:ascii="Book Antiqua" w:hAnsi="Book Antiqua" w:cs="Book Antiqua"/>
          <w:b/>
          <w:bCs/>
          <w:spacing w:val="-18"/>
          <w:sz w:val="32"/>
          <w:szCs w:val="32"/>
        </w:rPr>
        <w:t xml:space="preserve"> </w:t>
      </w:r>
      <w:r>
        <w:rPr>
          <w:rFonts w:ascii="Book Antiqua" w:hAnsi="Book Antiqua" w:cs="Book Antiqua"/>
          <w:b/>
          <w:bCs/>
          <w:sz w:val="32"/>
          <w:szCs w:val="32"/>
        </w:rPr>
        <w:t>School</w:t>
      </w:r>
      <w:r>
        <w:rPr>
          <w:rFonts w:ascii="Book Antiqua" w:hAnsi="Book Antiqua" w:cs="Book Antiqua"/>
          <w:b/>
          <w:bCs/>
          <w:spacing w:val="-18"/>
          <w:sz w:val="32"/>
          <w:szCs w:val="32"/>
        </w:rPr>
        <w:t xml:space="preserve"> </w:t>
      </w:r>
      <w:r>
        <w:rPr>
          <w:rFonts w:ascii="Book Antiqua" w:hAnsi="Book Antiqua" w:cs="Book Antiqua"/>
          <w:b/>
          <w:bCs/>
          <w:spacing w:val="-1"/>
          <w:sz w:val="32"/>
          <w:szCs w:val="32"/>
        </w:rPr>
        <w:t>Counsellors</w:t>
      </w:r>
    </w:p>
    <w:p w:rsidR="00EC5385" w:rsidRDefault="00EC5385">
      <w:pPr>
        <w:pStyle w:val="BodyText"/>
        <w:kinsoku w:val="0"/>
        <w:overflowPunct w:val="0"/>
        <w:spacing w:before="249" w:line="276" w:lineRule="auto"/>
        <w:ind w:left="100" w:right="167" w:firstLine="0"/>
        <w:rPr>
          <w:rFonts w:ascii="Times New Roman" w:hAnsi="Times New Roman" w:cs="Times New Roman"/>
          <w:spacing w:val="-1"/>
        </w:rPr>
      </w:pPr>
      <w:r>
        <w:rPr>
          <w:rFonts w:ascii="Times New Roman" w:hAnsi="Times New Roman" w:cs="Times New Roman"/>
          <w:spacing w:val="-1"/>
        </w:rPr>
        <w:t>School</w:t>
      </w:r>
      <w:r>
        <w:rPr>
          <w:rFonts w:ascii="Times New Roman" w:hAnsi="Times New Roman" w:cs="Times New Roman"/>
          <w:spacing w:val="1"/>
        </w:rPr>
        <w:t xml:space="preserve"> </w:t>
      </w:r>
      <w:r>
        <w:rPr>
          <w:rFonts w:ascii="Times New Roman" w:hAnsi="Times New Roman" w:cs="Times New Roman"/>
          <w:spacing w:val="-2"/>
        </w:rPr>
        <w:t>Counsellors</w:t>
      </w:r>
      <w:r>
        <w:rPr>
          <w:rFonts w:ascii="Times New Roman" w:hAnsi="Times New Roman" w:cs="Times New Roman"/>
          <w:spacing w:val="2"/>
        </w:rPr>
        <w:t xml:space="preserve"> </w:t>
      </w:r>
      <w:r>
        <w:rPr>
          <w:rFonts w:ascii="Times New Roman" w:hAnsi="Times New Roman" w:cs="Times New Roman"/>
          <w:spacing w:val="-1"/>
        </w:rPr>
        <w:t>are</w:t>
      </w:r>
      <w:r>
        <w:rPr>
          <w:rFonts w:ascii="Times New Roman" w:hAnsi="Times New Roman" w:cs="Times New Roman"/>
        </w:rPr>
        <w:t xml:space="preserve"> </w:t>
      </w:r>
      <w:r>
        <w:rPr>
          <w:rFonts w:ascii="Times New Roman" w:hAnsi="Times New Roman" w:cs="Times New Roman"/>
          <w:spacing w:val="-2"/>
        </w:rPr>
        <w:t>qualified</w:t>
      </w:r>
      <w:r>
        <w:rPr>
          <w:rFonts w:ascii="Times New Roman" w:hAnsi="Times New Roman" w:cs="Times New Roman"/>
          <w:spacing w:val="1"/>
        </w:rPr>
        <w:t xml:space="preserve"> </w:t>
      </w:r>
      <w:r>
        <w:rPr>
          <w:rFonts w:ascii="Times New Roman" w:hAnsi="Times New Roman" w:cs="Times New Roman"/>
          <w:spacing w:val="-1"/>
        </w:rPr>
        <w:t>teachers</w:t>
      </w:r>
      <w:r>
        <w:rPr>
          <w:rFonts w:ascii="Times New Roman" w:hAnsi="Times New Roman" w:cs="Times New Roman"/>
          <w:spacing w:val="-3"/>
        </w:rPr>
        <w:t xml:space="preserve"> </w:t>
      </w:r>
      <w:r>
        <w:rPr>
          <w:rFonts w:ascii="Times New Roman" w:hAnsi="Times New Roman" w:cs="Times New Roman"/>
          <w:spacing w:val="-1"/>
        </w:rPr>
        <w:t>who</w:t>
      </w:r>
      <w:r>
        <w:rPr>
          <w:rFonts w:ascii="Times New Roman" w:hAnsi="Times New Roman" w:cs="Times New Roman"/>
          <w:spacing w:val="-3"/>
        </w:rPr>
        <w:t xml:space="preserve"> </w:t>
      </w:r>
      <w:r>
        <w:rPr>
          <w:rFonts w:ascii="Times New Roman" w:hAnsi="Times New Roman" w:cs="Times New Roman"/>
          <w:spacing w:val="-1"/>
        </w:rPr>
        <w:t>have</w:t>
      </w:r>
      <w:r>
        <w:rPr>
          <w:rFonts w:ascii="Times New Roman" w:hAnsi="Times New Roman" w:cs="Times New Roman"/>
        </w:rPr>
        <w:t xml:space="preserve"> a</w:t>
      </w:r>
      <w:r>
        <w:rPr>
          <w:rFonts w:ascii="Times New Roman" w:hAnsi="Times New Roman" w:cs="Times New Roman"/>
          <w:spacing w:val="-1"/>
        </w:rPr>
        <w:t xml:space="preserve"> degree</w:t>
      </w:r>
      <w:r>
        <w:rPr>
          <w:rFonts w:ascii="Times New Roman" w:hAnsi="Times New Roman" w:cs="Times New Roman"/>
        </w:rPr>
        <w:t xml:space="preserve"> </w:t>
      </w:r>
      <w:r>
        <w:rPr>
          <w:rFonts w:ascii="Times New Roman" w:hAnsi="Times New Roman" w:cs="Times New Roman"/>
          <w:spacing w:val="-1"/>
        </w:rPr>
        <w:t>in</w:t>
      </w:r>
      <w:r>
        <w:rPr>
          <w:rFonts w:ascii="Times New Roman" w:hAnsi="Times New Roman" w:cs="Times New Roman"/>
          <w:spacing w:val="-3"/>
        </w:rPr>
        <w:t xml:space="preserve"> </w:t>
      </w:r>
      <w:r>
        <w:rPr>
          <w:rFonts w:ascii="Times New Roman" w:hAnsi="Times New Roman" w:cs="Times New Roman"/>
          <w:spacing w:val="-1"/>
        </w:rPr>
        <w:t>psychology</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2"/>
        </w:rPr>
        <w:t xml:space="preserve"> </w:t>
      </w:r>
      <w:r>
        <w:rPr>
          <w:rFonts w:ascii="Times New Roman" w:hAnsi="Times New Roman" w:cs="Times New Roman"/>
          <w:spacing w:val="-1"/>
        </w:rPr>
        <w:t>post</w:t>
      </w:r>
      <w:r>
        <w:rPr>
          <w:rFonts w:ascii="Times New Roman" w:hAnsi="Times New Roman" w:cs="Times New Roman"/>
          <w:spacing w:val="61"/>
        </w:rPr>
        <w:t xml:space="preserve"> </w:t>
      </w:r>
      <w:r>
        <w:rPr>
          <w:rFonts w:ascii="Times New Roman" w:hAnsi="Times New Roman" w:cs="Times New Roman"/>
          <w:spacing w:val="-1"/>
        </w:rPr>
        <w:t>graduate</w:t>
      </w:r>
      <w:r>
        <w:rPr>
          <w:rFonts w:ascii="Times New Roman" w:hAnsi="Times New Roman" w:cs="Times New Roman"/>
          <w:spacing w:val="-3"/>
        </w:rPr>
        <w:t xml:space="preserve"> </w:t>
      </w:r>
      <w:r>
        <w:rPr>
          <w:rFonts w:ascii="Times New Roman" w:hAnsi="Times New Roman" w:cs="Times New Roman"/>
          <w:spacing w:val="-2"/>
        </w:rPr>
        <w:t>qualifications</w:t>
      </w:r>
      <w:r>
        <w:rPr>
          <w:rFonts w:ascii="Times New Roman" w:hAnsi="Times New Roman" w:cs="Times New Roman"/>
          <w:spacing w:val="1"/>
        </w:rPr>
        <w:t xml:space="preserve"> </w:t>
      </w:r>
      <w:r>
        <w:rPr>
          <w:rFonts w:ascii="Times New Roman" w:hAnsi="Times New Roman" w:cs="Times New Roman"/>
          <w:spacing w:val="-1"/>
        </w:rPr>
        <w:t>in</w:t>
      </w:r>
      <w:r>
        <w:rPr>
          <w:rFonts w:ascii="Times New Roman" w:hAnsi="Times New Roman" w:cs="Times New Roman"/>
          <w:spacing w:val="1"/>
        </w:rPr>
        <w:t xml:space="preserve"> </w:t>
      </w:r>
      <w:r>
        <w:rPr>
          <w:rFonts w:ascii="Times New Roman" w:hAnsi="Times New Roman" w:cs="Times New Roman"/>
          <w:spacing w:val="-1"/>
        </w:rPr>
        <w:t>school</w:t>
      </w:r>
      <w:r>
        <w:rPr>
          <w:rFonts w:ascii="Times New Roman" w:hAnsi="Times New Roman" w:cs="Times New Roman"/>
          <w:spacing w:val="1"/>
        </w:rPr>
        <w:t xml:space="preserve"> </w:t>
      </w:r>
      <w:r>
        <w:rPr>
          <w:rFonts w:ascii="Times New Roman" w:hAnsi="Times New Roman" w:cs="Times New Roman"/>
          <w:spacing w:val="-2"/>
        </w:rPr>
        <w:t>counselling.</w:t>
      </w:r>
      <w:r>
        <w:rPr>
          <w:rFonts w:ascii="Times New Roman" w:hAnsi="Times New Roman" w:cs="Times New Roman"/>
          <w:spacing w:val="-1"/>
        </w:rPr>
        <w:t xml:space="preserve"> They</w:t>
      </w:r>
      <w:r>
        <w:rPr>
          <w:rFonts w:ascii="Times New Roman" w:hAnsi="Times New Roman" w:cs="Times New Roman"/>
          <w:spacing w:val="-4"/>
        </w:rPr>
        <w:t xml:space="preserve"> </w:t>
      </w:r>
      <w:r>
        <w:rPr>
          <w:rFonts w:ascii="Times New Roman" w:hAnsi="Times New Roman" w:cs="Times New Roman"/>
          <w:spacing w:val="-1"/>
        </w:rPr>
        <w:t>complement</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spacing w:val="1"/>
        </w:rPr>
        <w:t xml:space="preserve"> </w:t>
      </w:r>
      <w:r>
        <w:rPr>
          <w:rFonts w:ascii="Times New Roman" w:hAnsi="Times New Roman" w:cs="Times New Roman"/>
          <w:spacing w:val="-1"/>
        </w:rPr>
        <w:t>enhance</w:t>
      </w:r>
      <w:r>
        <w:rPr>
          <w:rFonts w:ascii="Times New Roman" w:hAnsi="Times New Roman" w:cs="Times New Roman"/>
          <w:spacing w:val="-3"/>
        </w:rPr>
        <w:t xml:space="preserve"> </w:t>
      </w:r>
      <w:r>
        <w:rPr>
          <w:rFonts w:ascii="Times New Roman" w:hAnsi="Times New Roman" w:cs="Times New Roman"/>
          <w:spacing w:val="-1"/>
        </w:rPr>
        <w:t>the</w:t>
      </w:r>
      <w:r>
        <w:rPr>
          <w:rFonts w:ascii="Times New Roman" w:hAnsi="Times New Roman" w:cs="Times New Roman"/>
        </w:rPr>
        <w:t xml:space="preserve"> </w:t>
      </w:r>
      <w:r>
        <w:rPr>
          <w:rFonts w:ascii="Times New Roman" w:hAnsi="Times New Roman" w:cs="Times New Roman"/>
          <w:spacing w:val="-2"/>
        </w:rPr>
        <w:t>work</w:t>
      </w:r>
      <w:r>
        <w:rPr>
          <w:rFonts w:ascii="Times New Roman" w:hAnsi="Times New Roman" w:cs="Times New Roman"/>
          <w:spacing w:val="77"/>
        </w:rPr>
        <w:t xml:space="preserve"> </w:t>
      </w:r>
      <w:r>
        <w:rPr>
          <w:rFonts w:ascii="Times New Roman" w:hAnsi="Times New Roman" w:cs="Times New Roman"/>
        </w:rPr>
        <w:t xml:space="preserve">of </w:t>
      </w:r>
      <w:r>
        <w:rPr>
          <w:rFonts w:ascii="Times New Roman" w:hAnsi="Times New Roman" w:cs="Times New Roman"/>
          <w:spacing w:val="-1"/>
        </w:rPr>
        <w:t>teachers</w:t>
      </w:r>
      <w:r>
        <w:rPr>
          <w:rFonts w:ascii="Times New Roman" w:hAnsi="Times New Roman" w:cs="Times New Roman"/>
          <w:spacing w:val="-2"/>
        </w:rPr>
        <w:t xml:space="preserve"> </w:t>
      </w:r>
      <w:r>
        <w:rPr>
          <w:rFonts w:ascii="Times New Roman" w:hAnsi="Times New Roman" w:cs="Times New Roman"/>
        </w:rPr>
        <w:t>by</w:t>
      </w:r>
      <w:r>
        <w:rPr>
          <w:rFonts w:ascii="Times New Roman" w:hAnsi="Times New Roman" w:cs="Times New Roman"/>
          <w:spacing w:val="-4"/>
        </w:rPr>
        <w:t xml:space="preserve"> </w:t>
      </w:r>
      <w:r>
        <w:rPr>
          <w:rFonts w:ascii="Times New Roman" w:hAnsi="Times New Roman" w:cs="Times New Roman"/>
          <w:spacing w:val="-1"/>
        </w:rPr>
        <w:t>strengthening</w:t>
      </w:r>
      <w:r>
        <w:rPr>
          <w:rFonts w:ascii="Times New Roman" w:hAnsi="Times New Roman" w:cs="Times New Roman"/>
          <w:spacing w:val="-3"/>
        </w:rPr>
        <w:t xml:space="preserve"> </w:t>
      </w:r>
      <w:r>
        <w:rPr>
          <w:rFonts w:ascii="Times New Roman" w:hAnsi="Times New Roman" w:cs="Times New Roman"/>
          <w:spacing w:val="-1"/>
        </w:rPr>
        <w:t>schools’</w:t>
      </w:r>
      <w:r>
        <w:rPr>
          <w:rFonts w:ascii="Times New Roman" w:hAnsi="Times New Roman" w:cs="Times New Roman"/>
          <w:spacing w:val="-3"/>
        </w:rPr>
        <w:t xml:space="preserve"> </w:t>
      </w:r>
      <w:r>
        <w:rPr>
          <w:rFonts w:ascii="Times New Roman" w:hAnsi="Times New Roman" w:cs="Times New Roman"/>
          <w:spacing w:val="-1"/>
        </w:rPr>
        <w:t>student</w:t>
      </w:r>
      <w:r>
        <w:rPr>
          <w:rFonts w:ascii="Times New Roman" w:hAnsi="Times New Roman" w:cs="Times New Roman"/>
          <w:spacing w:val="1"/>
        </w:rPr>
        <w:t xml:space="preserve"> </w:t>
      </w:r>
      <w:r>
        <w:rPr>
          <w:rFonts w:ascii="Times New Roman" w:hAnsi="Times New Roman" w:cs="Times New Roman"/>
          <w:spacing w:val="-1"/>
        </w:rPr>
        <w:t>welfare</w:t>
      </w:r>
      <w:r>
        <w:rPr>
          <w:rFonts w:ascii="Times New Roman" w:hAnsi="Times New Roman" w:cs="Times New Roman"/>
          <w:spacing w:val="-3"/>
        </w:rPr>
        <w:t xml:space="preserve"> </w:t>
      </w:r>
      <w:r>
        <w:rPr>
          <w:rFonts w:ascii="Times New Roman" w:hAnsi="Times New Roman" w:cs="Times New Roman"/>
          <w:spacing w:val="-2"/>
        </w:rPr>
        <w:t>provisions</w:t>
      </w:r>
      <w:r>
        <w:rPr>
          <w:rFonts w:ascii="Times New Roman" w:hAnsi="Times New Roman" w:cs="Times New Roman"/>
          <w:spacing w:val="-3"/>
        </w:rPr>
        <w:t xml:space="preserve"> </w:t>
      </w:r>
      <w:r>
        <w:rPr>
          <w:rFonts w:ascii="Times New Roman" w:hAnsi="Times New Roman" w:cs="Times New Roman"/>
          <w:spacing w:val="-1"/>
        </w:rPr>
        <w:t>and</w:t>
      </w:r>
      <w:r>
        <w:rPr>
          <w:rFonts w:ascii="Times New Roman" w:hAnsi="Times New Roman" w:cs="Times New Roman"/>
          <w:spacing w:val="1"/>
        </w:rPr>
        <w:t xml:space="preserve"> </w:t>
      </w:r>
      <w:r>
        <w:rPr>
          <w:rFonts w:ascii="Times New Roman" w:hAnsi="Times New Roman" w:cs="Times New Roman"/>
          <w:spacing w:val="-2"/>
        </w:rPr>
        <w:t>providing</w:t>
      </w:r>
      <w:r>
        <w:rPr>
          <w:rFonts w:ascii="Times New Roman" w:hAnsi="Times New Roman" w:cs="Times New Roman"/>
          <w:spacing w:val="57"/>
        </w:rPr>
        <w:t xml:space="preserve"> </w:t>
      </w:r>
      <w:r>
        <w:rPr>
          <w:rFonts w:ascii="Times New Roman" w:hAnsi="Times New Roman" w:cs="Times New Roman"/>
          <w:spacing w:val="-1"/>
        </w:rPr>
        <w:t>counselling</w:t>
      </w:r>
      <w:r>
        <w:rPr>
          <w:rFonts w:ascii="Times New Roman" w:hAnsi="Times New Roman" w:cs="Times New Roman"/>
          <w:spacing w:val="1"/>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1"/>
        </w:rPr>
        <w:t>psychological</w:t>
      </w:r>
      <w:r>
        <w:rPr>
          <w:rFonts w:ascii="Times New Roman" w:hAnsi="Times New Roman" w:cs="Times New Roman"/>
          <w:spacing w:val="4"/>
        </w:rPr>
        <w:t xml:space="preserve"> </w:t>
      </w:r>
      <w:r>
        <w:rPr>
          <w:rFonts w:ascii="Times New Roman" w:hAnsi="Times New Roman" w:cs="Times New Roman"/>
          <w:spacing w:val="-1"/>
        </w:rPr>
        <w:t>assessment</w:t>
      </w:r>
      <w:r>
        <w:rPr>
          <w:rFonts w:ascii="Times New Roman" w:hAnsi="Times New Roman" w:cs="Times New Roman"/>
          <w:spacing w:val="-3"/>
        </w:rPr>
        <w:t xml:space="preserve"> </w:t>
      </w:r>
      <w:r>
        <w:rPr>
          <w:rFonts w:ascii="Times New Roman" w:hAnsi="Times New Roman" w:cs="Times New Roman"/>
        </w:rPr>
        <w:t xml:space="preserve">of </w:t>
      </w:r>
      <w:r>
        <w:rPr>
          <w:rFonts w:ascii="Times New Roman" w:hAnsi="Times New Roman" w:cs="Times New Roman"/>
          <w:spacing w:val="-2"/>
        </w:rPr>
        <w:t>students</w:t>
      </w:r>
      <w:r>
        <w:rPr>
          <w:rFonts w:ascii="Times New Roman" w:hAnsi="Times New Roman" w:cs="Times New Roman"/>
          <w:spacing w:val="1"/>
        </w:rPr>
        <w:t xml:space="preserve"> </w:t>
      </w:r>
      <w:r>
        <w:rPr>
          <w:rFonts w:ascii="Times New Roman" w:hAnsi="Times New Roman" w:cs="Times New Roman"/>
          <w:spacing w:val="-2"/>
        </w:rPr>
        <w:t>with</w:t>
      </w:r>
      <w:r>
        <w:rPr>
          <w:rFonts w:ascii="Times New Roman" w:hAnsi="Times New Roman" w:cs="Times New Roman"/>
          <w:spacing w:val="1"/>
        </w:rPr>
        <w:t xml:space="preserve"> </w:t>
      </w:r>
      <w:r>
        <w:rPr>
          <w:rFonts w:ascii="Times New Roman" w:hAnsi="Times New Roman" w:cs="Times New Roman"/>
          <w:spacing w:val="-1"/>
        </w:rPr>
        <w:t>specific</w:t>
      </w:r>
      <w:r>
        <w:rPr>
          <w:rFonts w:ascii="Times New Roman" w:hAnsi="Times New Roman" w:cs="Times New Roman"/>
        </w:rPr>
        <w:t xml:space="preserve"> </w:t>
      </w:r>
      <w:r>
        <w:rPr>
          <w:rFonts w:ascii="Times New Roman" w:hAnsi="Times New Roman" w:cs="Times New Roman"/>
          <w:spacing w:val="-1"/>
        </w:rPr>
        <w:t>needs.</w:t>
      </w:r>
    </w:p>
    <w:p w:rsidR="00EC5385" w:rsidRDefault="00EC5385">
      <w:pPr>
        <w:pStyle w:val="BodyText"/>
        <w:kinsoku w:val="0"/>
        <w:overflowPunct w:val="0"/>
        <w:spacing w:before="200" w:line="276" w:lineRule="auto"/>
        <w:ind w:left="100" w:right="167" w:firstLine="0"/>
        <w:rPr>
          <w:rFonts w:ascii="Times New Roman" w:hAnsi="Times New Roman" w:cs="Times New Roman"/>
          <w:spacing w:val="-1"/>
        </w:rPr>
      </w:pPr>
      <w:r>
        <w:rPr>
          <w:rFonts w:ascii="Times New Roman" w:hAnsi="Times New Roman" w:cs="Times New Roman"/>
          <w:spacing w:val="-1"/>
        </w:rPr>
        <w:t>School</w:t>
      </w:r>
      <w:r>
        <w:rPr>
          <w:rFonts w:ascii="Times New Roman" w:hAnsi="Times New Roman" w:cs="Times New Roman"/>
          <w:spacing w:val="1"/>
        </w:rPr>
        <w:t xml:space="preserve"> </w:t>
      </w:r>
      <w:r>
        <w:rPr>
          <w:rFonts w:ascii="Times New Roman" w:hAnsi="Times New Roman" w:cs="Times New Roman"/>
          <w:spacing w:val="-2"/>
        </w:rPr>
        <w:t>Counsellors</w:t>
      </w:r>
      <w:r>
        <w:rPr>
          <w:rFonts w:ascii="Times New Roman" w:hAnsi="Times New Roman" w:cs="Times New Roman"/>
          <w:spacing w:val="1"/>
        </w:rPr>
        <w:t xml:space="preserve"> </w:t>
      </w:r>
      <w:r>
        <w:rPr>
          <w:rFonts w:ascii="Times New Roman" w:hAnsi="Times New Roman" w:cs="Times New Roman"/>
          <w:spacing w:val="-1"/>
        </w:rPr>
        <w:t>are</w:t>
      </w:r>
      <w:r>
        <w:rPr>
          <w:rFonts w:ascii="Times New Roman" w:hAnsi="Times New Roman" w:cs="Times New Roman"/>
        </w:rPr>
        <w:t xml:space="preserve"> </w:t>
      </w:r>
      <w:r>
        <w:rPr>
          <w:rFonts w:ascii="Times New Roman" w:hAnsi="Times New Roman" w:cs="Times New Roman"/>
          <w:spacing w:val="-1"/>
        </w:rPr>
        <w:t>appointed</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‘centre’</w:t>
      </w:r>
      <w:r>
        <w:rPr>
          <w:rFonts w:ascii="Times New Roman" w:hAnsi="Times New Roman" w:cs="Times New Roman"/>
          <w:spacing w:val="-2"/>
        </w:rPr>
        <w:t xml:space="preserve"> </w:t>
      </w:r>
      <w:r>
        <w:rPr>
          <w:rFonts w:ascii="Times New Roman" w:hAnsi="Times New Roman" w:cs="Times New Roman"/>
          <w:spacing w:val="-1"/>
        </w:rPr>
        <w:t>school</w:t>
      </w:r>
      <w:r>
        <w:rPr>
          <w:rFonts w:ascii="Times New Roman" w:hAnsi="Times New Roman" w:cs="Times New Roman"/>
          <w:spacing w:val="1"/>
        </w:rPr>
        <w:t xml:space="preserve"> </w:t>
      </w:r>
      <w:r>
        <w:rPr>
          <w:rFonts w:ascii="Times New Roman" w:hAnsi="Times New Roman" w:cs="Times New Roman"/>
          <w:spacing w:val="-2"/>
        </w:rPr>
        <w:t>and</w:t>
      </w:r>
      <w:r>
        <w:rPr>
          <w:rFonts w:ascii="Times New Roman" w:hAnsi="Times New Roman" w:cs="Times New Roman"/>
          <w:spacing w:val="1"/>
        </w:rPr>
        <w:t xml:space="preserve"> </w:t>
      </w:r>
      <w:r>
        <w:rPr>
          <w:rFonts w:ascii="Times New Roman" w:hAnsi="Times New Roman" w:cs="Times New Roman"/>
        </w:rPr>
        <w:t>are</w:t>
      </w:r>
      <w:r>
        <w:rPr>
          <w:rFonts w:ascii="Times New Roman" w:hAnsi="Times New Roman" w:cs="Times New Roman"/>
          <w:spacing w:val="-1"/>
        </w:rPr>
        <w:t xml:space="preserve"> </w:t>
      </w:r>
      <w:r>
        <w:rPr>
          <w:rFonts w:ascii="Times New Roman" w:hAnsi="Times New Roman" w:cs="Times New Roman"/>
          <w:spacing w:val="-2"/>
        </w:rPr>
        <w:t>administratively</w:t>
      </w:r>
      <w:r>
        <w:rPr>
          <w:rFonts w:ascii="Times New Roman" w:hAnsi="Times New Roman" w:cs="Times New Roman"/>
          <w:spacing w:val="73"/>
        </w:rPr>
        <w:t xml:space="preserve"> </w:t>
      </w:r>
      <w:r>
        <w:rPr>
          <w:rFonts w:ascii="Times New Roman" w:hAnsi="Times New Roman" w:cs="Times New Roman"/>
          <w:spacing w:val="-1"/>
        </w:rPr>
        <w:t>responsible</w:t>
      </w:r>
      <w:r>
        <w:rPr>
          <w:rFonts w:ascii="Times New Roman" w:hAnsi="Times New Roman" w:cs="Times New Roman"/>
        </w:rPr>
        <w:t xml:space="preserve"> </w:t>
      </w:r>
      <w:r>
        <w:rPr>
          <w:rFonts w:ascii="Times New Roman" w:hAnsi="Times New Roman" w:cs="Times New Roman"/>
          <w:spacing w:val="-1"/>
        </w:rPr>
        <w:t>to</w:t>
      </w:r>
      <w:r>
        <w:rPr>
          <w:rFonts w:ascii="Times New Roman" w:hAnsi="Times New Roman" w:cs="Times New Roman"/>
          <w:spacing w:val="1"/>
        </w:rPr>
        <w:t xml:space="preserve"> </w:t>
      </w:r>
      <w:r>
        <w:rPr>
          <w:rFonts w:ascii="Times New Roman" w:hAnsi="Times New Roman" w:cs="Times New Roman"/>
          <w:spacing w:val="-2"/>
        </w:rPr>
        <w:t>that</w:t>
      </w:r>
      <w:r>
        <w:rPr>
          <w:rFonts w:ascii="Times New Roman" w:hAnsi="Times New Roman" w:cs="Times New Roman"/>
          <w:spacing w:val="1"/>
        </w:rPr>
        <w:t xml:space="preserve"> </w:t>
      </w:r>
      <w:r>
        <w:rPr>
          <w:rFonts w:ascii="Times New Roman" w:hAnsi="Times New Roman" w:cs="Times New Roman"/>
          <w:spacing w:val="-1"/>
        </w:rPr>
        <w:t>principal. School</w:t>
      </w:r>
      <w:r>
        <w:rPr>
          <w:rFonts w:ascii="Times New Roman" w:hAnsi="Times New Roman" w:cs="Times New Roman"/>
          <w:spacing w:val="-3"/>
        </w:rPr>
        <w:t xml:space="preserve"> </w:t>
      </w:r>
      <w:r>
        <w:rPr>
          <w:rFonts w:ascii="Times New Roman" w:hAnsi="Times New Roman" w:cs="Times New Roman"/>
          <w:spacing w:val="-2"/>
        </w:rPr>
        <w:t>counsellors</w:t>
      </w:r>
      <w:r>
        <w:rPr>
          <w:rFonts w:ascii="Times New Roman" w:hAnsi="Times New Roman" w:cs="Times New Roman"/>
          <w:spacing w:val="1"/>
        </w:rPr>
        <w:t xml:space="preserve"> </w:t>
      </w:r>
      <w:r>
        <w:rPr>
          <w:rFonts w:ascii="Times New Roman" w:hAnsi="Times New Roman" w:cs="Times New Roman"/>
          <w:spacing w:val="-2"/>
        </w:rPr>
        <w:t>may</w:t>
      </w:r>
      <w:r>
        <w:rPr>
          <w:rFonts w:ascii="Times New Roman" w:hAnsi="Times New Roman" w:cs="Times New Roman"/>
          <w:spacing w:val="-1"/>
        </w:rPr>
        <w:t xml:space="preserve"> provide</w:t>
      </w:r>
      <w:r>
        <w:rPr>
          <w:rFonts w:ascii="Times New Roman" w:hAnsi="Times New Roman" w:cs="Times New Roman"/>
        </w:rPr>
        <w:t xml:space="preserve"> </w:t>
      </w:r>
      <w:r>
        <w:rPr>
          <w:rFonts w:ascii="Times New Roman" w:hAnsi="Times New Roman" w:cs="Times New Roman"/>
          <w:spacing w:val="-2"/>
        </w:rPr>
        <w:t>counselling</w:t>
      </w:r>
      <w:r>
        <w:rPr>
          <w:rFonts w:ascii="Times New Roman" w:hAnsi="Times New Roman" w:cs="Times New Roman"/>
          <w:spacing w:val="1"/>
        </w:rPr>
        <w:t xml:space="preserve"> </w:t>
      </w:r>
      <w:r>
        <w:rPr>
          <w:rFonts w:ascii="Times New Roman" w:hAnsi="Times New Roman" w:cs="Times New Roman"/>
          <w:spacing w:val="-1"/>
        </w:rPr>
        <w:t>services</w:t>
      </w:r>
      <w:r>
        <w:rPr>
          <w:rFonts w:ascii="Times New Roman" w:hAnsi="Times New Roman" w:cs="Times New Roman"/>
          <w:spacing w:val="1"/>
        </w:rPr>
        <w:t xml:space="preserve"> </w:t>
      </w:r>
      <w:r>
        <w:rPr>
          <w:rFonts w:ascii="Times New Roman" w:hAnsi="Times New Roman" w:cs="Times New Roman"/>
          <w:spacing w:val="-1"/>
        </w:rPr>
        <w:t>to</w:t>
      </w:r>
      <w:r>
        <w:rPr>
          <w:rFonts w:ascii="Times New Roman" w:hAnsi="Times New Roman" w:cs="Times New Roman"/>
          <w:spacing w:val="63"/>
        </w:rPr>
        <w:t xml:space="preserve"> </w:t>
      </w:r>
      <w:r>
        <w:rPr>
          <w:rFonts w:ascii="Times New Roman" w:hAnsi="Times New Roman" w:cs="Times New Roman"/>
          <w:spacing w:val="-1"/>
        </w:rPr>
        <w:t>other</w:t>
      </w:r>
      <w:r>
        <w:rPr>
          <w:rFonts w:ascii="Times New Roman" w:hAnsi="Times New Roman" w:cs="Times New Roman"/>
          <w:spacing w:val="-3"/>
        </w:rPr>
        <w:t xml:space="preserve"> </w:t>
      </w:r>
      <w:r>
        <w:rPr>
          <w:rFonts w:ascii="Times New Roman" w:hAnsi="Times New Roman" w:cs="Times New Roman"/>
          <w:spacing w:val="-1"/>
        </w:rPr>
        <w:t>schools</w:t>
      </w:r>
      <w:r>
        <w:rPr>
          <w:rFonts w:ascii="Times New Roman" w:hAnsi="Times New Roman" w:cs="Times New Roman"/>
          <w:spacing w:val="1"/>
        </w:rPr>
        <w:t xml:space="preserve"> </w:t>
      </w:r>
      <w:r>
        <w:rPr>
          <w:rFonts w:ascii="Times New Roman" w:hAnsi="Times New Roman" w:cs="Times New Roman"/>
          <w:spacing w:val="-1"/>
        </w:rPr>
        <w:t>in</w:t>
      </w:r>
      <w:r>
        <w:rPr>
          <w:rFonts w:ascii="Times New Roman" w:hAnsi="Times New Roman" w:cs="Times New Roman"/>
          <w:spacing w:val="-3"/>
        </w:rPr>
        <w:t xml:space="preserve"> </w:t>
      </w:r>
      <w:r>
        <w:rPr>
          <w:rFonts w:ascii="Times New Roman" w:hAnsi="Times New Roman" w:cs="Times New Roman"/>
          <w:spacing w:val="-1"/>
        </w:rPr>
        <w:t>their</w:t>
      </w:r>
      <w:r>
        <w:rPr>
          <w:rFonts w:ascii="Times New Roman" w:hAnsi="Times New Roman" w:cs="Times New Roman"/>
          <w:spacing w:val="-3"/>
        </w:rPr>
        <w:t xml:space="preserve"> </w:t>
      </w:r>
      <w:r>
        <w:rPr>
          <w:rFonts w:ascii="Times New Roman" w:hAnsi="Times New Roman" w:cs="Times New Roman"/>
          <w:spacing w:val="-1"/>
        </w:rPr>
        <w:t>defined</w:t>
      </w:r>
      <w:r>
        <w:rPr>
          <w:rFonts w:ascii="Times New Roman" w:hAnsi="Times New Roman" w:cs="Times New Roman"/>
          <w:spacing w:val="-3"/>
        </w:rPr>
        <w:t xml:space="preserve"> </w:t>
      </w:r>
      <w:r>
        <w:rPr>
          <w:rFonts w:ascii="Times New Roman" w:hAnsi="Times New Roman" w:cs="Times New Roman"/>
          <w:spacing w:val="-1"/>
        </w:rPr>
        <w:t>district</w:t>
      </w:r>
      <w:r>
        <w:rPr>
          <w:rFonts w:ascii="Times New Roman" w:hAnsi="Times New Roman" w:cs="Times New Roman"/>
          <w:spacing w:val="6"/>
        </w:rPr>
        <w:t xml:space="preserve"> </w:t>
      </w:r>
      <w:r>
        <w:rPr>
          <w:rFonts w:ascii="Times New Roman" w:hAnsi="Times New Roman" w:cs="Times New Roman"/>
          <w:spacing w:val="-2"/>
        </w:rPr>
        <w:t>guidance</w:t>
      </w:r>
      <w:r>
        <w:rPr>
          <w:rFonts w:ascii="Times New Roman" w:hAnsi="Times New Roman" w:cs="Times New Roman"/>
          <w:spacing w:val="-3"/>
        </w:rPr>
        <w:t xml:space="preserve"> </w:t>
      </w:r>
      <w:r>
        <w:rPr>
          <w:rFonts w:ascii="Times New Roman" w:hAnsi="Times New Roman" w:cs="Times New Roman"/>
          <w:spacing w:val="-1"/>
        </w:rPr>
        <w:t>officer</w:t>
      </w:r>
      <w:r>
        <w:rPr>
          <w:rFonts w:ascii="Times New Roman" w:hAnsi="Times New Roman" w:cs="Times New Roman"/>
          <w:spacing w:val="-3"/>
        </w:rPr>
        <w:t xml:space="preserve"> </w:t>
      </w:r>
      <w:r>
        <w:rPr>
          <w:rFonts w:ascii="Times New Roman" w:hAnsi="Times New Roman" w:cs="Times New Roman"/>
          <w:spacing w:val="-1"/>
        </w:rPr>
        <w:t>districts,</w:t>
      </w:r>
      <w:r>
        <w:rPr>
          <w:rFonts w:ascii="Times New Roman" w:hAnsi="Times New Roman" w:cs="Times New Roman"/>
          <w:spacing w:val="-4"/>
        </w:rPr>
        <w:t xml:space="preserve"> </w:t>
      </w:r>
      <w:r>
        <w:rPr>
          <w:rFonts w:ascii="Times New Roman" w:hAnsi="Times New Roman" w:cs="Times New Roman"/>
          <w:spacing w:val="-1"/>
        </w:rPr>
        <w:t>or</w:t>
      </w:r>
      <w:r>
        <w:rPr>
          <w:rFonts w:ascii="Times New Roman" w:hAnsi="Times New Roman" w:cs="Times New Roman"/>
          <w:spacing w:val="1"/>
        </w:rPr>
        <w:t xml:space="preserve"> </w:t>
      </w:r>
      <w:r>
        <w:rPr>
          <w:rFonts w:ascii="Times New Roman" w:hAnsi="Times New Roman" w:cs="Times New Roman"/>
          <w:spacing w:val="-1"/>
        </w:rPr>
        <w:t>may</w:t>
      </w:r>
      <w:r>
        <w:rPr>
          <w:rFonts w:ascii="Times New Roman" w:hAnsi="Times New Roman" w:cs="Times New Roman"/>
          <w:spacing w:val="-4"/>
        </w:rPr>
        <w:t xml:space="preserve"> </w:t>
      </w:r>
      <w:r>
        <w:rPr>
          <w:rFonts w:ascii="Times New Roman" w:hAnsi="Times New Roman" w:cs="Times New Roman"/>
          <w:spacing w:val="-1"/>
        </w:rPr>
        <w:t>provide</w:t>
      </w:r>
      <w:r>
        <w:rPr>
          <w:rFonts w:ascii="Times New Roman" w:hAnsi="Times New Roman" w:cs="Times New Roman"/>
          <w:spacing w:val="51"/>
        </w:rPr>
        <w:t xml:space="preserve"> </w:t>
      </w:r>
      <w:r>
        <w:rPr>
          <w:rFonts w:ascii="Times New Roman" w:hAnsi="Times New Roman" w:cs="Times New Roman"/>
          <w:spacing w:val="-1"/>
        </w:rPr>
        <w:t>specialised</w:t>
      </w:r>
      <w:r>
        <w:rPr>
          <w:rFonts w:ascii="Times New Roman" w:hAnsi="Times New Roman" w:cs="Times New Roman"/>
          <w:spacing w:val="1"/>
        </w:rPr>
        <w:t xml:space="preserve"> </w:t>
      </w:r>
      <w:r>
        <w:rPr>
          <w:rFonts w:ascii="Times New Roman" w:hAnsi="Times New Roman" w:cs="Times New Roman"/>
          <w:spacing w:val="-2"/>
        </w:rPr>
        <w:t>counselling</w:t>
      </w:r>
      <w:r>
        <w:rPr>
          <w:rFonts w:ascii="Times New Roman" w:hAnsi="Times New Roman" w:cs="Times New Roman"/>
          <w:spacing w:val="1"/>
        </w:rPr>
        <w:t xml:space="preserve"> </w:t>
      </w:r>
      <w:r>
        <w:rPr>
          <w:rFonts w:ascii="Times New Roman" w:hAnsi="Times New Roman" w:cs="Times New Roman"/>
          <w:spacing w:val="-1"/>
        </w:rPr>
        <w:t>support</w:t>
      </w:r>
      <w:r>
        <w:rPr>
          <w:rFonts w:ascii="Times New Roman" w:hAnsi="Times New Roman" w:cs="Times New Roman"/>
          <w:spacing w:val="1"/>
        </w:rPr>
        <w:t xml:space="preserve"> </w:t>
      </w:r>
      <w:r>
        <w:rPr>
          <w:rFonts w:ascii="Times New Roman" w:hAnsi="Times New Roman" w:cs="Times New Roman"/>
          <w:spacing w:val="-2"/>
        </w:rPr>
        <w:t>within</w:t>
      </w:r>
      <w:r>
        <w:rPr>
          <w:rFonts w:ascii="Times New Roman" w:hAnsi="Times New Roman" w:cs="Times New Roman"/>
          <w:spacing w:val="-3"/>
        </w:rPr>
        <w:t xml:space="preserve"> </w:t>
      </w:r>
      <w:r>
        <w:rPr>
          <w:rFonts w:ascii="Times New Roman" w:hAnsi="Times New Roman" w:cs="Times New Roman"/>
        </w:rPr>
        <w:t xml:space="preserve">the </w:t>
      </w:r>
      <w:r>
        <w:rPr>
          <w:rFonts w:ascii="Times New Roman" w:hAnsi="Times New Roman" w:cs="Times New Roman"/>
          <w:spacing w:val="-1"/>
        </w:rPr>
        <w:t>region. Where</w:t>
      </w:r>
      <w:r>
        <w:rPr>
          <w:rFonts w:ascii="Times New Roman" w:hAnsi="Times New Roman" w:cs="Times New Roman"/>
        </w:rPr>
        <w:t xml:space="preserve"> </w:t>
      </w:r>
      <w:r>
        <w:rPr>
          <w:rFonts w:ascii="Times New Roman" w:hAnsi="Times New Roman" w:cs="Times New Roman"/>
          <w:spacing w:val="-1"/>
        </w:rPr>
        <w:t>they</w:t>
      </w:r>
      <w:r>
        <w:rPr>
          <w:rFonts w:ascii="Times New Roman" w:hAnsi="Times New Roman" w:cs="Times New Roman"/>
          <w:spacing w:val="-4"/>
        </w:rPr>
        <w:t xml:space="preserve"> </w:t>
      </w:r>
      <w:r>
        <w:rPr>
          <w:rFonts w:ascii="Times New Roman" w:hAnsi="Times New Roman" w:cs="Times New Roman"/>
          <w:spacing w:val="-1"/>
        </w:rPr>
        <w:t>provide</w:t>
      </w:r>
      <w:r>
        <w:rPr>
          <w:rFonts w:ascii="Times New Roman" w:hAnsi="Times New Roman" w:cs="Times New Roman"/>
        </w:rPr>
        <w:t xml:space="preserve"> a</w:t>
      </w:r>
      <w:r>
        <w:rPr>
          <w:rFonts w:ascii="Times New Roman" w:hAnsi="Times New Roman" w:cs="Times New Roman"/>
          <w:spacing w:val="-1"/>
        </w:rPr>
        <w:t xml:space="preserve"> service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45"/>
        </w:rPr>
        <w:t xml:space="preserve"> </w:t>
      </w:r>
      <w:r>
        <w:rPr>
          <w:rFonts w:ascii="Times New Roman" w:hAnsi="Times New Roman" w:cs="Times New Roman"/>
          <w:spacing w:val="-1"/>
        </w:rPr>
        <w:t>schools</w:t>
      </w:r>
      <w:r>
        <w:rPr>
          <w:rFonts w:ascii="Times New Roman" w:hAnsi="Times New Roman" w:cs="Times New Roman"/>
          <w:spacing w:val="1"/>
        </w:rPr>
        <w:t xml:space="preserve"> </w:t>
      </w:r>
      <w:r>
        <w:rPr>
          <w:rFonts w:ascii="Times New Roman" w:hAnsi="Times New Roman" w:cs="Times New Roman"/>
          <w:spacing w:val="-1"/>
        </w:rPr>
        <w:t>other</w:t>
      </w:r>
      <w:r>
        <w:rPr>
          <w:rFonts w:ascii="Times New Roman" w:hAnsi="Times New Roman" w:cs="Times New Roman"/>
        </w:rPr>
        <w:t xml:space="preserve"> </w:t>
      </w:r>
      <w:r>
        <w:rPr>
          <w:rFonts w:ascii="Times New Roman" w:hAnsi="Times New Roman" w:cs="Times New Roman"/>
          <w:spacing w:val="-2"/>
        </w:rPr>
        <w:t>than</w:t>
      </w:r>
      <w:r>
        <w:rPr>
          <w:rFonts w:ascii="Times New Roman" w:hAnsi="Times New Roman" w:cs="Times New Roman"/>
          <w:spacing w:val="1"/>
        </w:rPr>
        <w:t xml:space="preserve"> </w:t>
      </w:r>
      <w:r>
        <w:rPr>
          <w:rFonts w:ascii="Times New Roman" w:hAnsi="Times New Roman" w:cs="Times New Roman"/>
          <w:spacing w:val="-1"/>
        </w:rPr>
        <w:t>their</w:t>
      </w:r>
      <w:r>
        <w:rPr>
          <w:rFonts w:ascii="Times New Roman" w:hAnsi="Times New Roman" w:cs="Times New Roman"/>
        </w:rPr>
        <w:t xml:space="preserve"> </w:t>
      </w:r>
      <w:r>
        <w:rPr>
          <w:rFonts w:ascii="Times New Roman" w:hAnsi="Times New Roman" w:cs="Times New Roman"/>
          <w:spacing w:val="-1"/>
        </w:rPr>
        <w:t>centre, they</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1"/>
        </w:rPr>
        <w:t xml:space="preserve"> responsible</w:t>
      </w:r>
      <w:r>
        <w:rPr>
          <w:rFonts w:ascii="Times New Roman" w:hAnsi="Times New Roman" w:cs="Times New Roman"/>
        </w:rPr>
        <w:t xml:space="preserve"> </w:t>
      </w:r>
      <w:r>
        <w:rPr>
          <w:rFonts w:ascii="Times New Roman" w:hAnsi="Times New Roman" w:cs="Times New Roman"/>
          <w:spacing w:val="-1"/>
        </w:rPr>
        <w:t>to</w:t>
      </w:r>
      <w:r>
        <w:rPr>
          <w:rFonts w:ascii="Times New Roman" w:hAnsi="Times New Roman" w:cs="Times New Roman"/>
          <w:spacing w:val="1"/>
        </w:rPr>
        <w:t xml:space="preserve"> </w:t>
      </w:r>
      <w:r>
        <w:rPr>
          <w:rFonts w:ascii="Times New Roman" w:hAnsi="Times New Roman" w:cs="Times New Roman"/>
          <w:spacing w:val="-1"/>
        </w:rPr>
        <w:t>those</w:t>
      </w:r>
      <w:r>
        <w:rPr>
          <w:rFonts w:ascii="Times New Roman" w:hAnsi="Times New Roman" w:cs="Times New Roman"/>
          <w:spacing w:val="-3"/>
        </w:rPr>
        <w:t xml:space="preserve"> </w:t>
      </w:r>
      <w:r>
        <w:rPr>
          <w:rFonts w:ascii="Times New Roman" w:hAnsi="Times New Roman" w:cs="Times New Roman"/>
          <w:spacing w:val="-2"/>
        </w:rPr>
        <w:t>schools’</w:t>
      </w:r>
      <w:r>
        <w:rPr>
          <w:rFonts w:ascii="Times New Roman" w:hAnsi="Times New Roman" w:cs="Times New Roman"/>
          <w:spacing w:val="-3"/>
        </w:rPr>
        <w:t xml:space="preserve"> </w:t>
      </w:r>
      <w:r>
        <w:rPr>
          <w:rFonts w:ascii="Times New Roman" w:hAnsi="Times New Roman" w:cs="Times New Roman"/>
          <w:spacing w:val="-1"/>
        </w:rPr>
        <w:t>respective</w:t>
      </w:r>
      <w:r>
        <w:rPr>
          <w:rFonts w:ascii="Times New Roman" w:hAnsi="Times New Roman" w:cs="Times New Roman"/>
          <w:spacing w:val="43"/>
        </w:rPr>
        <w:t xml:space="preserve"> </w:t>
      </w:r>
      <w:r>
        <w:rPr>
          <w:rFonts w:ascii="Times New Roman" w:hAnsi="Times New Roman" w:cs="Times New Roman"/>
          <w:spacing w:val="-1"/>
        </w:rPr>
        <w:t>principals</w:t>
      </w:r>
      <w:r>
        <w:rPr>
          <w:rFonts w:ascii="Times New Roman" w:hAnsi="Times New Roman" w:cs="Times New Roman"/>
          <w:spacing w:val="1"/>
        </w:rPr>
        <w:t xml:space="preserve"> </w:t>
      </w:r>
      <w:r>
        <w:rPr>
          <w:rFonts w:ascii="Times New Roman" w:hAnsi="Times New Roman" w:cs="Times New Roman"/>
          <w:spacing w:val="-1"/>
        </w:rPr>
        <w:t>for</w:t>
      </w:r>
      <w:r>
        <w:rPr>
          <w:rFonts w:ascii="Times New Roman" w:hAnsi="Times New Roman" w:cs="Times New Roman"/>
        </w:rPr>
        <w:t xml:space="preserve"> </w:t>
      </w:r>
      <w:r>
        <w:rPr>
          <w:rFonts w:ascii="Times New Roman" w:hAnsi="Times New Roman" w:cs="Times New Roman"/>
          <w:spacing w:val="-1"/>
        </w:rPr>
        <w:t>service</w:t>
      </w:r>
      <w:r>
        <w:rPr>
          <w:rFonts w:ascii="Times New Roman" w:hAnsi="Times New Roman" w:cs="Times New Roman"/>
          <w:spacing w:val="-3"/>
        </w:rPr>
        <w:t xml:space="preserve"> </w:t>
      </w:r>
      <w:r>
        <w:rPr>
          <w:rFonts w:ascii="Times New Roman" w:hAnsi="Times New Roman" w:cs="Times New Roman"/>
          <w:spacing w:val="-2"/>
        </w:rPr>
        <w:t>planning</w:t>
      </w:r>
      <w:r>
        <w:rPr>
          <w:rFonts w:ascii="Times New Roman" w:hAnsi="Times New Roman" w:cs="Times New Roman"/>
          <w:spacing w:val="1"/>
        </w:rPr>
        <w:t xml:space="preserve"> </w:t>
      </w:r>
      <w:r>
        <w:rPr>
          <w:rFonts w:ascii="Times New Roman" w:hAnsi="Times New Roman" w:cs="Times New Roman"/>
          <w:spacing w:val="-1"/>
        </w:rPr>
        <w:t>and</w:t>
      </w:r>
      <w:r>
        <w:rPr>
          <w:rFonts w:ascii="Times New Roman" w:hAnsi="Times New Roman" w:cs="Times New Roman"/>
          <w:spacing w:val="-3"/>
        </w:rPr>
        <w:t xml:space="preserve"> </w:t>
      </w:r>
      <w:r>
        <w:rPr>
          <w:rFonts w:ascii="Times New Roman" w:hAnsi="Times New Roman" w:cs="Times New Roman"/>
          <w:spacing w:val="-1"/>
        </w:rPr>
        <w:t>delivery. DGO’s</w:t>
      </w:r>
      <w:r>
        <w:rPr>
          <w:rFonts w:ascii="Times New Roman" w:hAnsi="Times New Roman" w:cs="Times New Roman"/>
          <w:spacing w:val="1"/>
        </w:rPr>
        <w:t xml:space="preserve"> </w:t>
      </w:r>
      <w:r>
        <w:rPr>
          <w:rFonts w:ascii="Times New Roman" w:hAnsi="Times New Roman" w:cs="Times New Roman"/>
        </w:rPr>
        <w:t>provide</w:t>
      </w:r>
      <w:r>
        <w:rPr>
          <w:rFonts w:ascii="Times New Roman" w:hAnsi="Times New Roman" w:cs="Times New Roman"/>
          <w:spacing w:val="-3"/>
        </w:rPr>
        <w:t xml:space="preserve"> </w:t>
      </w:r>
      <w:r>
        <w:rPr>
          <w:rFonts w:ascii="Times New Roman" w:hAnsi="Times New Roman" w:cs="Times New Roman"/>
          <w:spacing w:val="-1"/>
        </w:rPr>
        <w:t>professional</w:t>
      </w:r>
      <w:r>
        <w:rPr>
          <w:rFonts w:ascii="Times New Roman" w:hAnsi="Times New Roman" w:cs="Times New Roman"/>
          <w:spacing w:val="-3"/>
        </w:rPr>
        <w:t xml:space="preserve"> </w:t>
      </w:r>
      <w:r>
        <w:rPr>
          <w:rFonts w:ascii="Times New Roman" w:hAnsi="Times New Roman" w:cs="Times New Roman"/>
          <w:spacing w:val="-1"/>
        </w:rPr>
        <w:t>supervision</w:t>
      </w:r>
      <w:r>
        <w:rPr>
          <w:rFonts w:ascii="Times New Roman" w:hAnsi="Times New Roman" w:cs="Times New Roman"/>
          <w:spacing w:val="43"/>
        </w:rPr>
        <w:t xml:space="preserve"> </w:t>
      </w:r>
      <w:r>
        <w:rPr>
          <w:rFonts w:ascii="Times New Roman" w:hAnsi="Times New Roman" w:cs="Times New Roman"/>
        </w:rPr>
        <w:t xml:space="preserve">of </w:t>
      </w:r>
      <w:r>
        <w:rPr>
          <w:rFonts w:ascii="Times New Roman" w:hAnsi="Times New Roman" w:cs="Times New Roman"/>
          <w:spacing w:val="-1"/>
        </w:rPr>
        <w:t>school</w:t>
      </w:r>
      <w:r>
        <w:rPr>
          <w:rFonts w:ascii="Times New Roman" w:hAnsi="Times New Roman" w:cs="Times New Roman"/>
          <w:spacing w:val="1"/>
        </w:rPr>
        <w:t xml:space="preserve"> </w:t>
      </w:r>
      <w:r>
        <w:rPr>
          <w:rFonts w:ascii="Times New Roman" w:hAnsi="Times New Roman" w:cs="Times New Roman"/>
          <w:spacing w:val="-2"/>
        </w:rPr>
        <w:t>counsellor’s</w:t>
      </w:r>
      <w:r>
        <w:rPr>
          <w:rFonts w:ascii="Times New Roman" w:hAnsi="Times New Roman" w:cs="Times New Roman"/>
          <w:spacing w:val="1"/>
        </w:rPr>
        <w:t xml:space="preserve"> </w:t>
      </w:r>
      <w:r>
        <w:rPr>
          <w:rFonts w:ascii="Times New Roman" w:hAnsi="Times New Roman" w:cs="Times New Roman"/>
          <w:spacing w:val="-2"/>
        </w:rPr>
        <w:t>work</w:t>
      </w:r>
      <w:r>
        <w:rPr>
          <w:rFonts w:ascii="Times New Roman" w:hAnsi="Times New Roman" w:cs="Times New Roman"/>
          <w:spacing w:val="1"/>
        </w:rPr>
        <w:t xml:space="preserve"> </w:t>
      </w:r>
      <w:r>
        <w:rPr>
          <w:rFonts w:ascii="Times New Roman" w:hAnsi="Times New Roman" w:cs="Times New Roman"/>
          <w:spacing w:val="-1"/>
        </w:rPr>
        <w:t>and</w:t>
      </w:r>
      <w:r>
        <w:rPr>
          <w:rFonts w:ascii="Times New Roman" w:hAnsi="Times New Roman" w:cs="Times New Roman"/>
          <w:spacing w:val="1"/>
        </w:rPr>
        <w:t xml:space="preserve"> </w:t>
      </w:r>
      <w:r>
        <w:rPr>
          <w:rFonts w:ascii="Times New Roman" w:hAnsi="Times New Roman" w:cs="Times New Roman"/>
          <w:spacing w:val="-1"/>
        </w:rPr>
        <w:t>provide</w:t>
      </w:r>
      <w:r>
        <w:rPr>
          <w:rFonts w:ascii="Times New Roman" w:hAnsi="Times New Roman" w:cs="Times New Roman"/>
          <w:spacing w:val="-3"/>
        </w:rPr>
        <w:t xml:space="preserve"> </w:t>
      </w:r>
      <w:r>
        <w:rPr>
          <w:rFonts w:ascii="Times New Roman" w:hAnsi="Times New Roman" w:cs="Times New Roman"/>
          <w:spacing w:val="-1"/>
        </w:rPr>
        <w:t>professional</w:t>
      </w:r>
      <w:r>
        <w:rPr>
          <w:rFonts w:ascii="Times New Roman" w:hAnsi="Times New Roman" w:cs="Times New Roman"/>
          <w:spacing w:val="1"/>
        </w:rPr>
        <w:t xml:space="preserve"> </w:t>
      </w:r>
      <w:r>
        <w:rPr>
          <w:rFonts w:ascii="Times New Roman" w:hAnsi="Times New Roman" w:cs="Times New Roman"/>
          <w:spacing w:val="-2"/>
        </w:rPr>
        <w:t>supervision</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3"/>
        </w:rPr>
        <w:t xml:space="preserve"> </w:t>
      </w:r>
      <w:r>
        <w:rPr>
          <w:rFonts w:ascii="Times New Roman" w:hAnsi="Times New Roman" w:cs="Times New Roman"/>
          <w:spacing w:val="-2"/>
        </w:rPr>
        <w:t>school</w:t>
      </w:r>
      <w:r>
        <w:rPr>
          <w:rFonts w:ascii="Times New Roman" w:hAnsi="Times New Roman" w:cs="Times New Roman"/>
          <w:spacing w:val="61"/>
        </w:rPr>
        <w:t xml:space="preserve"> </w:t>
      </w:r>
      <w:r>
        <w:rPr>
          <w:rFonts w:ascii="Times New Roman" w:hAnsi="Times New Roman" w:cs="Times New Roman"/>
          <w:spacing w:val="-1"/>
        </w:rPr>
        <w:t>counsellors’</w:t>
      </w:r>
      <w:r>
        <w:rPr>
          <w:rFonts w:ascii="Times New Roman" w:hAnsi="Times New Roman" w:cs="Times New Roman"/>
          <w:spacing w:val="-3"/>
        </w:rPr>
        <w:t xml:space="preserve"> </w:t>
      </w:r>
      <w:r>
        <w:rPr>
          <w:rFonts w:ascii="Times New Roman" w:hAnsi="Times New Roman" w:cs="Times New Roman"/>
          <w:spacing w:val="-1"/>
        </w:rPr>
        <w:t>work</w:t>
      </w:r>
      <w:r>
        <w:rPr>
          <w:rFonts w:ascii="Times New Roman" w:hAnsi="Times New Roman" w:cs="Times New Roman"/>
          <w:spacing w:val="1"/>
        </w:rPr>
        <w:t xml:space="preserve"> </w:t>
      </w:r>
      <w:r>
        <w:rPr>
          <w:rFonts w:ascii="Times New Roman" w:hAnsi="Times New Roman" w:cs="Times New Roman"/>
          <w:spacing w:val="-1"/>
        </w:rPr>
        <w:t>and</w:t>
      </w:r>
      <w:r>
        <w:rPr>
          <w:rFonts w:ascii="Times New Roman" w:hAnsi="Times New Roman" w:cs="Times New Roman"/>
          <w:spacing w:val="1"/>
        </w:rPr>
        <w:t xml:space="preserve"> </w:t>
      </w:r>
      <w:r>
        <w:rPr>
          <w:rFonts w:ascii="Times New Roman" w:hAnsi="Times New Roman" w:cs="Times New Roman"/>
          <w:spacing w:val="-1"/>
        </w:rPr>
        <w:t>provide</w:t>
      </w:r>
      <w:r>
        <w:rPr>
          <w:rFonts w:ascii="Times New Roman" w:hAnsi="Times New Roman" w:cs="Times New Roman"/>
          <w:spacing w:val="-3"/>
        </w:rPr>
        <w:t xml:space="preserve"> </w:t>
      </w:r>
      <w:r>
        <w:rPr>
          <w:rFonts w:ascii="Times New Roman" w:hAnsi="Times New Roman" w:cs="Times New Roman"/>
        </w:rPr>
        <w:t xml:space="preserve">0.5 </w:t>
      </w:r>
      <w:r>
        <w:rPr>
          <w:rFonts w:ascii="Times New Roman" w:hAnsi="Times New Roman" w:cs="Times New Roman"/>
          <w:spacing w:val="-2"/>
        </w:rPr>
        <w:t>fulltime</w:t>
      </w:r>
      <w:r>
        <w:rPr>
          <w:rFonts w:ascii="Times New Roman" w:hAnsi="Times New Roman" w:cs="Times New Roman"/>
        </w:rPr>
        <w:t xml:space="preserve"> </w:t>
      </w:r>
      <w:r>
        <w:rPr>
          <w:rFonts w:ascii="Times New Roman" w:hAnsi="Times New Roman" w:cs="Times New Roman"/>
          <w:spacing w:val="-1"/>
        </w:rPr>
        <w:t>equivalent</w:t>
      </w:r>
      <w:r>
        <w:rPr>
          <w:rFonts w:ascii="Times New Roman" w:hAnsi="Times New Roman" w:cs="Times New Roman"/>
          <w:spacing w:val="1"/>
        </w:rPr>
        <w:t xml:space="preserve"> </w:t>
      </w:r>
      <w:r>
        <w:rPr>
          <w:rFonts w:ascii="Times New Roman" w:hAnsi="Times New Roman" w:cs="Times New Roman"/>
          <w:spacing w:val="-1"/>
        </w:rPr>
        <w:t>counselling</w:t>
      </w:r>
      <w:r>
        <w:rPr>
          <w:rFonts w:ascii="Times New Roman" w:hAnsi="Times New Roman" w:cs="Times New Roman"/>
          <w:spacing w:val="-3"/>
        </w:rPr>
        <w:t xml:space="preserve"> </w:t>
      </w:r>
      <w:r>
        <w:rPr>
          <w:rFonts w:ascii="Times New Roman" w:hAnsi="Times New Roman" w:cs="Times New Roman"/>
          <w:spacing w:val="-1"/>
        </w:rPr>
        <w:t>service</w:t>
      </w:r>
      <w:r>
        <w:rPr>
          <w:rFonts w:ascii="Times New Roman" w:hAnsi="Times New Roman" w:cs="Times New Roman"/>
        </w:rPr>
        <w:t xml:space="preserve"> </w:t>
      </w:r>
      <w:r>
        <w:rPr>
          <w:rFonts w:ascii="Times New Roman" w:hAnsi="Times New Roman" w:cs="Times New Roman"/>
          <w:spacing w:val="-1"/>
        </w:rPr>
        <w:t>to</w:t>
      </w:r>
      <w:r>
        <w:rPr>
          <w:rFonts w:ascii="Times New Roman" w:hAnsi="Times New Roman" w:cs="Times New Roman"/>
          <w:spacing w:val="1"/>
        </w:rPr>
        <w:t xml:space="preserve"> </w:t>
      </w:r>
      <w:r>
        <w:rPr>
          <w:rFonts w:ascii="Times New Roman" w:hAnsi="Times New Roman" w:cs="Times New Roman"/>
          <w:spacing w:val="-2"/>
        </w:rPr>
        <w:t>allocated</w:t>
      </w:r>
      <w:r>
        <w:rPr>
          <w:rFonts w:ascii="Times New Roman" w:hAnsi="Times New Roman" w:cs="Times New Roman"/>
          <w:spacing w:val="41"/>
        </w:rPr>
        <w:t xml:space="preserve"> </w:t>
      </w:r>
      <w:r>
        <w:rPr>
          <w:rFonts w:ascii="Times New Roman" w:hAnsi="Times New Roman" w:cs="Times New Roman"/>
          <w:spacing w:val="-1"/>
        </w:rPr>
        <w:t>schools</w:t>
      </w:r>
      <w:r>
        <w:rPr>
          <w:rFonts w:ascii="Times New Roman" w:hAnsi="Times New Roman" w:cs="Times New Roman"/>
          <w:spacing w:val="1"/>
        </w:rPr>
        <w:t xml:space="preserve"> </w:t>
      </w:r>
      <w:r>
        <w:rPr>
          <w:rFonts w:ascii="Times New Roman" w:hAnsi="Times New Roman" w:cs="Times New Roman"/>
          <w:spacing w:val="-2"/>
        </w:rPr>
        <w:t>within</w:t>
      </w:r>
      <w:r>
        <w:rPr>
          <w:rFonts w:ascii="Times New Roman" w:hAnsi="Times New Roman" w:cs="Times New Roman"/>
          <w:spacing w:val="1"/>
        </w:rPr>
        <w:t xml:space="preserve"> </w:t>
      </w:r>
      <w:r>
        <w:rPr>
          <w:rFonts w:ascii="Times New Roman" w:hAnsi="Times New Roman" w:cs="Times New Roman"/>
          <w:spacing w:val="-1"/>
        </w:rPr>
        <w:t>their</w:t>
      </w:r>
      <w:r>
        <w:rPr>
          <w:rFonts w:ascii="Times New Roman" w:hAnsi="Times New Roman" w:cs="Times New Roman"/>
        </w:rPr>
        <w:t xml:space="preserve"> </w:t>
      </w:r>
      <w:r>
        <w:rPr>
          <w:rFonts w:ascii="Times New Roman" w:hAnsi="Times New Roman" w:cs="Times New Roman"/>
          <w:spacing w:val="-1"/>
        </w:rPr>
        <w:t>district.</w:t>
      </w:r>
    </w:p>
    <w:p w:rsidR="00EC5385" w:rsidRDefault="00EC5385">
      <w:pPr>
        <w:pStyle w:val="BodyText"/>
        <w:kinsoku w:val="0"/>
        <w:overflowPunct w:val="0"/>
        <w:spacing w:before="201"/>
        <w:ind w:left="100" w:firstLine="0"/>
        <w:rPr>
          <w:rFonts w:ascii="Times New Roman" w:hAnsi="Times New Roman" w:cs="Times New Roman"/>
          <w:spacing w:val="-1"/>
          <w:sz w:val="24"/>
          <w:szCs w:val="24"/>
        </w:rPr>
      </w:pPr>
      <w:r>
        <w:rPr>
          <w:rFonts w:ascii="Times New Roman" w:hAnsi="Times New Roman" w:cs="Times New Roman"/>
          <w:spacing w:val="-1"/>
          <w:sz w:val="24"/>
          <w:szCs w:val="24"/>
        </w:rPr>
        <w:t>School</w:t>
      </w:r>
      <w:r>
        <w:rPr>
          <w:rFonts w:ascii="Times New Roman" w:hAnsi="Times New Roman" w:cs="Times New Roman"/>
          <w:sz w:val="24"/>
          <w:szCs w:val="24"/>
        </w:rPr>
        <w:t xml:space="preserve"> </w:t>
      </w:r>
      <w:r>
        <w:rPr>
          <w:rFonts w:ascii="Times New Roman" w:hAnsi="Times New Roman" w:cs="Times New Roman"/>
          <w:spacing w:val="-1"/>
          <w:sz w:val="24"/>
          <w:szCs w:val="24"/>
        </w:rPr>
        <w:t>Counsellors:</w:t>
      </w:r>
    </w:p>
    <w:p w:rsidR="00EC5385" w:rsidRDefault="00EC5385">
      <w:pPr>
        <w:pStyle w:val="BodyText"/>
        <w:kinsoku w:val="0"/>
        <w:overflowPunct w:val="0"/>
        <w:spacing w:before="1"/>
        <w:ind w:left="0" w:firstLine="0"/>
        <w:rPr>
          <w:rFonts w:ascii="Times New Roman" w:hAnsi="Times New Roman" w:cs="Times New Roman"/>
          <w:sz w:val="21"/>
          <w:szCs w:val="21"/>
        </w:rPr>
      </w:pPr>
    </w:p>
    <w:p w:rsidR="00EC5385" w:rsidRDefault="00EC5385">
      <w:pPr>
        <w:pStyle w:val="BodyText"/>
        <w:numPr>
          <w:ilvl w:val="0"/>
          <w:numId w:val="8"/>
        </w:numPr>
        <w:tabs>
          <w:tab w:val="left" w:pos="806"/>
        </w:tabs>
        <w:kinsoku w:val="0"/>
        <w:overflowPunct w:val="0"/>
        <w:spacing w:before="0" w:line="274" w:lineRule="auto"/>
        <w:ind w:right="265" w:hanging="360"/>
        <w:rPr>
          <w:rFonts w:ascii="Times New Roman" w:hAnsi="Times New Roman" w:cs="Times New Roman"/>
          <w:spacing w:val="-1"/>
          <w:sz w:val="24"/>
          <w:szCs w:val="24"/>
        </w:rPr>
      </w:pPr>
      <w:r>
        <w:rPr>
          <w:rFonts w:ascii="Times New Roman" w:hAnsi="Times New Roman" w:cs="Times New Roman"/>
          <w:spacing w:val="-1"/>
          <w:sz w:val="24"/>
          <w:szCs w:val="24"/>
        </w:rPr>
        <w:t>provide</w:t>
      </w:r>
      <w:r>
        <w:rPr>
          <w:rFonts w:ascii="Times New Roman" w:hAnsi="Times New Roman" w:cs="Times New Roman"/>
          <w:sz w:val="24"/>
          <w:szCs w:val="24"/>
        </w:rPr>
        <w:t xml:space="preserve"> </w:t>
      </w:r>
      <w:r>
        <w:rPr>
          <w:rFonts w:ascii="Times New Roman" w:hAnsi="Times New Roman" w:cs="Times New Roman"/>
          <w:spacing w:val="-1"/>
          <w:sz w:val="24"/>
          <w:szCs w:val="24"/>
        </w:rPr>
        <w:t>counselling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students,</w:t>
      </w:r>
      <w:r>
        <w:rPr>
          <w:rFonts w:ascii="Times New Roman" w:hAnsi="Times New Roman" w:cs="Times New Roman"/>
          <w:sz w:val="24"/>
          <w:szCs w:val="24"/>
        </w:rPr>
        <w:t xml:space="preserve"> individually</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and in </w:t>
      </w:r>
      <w:r>
        <w:rPr>
          <w:rFonts w:ascii="Times New Roman" w:hAnsi="Times New Roman" w:cs="Times New Roman"/>
          <w:spacing w:val="-1"/>
          <w:sz w:val="24"/>
          <w:szCs w:val="24"/>
        </w:rPr>
        <w:t>groups,</w:t>
      </w:r>
      <w:r>
        <w:rPr>
          <w:rFonts w:ascii="Times New Roman" w:hAnsi="Times New Roman" w:cs="Times New Roman"/>
          <w:sz w:val="24"/>
          <w:szCs w:val="24"/>
        </w:rPr>
        <w:t xml:space="preserve"> including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appropriate</w:t>
      </w:r>
      <w:r>
        <w:rPr>
          <w:rFonts w:ascii="Times New Roman" w:hAnsi="Times New Roman" w:cs="Times New Roman"/>
          <w:sz w:val="24"/>
          <w:szCs w:val="24"/>
        </w:rPr>
        <w:t xml:space="preserve"> </w:t>
      </w:r>
      <w:r>
        <w:rPr>
          <w:rFonts w:ascii="Times New Roman" w:hAnsi="Times New Roman" w:cs="Times New Roman"/>
          <w:spacing w:val="-1"/>
          <w:sz w:val="24"/>
          <w:szCs w:val="24"/>
        </w:rPr>
        <w:t>short</w:t>
      </w:r>
      <w:r>
        <w:rPr>
          <w:rFonts w:ascii="Times New Roman" w:hAnsi="Times New Roman" w:cs="Times New Roman"/>
          <w:sz w:val="24"/>
          <w:szCs w:val="24"/>
        </w:rPr>
        <w:t xml:space="preserve"> </w:t>
      </w:r>
      <w:r>
        <w:rPr>
          <w:rFonts w:ascii="Times New Roman" w:hAnsi="Times New Roman" w:cs="Times New Roman"/>
          <w:spacing w:val="-1"/>
          <w:sz w:val="24"/>
          <w:szCs w:val="24"/>
        </w:rPr>
        <w:t>term</w:t>
      </w:r>
      <w:r>
        <w:rPr>
          <w:rFonts w:ascii="Times New Roman" w:hAnsi="Times New Roman" w:cs="Times New Roman"/>
          <w:spacing w:val="99"/>
          <w:sz w:val="24"/>
          <w:szCs w:val="24"/>
        </w:rPr>
        <w:t xml:space="preserve"> </w:t>
      </w:r>
      <w:r>
        <w:rPr>
          <w:rFonts w:ascii="Times New Roman" w:hAnsi="Times New Roman" w:cs="Times New Roman"/>
          <w:spacing w:val="-1"/>
          <w:sz w:val="24"/>
          <w:szCs w:val="24"/>
        </w:rPr>
        <w:t>therapeutic interventions</w:t>
      </w:r>
      <w:r>
        <w:rPr>
          <w:rFonts w:ascii="Times New Roman" w:hAnsi="Times New Roman" w:cs="Times New Roman"/>
          <w:sz w:val="24"/>
          <w:szCs w:val="24"/>
        </w:rPr>
        <w:t xml:space="preserve"> </w:t>
      </w:r>
      <w:r>
        <w:rPr>
          <w:rFonts w:ascii="Times New Roman" w:hAnsi="Times New Roman" w:cs="Times New Roman"/>
          <w:spacing w:val="-1"/>
          <w:sz w:val="24"/>
          <w:szCs w:val="24"/>
        </w:rPr>
        <w:t>undertaken</w:t>
      </w:r>
      <w:r>
        <w:rPr>
          <w:rFonts w:ascii="Times New Roman" w:hAnsi="Times New Roman" w:cs="Times New Roman"/>
          <w:sz w:val="24"/>
          <w:szCs w:val="24"/>
        </w:rPr>
        <w:t xml:space="preserve"> within the </w:t>
      </w:r>
      <w:r>
        <w:rPr>
          <w:rFonts w:ascii="Times New Roman" w:hAnsi="Times New Roman" w:cs="Times New Roman"/>
          <w:spacing w:val="-1"/>
          <w:sz w:val="24"/>
          <w:szCs w:val="24"/>
        </w:rPr>
        <w:t>constraints</w:t>
      </w:r>
      <w:r>
        <w:rPr>
          <w:rFonts w:ascii="Times New Roman" w:hAnsi="Times New Roman" w:cs="Times New Roman"/>
          <w:sz w:val="24"/>
          <w:szCs w:val="24"/>
        </w:rPr>
        <w:t xml:space="preserve"> of </w:t>
      </w:r>
      <w:r>
        <w:rPr>
          <w:rFonts w:ascii="Times New Roman" w:hAnsi="Times New Roman" w:cs="Times New Roman"/>
          <w:spacing w:val="-1"/>
          <w:sz w:val="24"/>
          <w:szCs w:val="24"/>
        </w:rPr>
        <w:t>their</w:t>
      </w:r>
      <w:r>
        <w:rPr>
          <w:rFonts w:ascii="Times New Roman" w:hAnsi="Times New Roman" w:cs="Times New Roman"/>
          <w:sz w:val="24"/>
          <w:szCs w:val="24"/>
        </w:rPr>
        <w:t xml:space="preserve"> </w:t>
      </w:r>
      <w:r>
        <w:rPr>
          <w:rFonts w:ascii="Times New Roman" w:hAnsi="Times New Roman" w:cs="Times New Roman"/>
          <w:spacing w:val="-1"/>
          <w:sz w:val="24"/>
          <w:szCs w:val="24"/>
        </w:rPr>
        <w:t>training,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experience and</w:t>
      </w:r>
      <w:r>
        <w:rPr>
          <w:rFonts w:ascii="Times New Roman" w:hAnsi="Times New Roman" w:cs="Times New Roman"/>
          <w:spacing w:val="109"/>
          <w:sz w:val="24"/>
          <w:szCs w:val="24"/>
        </w:rPr>
        <w:t xml:space="preserve"> </w:t>
      </w:r>
      <w:r>
        <w:rPr>
          <w:rFonts w:ascii="Times New Roman" w:hAnsi="Times New Roman" w:cs="Times New Roman"/>
          <w:spacing w:val="-1"/>
          <w:sz w:val="24"/>
          <w:szCs w:val="24"/>
        </w:rPr>
        <w:t>supervision</w:t>
      </w:r>
    </w:p>
    <w:p w:rsidR="00EC5385" w:rsidRDefault="00EC5385">
      <w:pPr>
        <w:pStyle w:val="BodyText"/>
        <w:numPr>
          <w:ilvl w:val="0"/>
          <w:numId w:val="8"/>
        </w:numPr>
        <w:tabs>
          <w:tab w:val="left" w:pos="806"/>
        </w:tabs>
        <w:kinsoku w:val="0"/>
        <w:overflowPunct w:val="0"/>
        <w:spacing w:before="5" w:line="274" w:lineRule="auto"/>
        <w:ind w:right="334" w:hanging="360"/>
        <w:rPr>
          <w:rFonts w:ascii="Times New Roman" w:hAnsi="Times New Roman" w:cs="Times New Roman"/>
          <w:spacing w:val="-1"/>
          <w:sz w:val="24"/>
          <w:szCs w:val="24"/>
        </w:rPr>
      </w:pPr>
      <w:r>
        <w:rPr>
          <w:rFonts w:ascii="Times New Roman" w:hAnsi="Times New Roman" w:cs="Times New Roman"/>
          <w:spacing w:val="-1"/>
          <w:sz w:val="24"/>
          <w:szCs w:val="24"/>
        </w:rPr>
        <w:t>work</w:t>
      </w:r>
      <w:r>
        <w:rPr>
          <w:rFonts w:ascii="Times New Roman" w:hAnsi="Times New Roman" w:cs="Times New Roman"/>
          <w:sz w:val="24"/>
          <w:szCs w:val="24"/>
        </w:rPr>
        <w:t xml:space="preserve"> in </w:t>
      </w:r>
      <w:r>
        <w:rPr>
          <w:rFonts w:ascii="Times New Roman" w:hAnsi="Times New Roman" w:cs="Times New Roman"/>
          <w:spacing w:val="-1"/>
          <w:sz w:val="24"/>
          <w:szCs w:val="24"/>
        </w:rPr>
        <w:t>consultation</w:t>
      </w:r>
      <w:r>
        <w:rPr>
          <w:rFonts w:ascii="Times New Roman" w:hAnsi="Times New Roman" w:cs="Times New Roman"/>
          <w:sz w:val="24"/>
          <w:szCs w:val="24"/>
        </w:rPr>
        <w:t xml:space="preserve"> with the</w:t>
      </w:r>
      <w:r>
        <w:rPr>
          <w:rFonts w:ascii="Times New Roman" w:hAnsi="Times New Roman" w:cs="Times New Roman"/>
          <w:spacing w:val="-1"/>
          <w:sz w:val="24"/>
          <w:szCs w:val="24"/>
        </w:rPr>
        <w:t xml:space="preserve"> principal,</w:t>
      </w:r>
      <w:r>
        <w:rPr>
          <w:rFonts w:ascii="Times New Roman" w:hAnsi="Times New Roman" w:cs="Times New Roman"/>
          <w:sz w:val="24"/>
          <w:szCs w:val="24"/>
        </w:rPr>
        <w:t xml:space="preserve"> </w:t>
      </w:r>
      <w:r>
        <w:rPr>
          <w:rFonts w:ascii="Times New Roman" w:hAnsi="Times New Roman" w:cs="Times New Roman"/>
          <w:spacing w:val="-1"/>
          <w:sz w:val="24"/>
          <w:szCs w:val="24"/>
        </w:rPr>
        <w:t>school</w:t>
      </w:r>
      <w:r>
        <w:rPr>
          <w:rFonts w:ascii="Times New Roman" w:hAnsi="Times New Roman" w:cs="Times New Roman"/>
          <w:sz w:val="24"/>
          <w:szCs w:val="24"/>
        </w:rPr>
        <w:t xml:space="preserve"> executive, </w:t>
      </w:r>
      <w:r>
        <w:rPr>
          <w:rFonts w:ascii="Times New Roman" w:hAnsi="Times New Roman" w:cs="Times New Roman"/>
          <w:spacing w:val="-1"/>
          <w:sz w:val="24"/>
          <w:szCs w:val="24"/>
        </w:rPr>
        <w:t>staff</w:t>
      </w:r>
      <w:r>
        <w:rPr>
          <w:rFonts w:ascii="Times New Roman" w:hAnsi="Times New Roman" w:cs="Times New Roman"/>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regional</w:t>
      </w:r>
      <w:r>
        <w:rPr>
          <w:rFonts w:ascii="Times New Roman" w:hAnsi="Times New Roman" w:cs="Times New Roman"/>
          <w:sz w:val="24"/>
          <w:szCs w:val="24"/>
        </w:rPr>
        <w:t xml:space="preserve"> </w:t>
      </w:r>
      <w:r>
        <w:rPr>
          <w:rFonts w:ascii="Times New Roman" w:hAnsi="Times New Roman" w:cs="Times New Roman"/>
          <w:spacing w:val="-1"/>
          <w:sz w:val="24"/>
          <w:szCs w:val="24"/>
        </w:rPr>
        <w:t>student</w:t>
      </w:r>
      <w:r>
        <w:rPr>
          <w:rFonts w:ascii="Times New Roman" w:hAnsi="Times New Roman" w:cs="Times New Roman"/>
          <w:sz w:val="24"/>
          <w:szCs w:val="24"/>
        </w:rPr>
        <w:t xml:space="preserve"> support</w:t>
      </w:r>
      <w:r>
        <w:rPr>
          <w:rFonts w:ascii="Times New Roman" w:hAnsi="Times New Roman" w:cs="Times New Roman"/>
          <w:spacing w:val="95"/>
          <w:sz w:val="24"/>
          <w:szCs w:val="24"/>
        </w:rPr>
        <w:t xml:space="preserve"> </w:t>
      </w:r>
      <w:r>
        <w:rPr>
          <w:rFonts w:ascii="Times New Roman" w:hAnsi="Times New Roman" w:cs="Times New Roman"/>
          <w:spacing w:val="-1"/>
          <w:sz w:val="24"/>
          <w:szCs w:val="24"/>
        </w:rPr>
        <w:t>services</w:t>
      </w:r>
      <w:r>
        <w:rPr>
          <w:rFonts w:ascii="Times New Roman" w:hAnsi="Times New Roman" w:cs="Times New Roman"/>
          <w:sz w:val="24"/>
          <w:szCs w:val="24"/>
        </w:rPr>
        <w:t xml:space="preserve"> to improve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student </w:t>
      </w:r>
      <w:r>
        <w:rPr>
          <w:rFonts w:ascii="Times New Roman" w:hAnsi="Times New Roman" w:cs="Times New Roman"/>
          <w:spacing w:val="-1"/>
          <w:sz w:val="24"/>
          <w:szCs w:val="24"/>
        </w:rPr>
        <w:t>learning and</w:t>
      </w:r>
      <w:r>
        <w:rPr>
          <w:rFonts w:ascii="Times New Roman" w:hAnsi="Times New Roman" w:cs="Times New Roman"/>
          <w:sz w:val="24"/>
          <w:szCs w:val="24"/>
        </w:rPr>
        <w:t xml:space="preserve"> </w:t>
      </w:r>
      <w:r>
        <w:rPr>
          <w:rFonts w:ascii="Times New Roman" w:hAnsi="Times New Roman" w:cs="Times New Roman"/>
          <w:spacing w:val="-1"/>
          <w:sz w:val="24"/>
          <w:szCs w:val="24"/>
        </w:rPr>
        <w:t>wellbeing</w:t>
      </w:r>
      <w:r>
        <w:rPr>
          <w:rFonts w:ascii="Times New Roman" w:hAnsi="Times New Roman" w:cs="Times New Roman"/>
          <w:sz w:val="24"/>
          <w:szCs w:val="24"/>
        </w:rPr>
        <w:t xml:space="preserve"> </w:t>
      </w:r>
      <w:r>
        <w:rPr>
          <w:rFonts w:ascii="Times New Roman" w:hAnsi="Times New Roman" w:cs="Times New Roman"/>
          <w:spacing w:val="-1"/>
          <w:sz w:val="24"/>
          <w:szCs w:val="24"/>
        </w:rPr>
        <w:t>outcomes</w:t>
      </w:r>
      <w:r>
        <w:rPr>
          <w:rFonts w:ascii="Times New Roman" w:hAnsi="Times New Roman" w:cs="Times New Roman"/>
          <w:sz w:val="24"/>
          <w:szCs w:val="24"/>
        </w:rPr>
        <w:t xml:space="preserve"> and</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implement </w:t>
      </w:r>
      <w:r>
        <w:rPr>
          <w:rFonts w:ascii="Times New Roman" w:hAnsi="Times New Roman" w:cs="Times New Roman"/>
          <w:spacing w:val="-1"/>
          <w:sz w:val="24"/>
          <w:szCs w:val="24"/>
        </w:rPr>
        <w:t>current</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departmental</w:t>
      </w:r>
      <w:r>
        <w:rPr>
          <w:rFonts w:ascii="Times New Roman" w:hAnsi="Times New Roman" w:cs="Times New Roman"/>
          <w:sz w:val="24"/>
          <w:szCs w:val="24"/>
        </w:rPr>
        <w:t xml:space="preserve"> </w:t>
      </w:r>
      <w:r>
        <w:rPr>
          <w:rFonts w:ascii="Times New Roman" w:hAnsi="Times New Roman" w:cs="Times New Roman"/>
          <w:spacing w:val="-1"/>
          <w:sz w:val="24"/>
          <w:szCs w:val="24"/>
        </w:rPr>
        <w:t>priorities</w:t>
      </w:r>
    </w:p>
    <w:p w:rsidR="00EC5385" w:rsidRDefault="00EC5385">
      <w:pPr>
        <w:pStyle w:val="BodyText"/>
        <w:numPr>
          <w:ilvl w:val="0"/>
          <w:numId w:val="8"/>
        </w:numPr>
        <w:tabs>
          <w:tab w:val="left" w:pos="866"/>
        </w:tabs>
        <w:kinsoku w:val="0"/>
        <w:overflowPunct w:val="0"/>
        <w:spacing w:before="4" w:line="272" w:lineRule="auto"/>
        <w:ind w:right="113" w:hanging="360"/>
        <w:rPr>
          <w:rFonts w:ascii="Times New Roman" w:hAnsi="Times New Roman" w:cs="Times New Roman"/>
          <w:sz w:val="24"/>
          <w:szCs w:val="24"/>
        </w:rPr>
      </w:pPr>
      <w:r>
        <w:rPr>
          <w:rFonts w:ascii="Times New Roman" w:hAnsi="Times New Roman" w:cs="Times New Roman"/>
          <w:spacing w:val="-1"/>
          <w:sz w:val="24"/>
          <w:szCs w:val="24"/>
        </w:rPr>
        <w:t>work</w:t>
      </w:r>
      <w:r>
        <w:rPr>
          <w:rFonts w:ascii="Times New Roman" w:hAnsi="Times New Roman" w:cs="Times New Roman"/>
          <w:sz w:val="24"/>
          <w:szCs w:val="24"/>
        </w:rPr>
        <w:t xml:space="preserve"> </w:t>
      </w:r>
      <w:r>
        <w:rPr>
          <w:rFonts w:ascii="Times New Roman" w:hAnsi="Times New Roman" w:cs="Times New Roman"/>
          <w:spacing w:val="-1"/>
          <w:sz w:val="24"/>
          <w:szCs w:val="24"/>
        </w:rPr>
        <w:t>collaboratively</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with </w:t>
      </w:r>
      <w:r>
        <w:rPr>
          <w:rFonts w:ascii="Times New Roman" w:hAnsi="Times New Roman" w:cs="Times New Roman"/>
          <w:spacing w:val="-1"/>
          <w:sz w:val="24"/>
          <w:szCs w:val="24"/>
        </w:rPr>
        <w:t>learning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support teams, </w:t>
      </w:r>
      <w:r>
        <w:rPr>
          <w:rFonts w:ascii="Times New Roman" w:hAnsi="Times New Roman" w:cs="Times New Roman"/>
          <w:spacing w:val="-1"/>
          <w:sz w:val="24"/>
          <w:szCs w:val="24"/>
        </w:rPr>
        <w:t>parents</w:t>
      </w:r>
      <w:r>
        <w:rPr>
          <w:rFonts w:ascii="Times New Roman" w:hAnsi="Times New Roman" w:cs="Times New Roman"/>
          <w:sz w:val="24"/>
          <w:szCs w:val="24"/>
        </w:rPr>
        <w:t xml:space="preserve"> and </w:t>
      </w:r>
      <w:r>
        <w:rPr>
          <w:rFonts w:ascii="Times New Roman" w:hAnsi="Times New Roman" w:cs="Times New Roman"/>
          <w:spacing w:val="-1"/>
          <w:sz w:val="24"/>
          <w:szCs w:val="24"/>
        </w:rPr>
        <w:t>caregivers,</w:t>
      </w:r>
      <w:r>
        <w:rPr>
          <w:rFonts w:ascii="Times New Roman" w:hAnsi="Times New Roman" w:cs="Times New Roman"/>
          <w:sz w:val="24"/>
          <w:szCs w:val="24"/>
        </w:rPr>
        <w:t xml:space="preserve"> and</w:t>
      </w:r>
      <w:r>
        <w:rPr>
          <w:rFonts w:ascii="Times New Roman" w:hAnsi="Times New Roman" w:cs="Times New Roman"/>
          <w:spacing w:val="-1"/>
          <w:sz w:val="24"/>
          <w:szCs w:val="24"/>
        </w:rPr>
        <w:t xml:space="preserve"> </w:t>
      </w:r>
      <w:r>
        <w:rPr>
          <w:rFonts w:ascii="Times New Roman" w:hAnsi="Times New Roman" w:cs="Times New Roman"/>
          <w:sz w:val="24"/>
          <w:szCs w:val="24"/>
        </w:rPr>
        <w:t>other</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agencies,</w:t>
      </w:r>
      <w:r>
        <w:rPr>
          <w:rFonts w:ascii="Times New Roman" w:hAnsi="Times New Roman" w:cs="Times New Roman"/>
          <w:spacing w:val="9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develop</w:t>
      </w:r>
      <w:r>
        <w:rPr>
          <w:rFonts w:ascii="Times New Roman" w:hAnsi="Times New Roman" w:cs="Times New Roman"/>
          <w:sz w:val="24"/>
          <w:szCs w:val="24"/>
        </w:rPr>
        <w:t xml:space="preserve"> </w:t>
      </w:r>
      <w:r>
        <w:rPr>
          <w:rFonts w:ascii="Times New Roman" w:hAnsi="Times New Roman" w:cs="Times New Roman"/>
          <w:spacing w:val="-1"/>
          <w:sz w:val="24"/>
          <w:szCs w:val="24"/>
        </w:rPr>
        <w:t>appropriate</w:t>
      </w:r>
      <w:r>
        <w:rPr>
          <w:rFonts w:ascii="Times New Roman" w:hAnsi="Times New Roman" w:cs="Times New Roman"/>
          <w:sz w:val="24"/>
          <w:szCs w:val="24"/>
        </w:rPr>
        <w:t xml:space="preserve"> </w:t>
      </w:r>
      <w:r>
        <w:rPr>
          <w:rFonts w:ascii="Times New Roman" w:hAnsi="Times New Roman" w:cs="Times New Roman"/>
          <w:spacing w:val="-1"/>
          <w:sz w:val="24"/>
          <w:szCs w:val="24"/>
        </w:rPr>
        <w:t>school-based</w:t>
      </w:r>
      <w:r>
        <w:rPr>
          <w:rFonts w:ascii="Times New Roman" w:hAnsi="Times New Roman" w:cs="Times New Roman"/>
          <w:sz w:val="24"/>
          <w:szCs w:val="24"/>
        </w:rPr>
        <w:t xml:space="preserve"> support </w:t>
      </w:r>
      <w:r>
        <w:rPr>
          <w:rFonts w:ascii="Times New Roman" w:hAnsi="Times New Roman" w:cs="Times New Roman"/>
          <w:spacing w:val="-1"/>
          <w:sz w:val="24"/>
          <w:szCs w:val="24"/>
        </w:rPr>
        <w:t xml:space="preserve">for </w:t>
      </w:r>
      <w:r>
        <w:rPr>
          <w:rFonts w:ascii="Times New Roman" w:hAnsi="Times New Roman" w:cs="Times New Roman"/>
          <w:sz w:val="24"/>
          <w:szCs w:val="24"/>
        </w:rPr>
        <w:t>students</w:t>
      </w:r>
    </w:p>
    <w:p w:rsidR="00EC5385" w:rsidRDefault="00EC5385">
      <w:pPr>
        <w:pStyle w:val="BodyText"/>
        <w:numPr>
          <w:ilvl w:val="0"/>
          <w:numId w:val="8"/>
        </w:numPr>
        <w:tabs>
          <w:tab w:val="left" w:pos="806"/>
        </w:tabs>
        <w:kinsoku w:val="0"/>
        <w:overflowPunct w:val="0"/>
        <w:spacing w:before="4" w:line="275" w:lineRule="auto"/>
        <w:ind w:right="265" w:hanging="360"/>
        <w:rPr>
          <w:rFonts w:ascii="Times New Roman" w:hAnsi="Times New Roman" w:cs="Times New Roman"/>
          <w:sz w:val="24"/>
          <w:szCs w:val="24"/>
        </w:rPr>
      </w:pPr>
      <w:r>
        <w:rPr>
          <w:rFonts w:ascii="Times New Roman" w:hAnsi="Times New Roman" w:cs="Times New Roman"/>
          <w:sz w:val="24"/>
          <w:szCs w:val="24"/>
        </w:rPr>
        <w:t>carry</w:t>
      </w:r>
      <w:r>
        <w:rPr>
          <w:rFonts w:ascii="Times New Roman" w:hAnsi="Times New Roman" w:cs="Times New Roman"/>
          <w:spacing w:val="-5"/>
          <w:sz w:val="24"/>
          <w:szCs w:val="24"/>
        </w:rPr>
        <w:t xml:space="preserve"> </w:t>
      </w:r>
      <w:r>
        <w:rPr>
          <w:rFonts w:ascii="Times New Roman" w:hAnsi="Times New Roman" w:cs="Times New Roman"/>
          <w:sz w:val="24"/>
          <w:szCs w:val="24"/>
        </w:rPr>
        <w:t>out</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cognitive,</w:t>
      </w:r>
      <w:r>
        <w:rPr>
          <w:rFonts w:ascii="Times New Roman" w:hAnsi="Times New Roman" w:cs="Times New Roman"/>
          <w:sz w:val="24"/>
          <w:szCs w:val="24"/>
        </w:rPr>
        <w:t xml:space="preserve"> social, </w:t>
      </w:r>
      <w:r>
        <w:rPr>
          <w:rFonts w:ascii="Times New Roman" w:hAnsi="Times New Roman" w:cs="Times New Roman"/>
          <w:spacing w:val="-1"/>
          <w:sz w:val="24"/>
          <w:szCs w:val="24"/>
        </w:rPr>
        <w:t>emotional</w:t>
      </w:r>
      <w:r>
        <w:rPr>
          <w:rFonts w:ascii="Times New Roman" w:hAnsi="Times New Roman" w:cs="Times New Roman"/>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behavioural</w:t>
      </w:r>
      <w:r>
        <w:rPr>
          <w:rFonts w:ascii="Times New Roman" w:hAnsi="Times New Roman" w:cs="Times New Roman"/>
          <w:sz w:val="24"/>
          <w:szCs w:val="24"/>
        </w:rPr>
        <w:t xml:space="preserve"> </w:t>
      </w:r>
      <w:r>
        <w:rPr>
          <w:rFonts w:ascii="Times New Roman" w:hAnsi="Times New Roman" w:cs="Times New Roman"/>
          <w:spacing w:val="-1"/>
          <w:sz w:val="24"/>
          <w:szCs w:val="24"/>
        </w:rPr>
        <w:t>assessment</w:t>
      </w:r>
      <w:r>
        <w:rPr>
          <w:rFonts w:ascii="Times New Roman" w:hAnsi="Times New Roman" w:cs="Times New Roman"/>
          <w:sz w:val="24"/>
          <w:szCs w:val="24"/>
        </w:rPr>
        <w:t xml:space="preserve"> of students </w:t>
      </w:r>
      <w:r>
        <w:rPr>
          <w:rFonts w:ascii="Times New Roman" w:hAnsi="Times New Roman" w:cs="Times New Roman"/>
          <w:spacing w:val="-1"/>
          <w:sz w:val="24"/>
          <w:szCs w:val="24"/>
        </w:rPr>
        <w:t>referred</w:t>
      </w:r>
      <w:r>
        <w:rPr>
          <w:rFonts w:ascii="Times New Roman" w:hAnsi="Times New Roman" w:cs="Times New Roman"/>
          <w:sz w:val="24"/>
          <w:szCs w:val="24"/>
        </w:rPr>
        <w:t xml:space="preserve"> </w:t>
      </w:r>
      <w:r>
        <w:rPr>
          <w:rFonts w:ascii="Times New Roman" w:hAnsi="Times New Roman" w:cs="Times New Roman"/>
          <w:spacing w:val="2"/>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83"/>
          <w:sz w:val="24"/>
          <w:szCs w:val="24"/>
        </w:rPr>
        <w:t xml:space="preserve"> </w:t>
      </w:r>
      <w:r>
        <w:rPr>
          <w:rFonts w:ascii="Times New Roman" w:hAnsi="Times New Roman" w:cs="Times New Roman"/>
          <w:spacing w:val="-1"/>
          <w:sz w:val="24"/>
          <w:szCs w:val="24"/>
        </w:rPr>
        <w:t>learning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support </w:t>
      </w:r>
      <w:r>
        <w:rPr>
          <w:rFonts w:ascii="Times New Roman" w:hAnsi="Times New Roman" w:cs="Times New Roman"/>
          <w:spacing w:val="-1"/>
          <w:sz w:val="24"/>
          <w:szCs w:val="24"/>
        </w:rPr>
        <w:t>team,</w:t>
      </w:r>
      <w:r>
        <w:rPr>
          <w:rFonts w:ascii="Times New Roman" w:hAnsi="Times New Roman" w:cs="Times New Roman"/>
          <w:sz w:val="24"/>
          <w:szCs w:val="24"/>
        </w:rPr>
        <w:t xml:space="preserve"> report the </w:t>
      </w:r>
      <w:r>
        <w:rPr>
          <w:rFonts w:ascii="Times New Roman" w:hAnsi="Times New Roman" w:cs="Times New Roman"/>
          <w:spacing w:val="-1"/>
          <w:sz w:val="24"/>
          <w:szCs w:val="24"/>
        </w:rPr>
        <w:t>results</w:t>
      </w:r>
      <w:r>
        <w:rPr>
          <w:rFonts w:ascii="Times New Roman" w:hAnsi="Times New Roman" w:cs="Times New Roman"/>
          <w:sz w:val="24"/>
          <w:szCs w:val="24"/>
        </w:rPr>
        <w:t xml:space="preserve"> of assessments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interventions</w:t>
      </w:r>
      <w:r>
        <w:rPr>
          <w:rFonts w:ascii="Times New Roman" w:hAnsi="Times New Roman" w:cs="Times New Roman"/>
          <w:sz w:val="24"/>
          <w:szCs w:val="24"/>
        </w:rPr>
        <w:t xml:space="preserve"> to </w:t>
      </w:r>
      <w:r>
        <w:rPr>
          <w:rFonts w:ascii="Times New Roman" w:hAnsi="Times New Roman" w:cs="Times New Roman"/>
          <w:spacing w:val="-1"/>
          <w:sz w:val="24"/>
          <w:szCs w:val="24"/>
        </w:rPr>
        <w:t>parents</w:t>
      </w:r>
      <w:r>
        <w:rPr>
          <w:rFonts w:ascii="Times New Roman" w:hAnsi="Times New Roman" w:cs="Times New Roman"/>
          <w:sz w:val="24"/>
          <w:szCs w:val="24"/>
        </w:rPr>
        <w:t xml:space="preserve"> and</w:t>
      </w:r>
      <w:r>
        <w:rPr>
          <w:rFonts w:ascii="Times New Roman" w:hAnsi="Times New Roman" w:cs="Times New Roman"/>
          <w:spacing w:val="65"/>
          <w:sz w:val="24"/>
          <w:szCs w:val="24"/>
        </w:rPr>
        <w:t xml:space="preserve"> </w:t>
      </w:r>
      <w:r>
        <w:rPr>
          <w:rFonts w:ascii="Times New Roman" w:hAnsi="Times New Roman" w:cs="Times New Roman"/>
          <w:spacing w:val="-1"/>
          <w:sz w:val="24"/>
          <w:szCs w:val="24"/>
        </w:rPr>
        <w:t>teachers,</w:t>
      </w:r>
      <w:r>
        <w:rPr>
          <w:rFonts w:ascii="Times New Roman" w:hAnsi="Times New Roman" w:cs="Times New Roman"/>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collaborate</w:t>
      </w:r>
      <w:r>
        <w:rPr>
          <w:rFonts w:ascii="Times New Roman" w:hAnsi="Times New Roman" w:cs="Times New Roman"/>
          <w:spacing w:val="1"/>
          <w:sz w:val="24"/>
          <w:szCs w:val="24"/>
        </w:rPr>
        <w:t xml:space="preserve"> </w:t>
      </w:r>
      <w:r>
        <w:rPr>
          <w:rFonts w:ascii="Times New Roman" w:hAnsi="Times New Roman" w:cs="Times New Roman"/>
          <w:sz w:val="24"/>
          <w:szCs w:val="24"/>
        </w:rPr>
        <w:t>to improve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learning</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and</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wellbeing</w:t>
      </w:r>
      <w:r>
        <w:rPr>
          <w:rFonts w:ascii="Times New Roman" w:hAnsi="Times New Roman" w:cs="Times New Roman"/>
          <w:spacing w:val="-2"/>
          <w:sz w:val="24"/>
          <w:szCs w:val="24"/>
        </w:rPr>
        <w:t xml:space="preserve"> </w:t>
      </w:r>
      <w:r>
        <w:rPr>
          <w:rFonts w:ascii="Times New Roman" w:hAnsi="Times New Roman" w:cs="Times New Roman"/>
          <w:sz w:val="24"/>
          <w:szCs w:val="24"/>
        </w:rPr>
        <w:t>outcomes</w:t>
      </w:r>
    </w:p>
    <w:p w:rsidR="00EC5385" w:rsidRDefault="00EC5385">
      <w:pPr>
        <w:pStyle w:val="BodyText"/>
        <w:numPr>
          <w:ilvl w:val="0"/>
          <w:numId w:val="8"/>
        </w:numPr>
        <w:tabs>
          <w:tab w:val="left" w:pos="746"/>
        </w:tabs>
        <w:kinsoku w:val="0"/>
        <w:overflowPunct w:val="0"/>
        <w:spacing w:before="1" w:line="274" w:lineRule="auto"/>
        <w:ind w:right="219" w:hanging="360"/>
        <w:rPr>
          <w:rFonts w:ascii="Times New Roman" w:hAnsi="Times New Roman" w:cs="Times New Roman"/>
          <w:spacing w:val="-1"/>
          <w:sz w:val="24"/>
          <w:szCs w:val="24"/>
        </w:rPr>
      </w:pPr>
      <w:r>
        <w:rPr>
          <w:rFonts w:ascii="Times New Roman" w:hAnsi="Times New Roman" w:cs="Times New Roman"/>
          <w:spacing w:val="-1"/>
          <w:sz w:val="24"/>
          <w:szCs w:val="24"/>
        </w:rPr>
        <w:t xml:space="preserve">contribute </w:t>
      </w:r>
      <w:r>
        <w:rPr>
          <w:rFonts w:ascii="Times New Roman" w:hAnsi="Times New Roman" w:cs="Times New Roman"/>
          <w:sz w:val="24"/>
          <w:szCs w:val="24"/>
        </w:rPr>
        <w:t>to the</w:t>
      </w:r>
      <w:r>
        <w:rPr>
          <w:rFonts w:ascii="Times New Roman" w:hAnsi="Times New Roman" w:cs="Times New Roman"/>
          <w:spacing w:val="-1"/>
          <w:sz w:val="24"/>
          <w:szCs w:val="24"/>
        </w:rPr>
        <w:t xml:space="preserve"> social,</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emotional</w:t>
      </w:r>
      <w:r>
        <w:rPr>
          <w:rFonts w:ascii="Times New Roman" w:hAnsi="Times New Roman" w:cs="Times New Roman"/>
          <w:sz w:val="24"/>
          <w:szCs w:val="24"/>
        </w:rPr>
        <w:t xml:space="preserve">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academic</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developments</w:t>
      </w:r>
      <w:r>
        <w:rPr>
          <w:rFonts w:ascii="Times New Roman" w:hAnsi="Times New Roman" w:cs="Times New Roman"/>
          <w:sz w:val="24"/>
          <w:szCs w:val="24"/>
        </w:rPr>
        <w:t xml:space="preserve"> of </w:t>
      </w:r>
      <w:r>
        <w:rPr>
          <w:rFonts w:ascii="Times New Roman" w:hAnsi="Times New Roman" w:cs="Times New Roman"/>
          <w:spacing w:val="-1"/>
          <w:sz w:val="24"/>
          <w:szCs w:val="24"/>
        </w:rPr>
        <w:t>students</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by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participating</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17"/>
          <w:sz w:val="24"/>
          <w:szCs w:val="24"/>
        </w:rPr>
        <w:t xml:space="preserve"> </w:t>
      </w:r>
      <w:r>
        <w:rPr>
          <w:rFonts w:ascii="Times New Roman" w:hAnsi="Times New Roman" w:cs="Times New Roman"/>
          <w:sz w:val="24"/>
          <w:szCs w:val="24"/>
        </w:rPr>
        <w:t xml:space="preserve">student </w:t>
      </w:r>
      <w:r>
        <w:rPr>
          <w:rFonts w:ascii="Times New Roman" w:hAnsi="Times New Roman" w:cs="Times New Roman"/>
          <w:spacing w:val="-1"/>
          <w:sz w:val="24"/>
          <w:szCs w:val="24"/>
        </w:rPr>
        <w:t>welfare committees</w:t>
      </w:r>
    </w:p>
    <w:p w:rsidR="00EC5385" w:rsidRDefault="00EC5385">
      <w:pPr>
        <w:pStyle w:val="BodyText"/>
        <w:numPr>
          <w:ilvl w:val="0"/>
          <w:numId w:val="8"/>
        </w:numPr>
        <w:tabs>
          <w:tab w:val="left" w:pos="746"/>
        </w:tabs>
        <w:kinsoku w:val="0"/>
        <w:overflowPunct w:val="0"/>
        <w:spacing w:before="2" w:line="272" w:lineRule="auto"/>
        <w:ind w:right="544" w:hanging="360"/>
        <w:rPr>
          <w:rFonts w:ascii="Times New Roman" w:hAnsi="Times New Roman" w:cs="Times New Roman"/>
          <w:spacing w:val="-1"/>
          <w:sz w:val="24"/>
          <w:szCs w:val="24"/>
        </w:rPr>
      </w:pPr>
      <w:r>
        <w:rPr>
          <w:rFonts w:ascii="Times New Roman" w:hAnsi="Times New Roman" w:cs="Times New Roman"/>
          <w:spacing w:val="-1"/>
          <w:sz w:val="24"/>
          <w:szCs w:val="24"/>
        </w:rPr>
        <w:t xml:space="preserve">contribute </w:t>
      </w:r>
      <w:r>
        <w:rPr>
          <w:rFonts w:ascii="Times New Roman" w:hAnsi="Times New Roman" w:cs="Times New Roman"/>
          <w:sz w:val="24"/>
          <w:szCs w:val="24"/>
        </w:rPr>
        <w:t>to the</w:t>
      </w:r>
      <w:r>
        <w:rPr>
          <w:rFonts w:ascii="Times New Roman" w:hAnsi="Times New Roman" w:cs="Times New Roman"/>
          <w:spacing w:val="-1"/>
          <w:sz w:val="24"/>
          <w:szCs w:val="24"/>
        </w:rPr>
        <w:t xml:space="preserve"> </w:t>
      </w:r>
      <w:r>
        <w:rPr>
          <w:rFonts w:ascii="Times New Roman" w:hAnsi="Times New Roman" w:cs="Times New Roman"/>
          <w:sz w:val="24"/>
          <w:szCs w:val="24"/>
        </w:rPr>
        <w:t>development of</w:t>
      </w:r>
      <w:r>
        <w:rPr>
          <w:rFonts w:ascii="Times New Roman" w:hAnsi="Times New Roman" w:cs="Times New Roman"/>
          <w:spacing w:val="-1"/>
          <w:sz w:val="24"/>
          <w:szCs w:val="24"/>
        </w:rPr>
        <w:t xml:space="preserve"> and</w:t>
      </w:r>
      <w:r>
        <w:rPr>
          <w:rFonts w:ascii="Times New Roman" w:hAnsi="Times New Roman" w:cs="Times New Roman"/>
          <w:sz w:val="24"/>
          <w:szCs w:val="24"/>
        </w:rPr>
        <w:t xml:space="preserve"> planning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for </w:t>
      </w:r>
      <w:r>
        <w:rPr>
          <w:rFonts w:ascii="Times New Roman" w:hAnsi="Times New Roman" w:cs="Times New Roman"/>
          <w:spacing w:val="-1"/>
          <w:sz w:val="24"/>
          <w:szCs w:val="24"/>
        </w:rPr>
        <w:t>students</w:t>
      </w:r>
      <w:r>
        <w:rPr>
          <w:rFonts w:ascii="Times New Roman" w:hAnsi="Times New Roman" w:cs="Times New Roman"/>
          <w:sz w:val="24"/>
          <w:szCs w:val="24"/>
        </w:rPr>
        <w:t xml:space="preserve"> with </w:t>
      </w:r>
      <w:r>
        <w:rPr>
          <w:rFonts w:ascii="Times New Roman" w:hAnsi="Times New Roman" w:cs="Times New Roman"/>
          <w:spacing w:val="-1"/>
          <w:sz w:val="24"/>
          <w:szCs w:val="24"/>
        </w:rPr>
        <w:t>special</w:t>
      </w:r>
      <w:r>
        <w:rPr>
          <w:rFonts w:ascii="Times New Roman" w:hAnsi="Times New Roman" w:cs="Times New Roman"/>
          <w:sz w:val="24"/>
          <w:szCs w:val="24"/>
        </w:rPr>
        <w:t xml:space="preserve"> needs </w:t>
      </w:r>
      <w:r>
        <w:rPr>
          <w:rFonts w:ascii="Times New Roman" w:hAnsi="Times New Roman" w:cs="Times New Roman"/>
          <w:spacing w:val="1"/>
          <w:sz w:val="24"/>
          <w:szCs w:val="24"/>
        </w:rPr>
        <w:t>by</w:t>
      </w:r>
      <w:r>
        <w:rPr>
          <w:rFonts w:ascii="Times New Roman" w:hAnsi="Times New Roman" w:cs="Times New Roman"/>
          <w:spacing w:val="-3"/>
          <w:sz w:val="24"/>
          <w:szCs w:val="24"/>
        </w:rPr>
        <w:t xml:space="preserve"> </w:t>
      </w:r>
      <w:r>
        <w:rPr>
          <w:rFonts w:ascii="Times New Roman" w:hAnsi="Times New Roman" w:cs="Times New Roman"/>
          <w:sz w:val="24"/>
          <w:szCs w:val="24"/>
        </w:rPr>
        <w:t>assisting</w:t>
      </w:r>
      <w:r>
        <w:rPr>
          <w:rFonts w:ascii="Times New Roman" w:hAnsi="Times New Roman" w:cs="Times New Roman"/>
          <w:spacing w:val="58"/>
          <w:sz w:val="24"/>
          <w:szCs w:val="24"/>
        </w:rPr>
        <w:t xml:space="preserve"> </w:t>
      </w:r>
      <w:r>
        <w:rPr>
          <w:rFonts w:ascii="Times New Roman" w:hAnsi="Times New Roman" w:cs="Times New Roman"/>
          <w:spacing w:val="-1"/>
          <w:sz w:val="24"/>
          <w:szCs w:val="24"/>
        </w:rPr>
        <w:t>review committees</w:t>
      </w:r>
      <w:r>
        <w:rPr>
          <w:rFonts w:ascii="Times New Roman" w:hAnsi="Times New Roman" w:cs="Times New Roman"/>
          <w:sz w:val="24"/>
          <w:szCs w:val="24"/>
        </w:rPr>
        <w:t xml:space="preserve"> in the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design</w:t>
      </w:r>
      <w:r>
        <w:rPr>
          <w:rFonts w:ascii="Times New Roman" w:hAnsi="Times New Roman" w:cs="Times New Roman"/>
          <w:sz w:val="24"/>
          <w:szCs w:val="24"/>
        </w:rPr>
        <w:t xml:space="preserve"> and or</w:t>
      </w:r>
      <w:r>
        <w:rPr>
          <w:rFonts w:ascii="Times New Roman" w:hAnsi="Times New Roman" w:cs="Times New Roman"/>
          <w:spacing w:val="-1"/>
          <w:sz w:val="24"/>
          <w:szCs w:val="24"/>
        </w:rPr>
        <w:t xml:space="preserve"> </w:t>
      </w:r>
      <w:r>
        <w:rPr>
          <w:rFonts w:ascii="Times New Roman" w:hAnsi="Times New Roman" w:cs="Times New Roman"/>
          <w:sz w:val="24"/>
          <w:szCs w:val="24"/>
        </w:rPr>
        <w:t>delivery</w:t>
      </w:r>
      <w:r>
        <w:rPr>
          <w:rFonts w:ascii="Times New Roman" w:hAnsi="Times New Roman" w:cs="Times New Roman"/>
          <w:spacing w:val="-5"/>
          <w:sz w:val="24"/>
          <w:szCs w:val="24"/>
        </w:rPr>
        <w:t xml:space="preserve"> </w:t>
      </w:r>
      <w:r>
        <w:rPr>
          <w:rFonts w:ascii="Times New Roman" w:hAnsi="Times New Roman" w:cs="Times New Roman"/>
          <w:spacing w:val="1"/>
          <w:sz w:val="24"/>
          <w:szCs w:val="24"/>
        </w:rPr>
        <w:t>of</w:t>
      </w:r>
      <w:r>
        <w:rPr>
          <w:rFonts w:ascii="Times New Roman" w:hAnsi="Times New Roman" w:cs="Times New Roman"/>
          <w:sz w:val="24"/>
          <w:szCs w:val="24"/>
        </w:rPr>
        <w:t xml:space="preserve"> </w:t>
      </w:r>
      <w:r>
        <w:rPr>
          <w:rFonts w:ascii="Times New Roman" w:hAnsi="Times New Roman" w:cs="Times New Roman"/>
          <w:spacing w:val="-1"/>
          <w:sz w:val="24"/>
          <w:szCs w:val="24"/>
        </w:rPr>
        <w:t>educational</w:t>
      </w:r>
      <w:r>
        <w:rPr>
          <w:rFonts w:ascii="Times New Roman" w:hAnsi="Times New Roman" w:cs="Times New Roman"/>
          <w:sz w:val="24"/>
          <w:szCs w:val="24"/>
        </w:rPr>
        <w:t xml:space="preserve"> </w:t>
      </w:r>
      <w:r>
        <w:rPr>
          <w:rFonts w:ascii="Times New Roman" w:hAnsi="Times New Roman" w:cs="Times New Roman"/>
          <w:spacing w:val="-1"/>
          <w:sz w:val="24"/>
          <w:szCs w:val="24"/>
        </w:rPr>
        <w:t>plans</w:t>
      </w:r>
    </w:p>
    <w:p w:rsidR="00EC5385" w:rsidRDefault="00EC5385">
      <w:pPr>
        <w:pStyle w:val="BodyText"/>
        <w:numPr>
          <w:ilvl w:val="0"/>
          <w:numId w:val="8"/>
        </w:numPr>
        <w:tabs>
          <w:tab w:val="left" w:pos="746"/>
        </w:tabs>
        <w:kinsoku w:val="0"/>
        <w:overflowPunct w:val="0"/>
        <w:spacing w:before="5"/>
        <w:ind w:left="746" w:hanging="286"/>
        <w:rPr>
          <w:rFonts w:ascii="Times New Roman" w:hAnsi="Times New Roman" w:cs="Times New Roman"/>
          <w:spacing w:val="-1"/>
          <w:sz w:val="24"/>
          <w:szCs w:val="24"/>
        </w:rPr>
      </w:pPr>
      <w:r>
        <w:rPr>
          <w:rFonts w:ascii="Times New Roman" w:hAnsi="Times New Roman" w:cs="Times New Roman"/>
          <w:spacing w:val="-1"/>
          <w:sz w:val="24"/>
          <w:szCs w:val="24"/>
        </w:rPr>
        <w:t>respond,</w:t>
      </w:r>
      <w:r>
        <w:rPr>
          <w:rFonts w:ascii="Times New Roman" w:hAnsi="Times New Roman" w:cs="Times New Roman"/>
          <w:sz w:val="24"/>
          <w:szCs w:val="24"/>
        </w:rPr>
        <w:t xml:space="preserve"> </w:t>
      </w:r>
      <w:r>
        <w:rPr>
          <w:rFonts w:ascii="Times New Roman" w:hAnsi="Times New Roman" w:cs="Times New Roman"/>
          <w:spacing w:val="-1"/>
          <w:sz w:val="24"/>
          <w:szCs w:val="24"/>
        </w:rPr>
        <w:t>as</w:t>
      </w:r>
      <w:r>
        <w:rPr>
          <w:rFonts w:ascii="Times New Roman" w:hAnsi="Times New Roman" w:cs="Times New Roman"/>
          <w:sz w:val="24"/>
          <w:szCs w:val="24"/>
        </w:rPr>
        <w:t xml:space="preserve"> part of</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team, to </w:t>
      </w:r>
      <w:r>
        <w:rPr>
          <w:rFonts w:ascii="Times New Roman" w:hAnsi="Times New Roman" w:cs="Times New Roman"/>
          <w:spacing w:val="-1"/>
          <w:sz w:val="24"/>
          <w:szCs w:val="24"/>
        </w:rPr>
        <w:t>schools</w:t>
      </w:r>
      <w:r>
        <w:rPr>
          <w:rFonts w:ascii="Times New Roman" w:hAnsi="Times New Roman" w:cs="Times New Roman"/>
          <w:sz w:val="24"/>
          <w:szCs w:val="24"/>
        </w:rPr>
        <w:t xml:space="preserve"> </w:t>
      </w:r>
      <w:r>
        <w:rPr>
          <w:rFonts w:ascii="Times New Roman" w:hAnsi="Times New Roman" w:cs="Times New Roman"/>
          <w:spacing w:val="-1"/>
          <w:sz w:val="24"/>
          <w:szCs w:val="24"/>
        </w:rPr>
        <w:t>experiencing</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emergencies</w:t>
      </w:r>
    </w:p>
    <w:p w:rsidR="00EC5385" w:rsidRDefault="00EC5385">
      <w:pPr>
        <w:pStyle w:val="BodyText"/>
        <w:numPr>
          <w:ilvl w:val="0"/>
          <w:numId w:val="8"/>
        </w:numPr>
        <w:tabs>
          <w:tab w:val="left" w:pos="746"/>
        </w:tabs>
        <w:kinsoku w:val="0"/>
        <w:overflowPunct w:val="0"/>
        <w:spacing w:before="42"/>
        <w:ind w:left="746" w:hanging="286"/>
        <w:rPr>
          <w:rFonts w:ascii="Times New Roman" w:hAnsi="Times New Roman" w:cs="Times New Roman"/>
          <w:spacing w:val="-1"/>
          <w:sz w:val="24"/>
          <w:szCs w:val="24"/>
        </w:rPr>
      </w:pPr>
      <w:r>
        <w:rPr>
          <w:rFonts w:ascii="Times New Roman" w:hAnsi="Times New Roman" w:cs="Times New Roman"/>
          <w:spacing w:val="-1"/>
          <w:sz w:val="24"/>
          <w:szCs w:val="24"/>
        </w:rPr>
        <w:t>provide</w:t>
      </w:r>
      <w:r>
        <w:rPr>
          <w:rFonts w:ascii="Times New Roman" w:hAnsi="Times New Roman" w:cs="Times New Roman"/>
          <w:sz w:val="24"/>
          <w:szCs w:val="24"/>
        </w:rPr>
        <w:t xml:space="preserve"> long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suspension </w:t>
      </w:r>
      <w:r>
        <w:rPr>
          <w:rFonts w:ascii="Times New Roman" w:hAnsi="Times New Roman" w:cs="Times New Roman"/>
          <w:spacing w:val="-1"/>
          <w:sz w:val="24"/>
          <w:szCs w:val="24"/>
        </w:rPr>
        <w:t>reports</w:t>
      </w:r>
      <w:r>
        <w:rPr>
          <w:rFonts w:ascii="Times New Roman" w:hAnsi="Times New Roman" w:cs="Times New Roman"/>
          <w:sz w:val="24"/>
          <w:szCs w:val="24"/>
        </w:rPr>
        <w:t xml:space="preserve"> to </w:t>
      </w:r>
      <w:r>
        <w:rPr>
          <w:rFonts w:ascii="Times New Roman" w:hAnsi="Times New Roman" w:cs="Times New Roman"/>
          <w:spacing w:val="-1"/>
          <w:sz w:val="24"/>
          <w:szCs w:val="24"/>
        </w:rPr>
        <w:t>principals</w:t>
      </w:r>
      <w:r>
        <w:rPr>
          <w:rFonts w:ascii="Times New Roman" w:hAnsi="Times New Roman" w:cs="Times New Roman"/>
          <w:sz w:val="24"/>
          <w:szCs w:val="24"/>
        </w:rPr>
        <w:t xml:space="preserve"> with </w:t>
      </w:r>
      <w:r>
        <w:rPr>
          <w:rFonts w:ascii="Times New Roman" w:hAnsi="Times New Roman" w:cs="Times New Roman"/>
          <w:spacing w:val="-1"/>
          <w:sz w:val="24"/>
          <w:szCs w:val="24"/>
        </w:rPr>
        <w:t>recommendations</w:t>
      </w:r>
      <w:r>
        <w:rPr>
          <w:rFonts w:ascii="Times New Roman" w:hAnsi="Times New Roman" w:cs="Times New Roman"/>
          <w:sz w:val="24"/>
          <w:szCs w:val="24"/>
        </w:rPr>
        <w:t xml:space="preserve"> for future</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management</w:t>
      </w:r>
    </w:p>
    <w:p w:rsidR="00EC5385" w:rsidRDefault="00EC5385">
      <w:pPr>
        <w:pStyle w:val="BodyText"/>
        <w:numPr>
          <w:ilvl w:val="0"/>
          <w:numId w:val="8"/>
        </w:numPr>
        <w:tabs>
          <w:tab w:val="left" w:pos="746"/>
        </w:tabs>
        <w:kinsoku w:val="0"/>
        <w:overflowPunct w:val="0"/>
        <w:spacing w:before="39" w:line="274" w:lineRule="auto"/>
        <w:ind w:right="310" w:hanging="360"/>
        <w:rPr>
          <w:rFonts w:ascii="Times New Roman" w:hAnsi="Times New Roman" w:cs="Times New Roman"/>
          <w:spacing w:val="-1"/>
          <w:sz w:val="24"/>
          <w:szCs w:val="24"/>
        </w:rPr>
      </w:pPr>
      <w:r>
        <w:rPr>
          <w:rFonts w:ascii="Times New Roman" w:hAnsi="Times New Roman" w:cs="Times New Roman"/>
          <w:spacing w:val="-1"/>
          <w:sz w:val="24"/>
          <w:szCs w:val="24"/>
        </w:rPr>
        <w:t>assist</w:t>
      </w:r>
      <w:r>
        <w:rPr>
          <w:rFonts w:ascii="Times New Roman" w:hAnsi="Times New Roman" w:cs="Times New Roman"/>
          <w:sz w:val="24"/>
          <w:szCs w:val="24"/>
        </w:rPr>
        <w:t xml:space="preserve"> and </w:t>
      </w:r>
      <w:r>
        <w:rPr>
          <w:rFonts w:ascii="Times New Roman" w:hAnsi="Times New Roman" w:cs="Times New Roman"/>
          <w:spacing w:val="-1"/>
          <w:sz w:val="24"/>
          <w:szCs w:val="24"/>
        </w:rPr>
        <w:t>support</w:t>
      </w:r>
      <w:r>
        <w:rPr>
          <w:rFonts w:ascii="Times New Roman" w:hAnsi="Times New Roman" w:cs="Times New Roman"/>
          <w:sz w:val="24"/>
          <w:szCs w:val="24"/>
        </w:rPr>
        <w:t xml:space="preserve"> parents and </w:t>
      </w:r>
      <w:r>
        <w:rPr>
          <w:rFonts w:ascii="Times New Roman" w:hAnsi="Times New Roman" w:cs="Times New Roman"/>
          <w:spacing w:val="-1"/>
          <w:sz w:val="24"/>
          <w:szCs w:val="24"/>
        </w:rPr>
        <w:t>caregivers</w:t>
      </w:r>
      <w:r>
        <w:rPr>
          <w:rFonts w:ascii="Times New Roman" w:hAnsi="Times New Roman" w:cs="Times New Roman"/>
          <w:sz w:val="24"/>
          <w:szCs w:val="24"/>
        </w:rPr>
        <w:t xml:space="preserve"> in addressing</w:t>
      </w:r>
      <w:r>
        <w:rPr>
          <w:rFonts w:ascii="Times New Roman" w:hAnsi="Times New Roman" w:cs="Times New Roman"/>
          <w:spacing w:val="-3"/>
          <w:sz w:val="24"/>
          <w:szCs w:val="24"/>
        </w:rPr>
        <w:t xml:space="preserve"> </w:t>
      </w:r>
      <w:r>
        <w:rPr>
          <w:rFonts w:ascii="Times New Roman" w:hAnsi="Times New Roman" w:cs="Times New Roman"/>
          <w:sz w:val="24"/>
          <w:szCs w:val="24"/>
        </w:rPr>
        <w:t xml:space="preserve">the </w:t>
      </w:r>
      <w:r>
        <w:rPr>
          <w:rFonts w:ascii="Times New Roman" w:hAnsi="Times New Roman" w:cs="Times New Roman"/>
          <w:spacing w:val="-1"/>
          <w:sz w:val="24"/>
          <w:szCs w:val="24"/>
        </w:rPr>
        <w:t>social,</w:t>
      </w:r>
      <w:r>
        <w:rPr>
          <w:rFonts w:ascii="Times New Roman" w:hAnsi="Times New Roman" w:cs="Times New Roman"/>
          <w:sz w:val="24"/>
          <w:szCs w:val="24"/>
        </w:rPr>
        <w:t xml:space="preserve"> emotional and </w:t>
      </w:r>
      <w:r>
        <w:rPr>
          <w:rFonts w:ascii="Times New Roman" w:hAnsi="Times New Roman" w:cs="Times New Roman"/>
          <w:spacing w:val="-1"/>
          <w:sz w:val="24"/>
          <w:szCs w:val="24"/>
        </w:rPr>
        <w:t>educational</w:t>
      </w:r>
      <w:r>
        <w:rPr>
          <w:rFonts w:ascii="Times New Roman" w:hAnsi="Times New Roman" w:cs="Times New Roman"/>
          <w:spacing w:val="61"/>
          <w:sz w:val="24"/>
          <w:szCs w:val="24"/>
        </w:rPr>
        <w:t xml:space="preserve"> </w:t>
      </w:r>
      <w:r>
        <w:rPr>
          <w:rFonts w:ascii="Times New Roman" w:hAnsi="Times New Roman" w:cs="Times New Roman"/>
          <w:spacing w:val="-1"/>
          <w:sz w:val="24"/>
          <w:szCs w:val="24"/>
        </w:rPr>
        <w:t>development</w:t>
      </w:r>
      <w:r>
        <w:rPr>
          <w:rFonts w:ascii="Times New Roman" w:hAnsi="Times New Roman" w:cs="Times New Roman"/>
          <w:sz w:val="24"/>
          <w:szCs w:val="24"/>
        </w:rPr>
        <w:t xml:space="preserve"> of their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children</w:t>
      </w:r>
    </w:p>
    <w:p w:rsidR="00EC5385" w:rsidRDefault="00EC5385">
      <w:pPr>
        <w:pStyle w:val="BodyText"/>
        <w:numPr>
          <w:ilvl w:val="0"/>
          <w:numId w:val="8"/>
        </w:numPr>
        <w:tabs>
          <w:tab w:val="left" w:pos="686"/>
        </w:tabs>
        <w:kinsoku w:val="0"/>
        <w:overflowPunct w:val="0"/>
        <w:spacing w:before="2" w:line="272" w:lineRule="auto"/>
        <w:ind w:right="809" w:hanging="360"/>
        <w:rPr>
          <w:rFonts w:ascii="Times New Roman" w:hAnsi="Times New Roman" w:cs="Times New Roman"/>
          <w:sz w:val="24"/>
          <w:szCs w:val="24"/>
        </w:rPr>
      </w:pPr>
      <w:proofErr w:type="gramStart"/>
      <w:r>
        <w:rPr>
          <w:rFonts w:ascii="Times New Roman" w:hAnsi="Times New Roman" w:cs="Times New Roman"/>
          <w:spacing w:val="-1"/>
          <w:sz w:val="24"/>
          <w:szCs w:val="24"/>
        </w:rPr>
        <w:t>refer</w:t>
      </w:r>
      <w:proofErr w:type="gramEnd"/>
      <w:r>
        <w:rPr>
          <w:rFonts w:ascii="Times New Roman" w:hAnsi="Times New Roman" w:cs="Times New Roman"/>
          <w:sz w:val="24"/>
          <w:szCs w:val="24"/>
        </w:rPr>
        <w:t xml:space="preserve"> </w:t>
      </w:r>
      <w:r>
        <w:rPr>
          <w:rFonts w:ascii="Times New Roman" w:hAnsi="Times New Roman" w:cs="Times New Roman"/>
          <w:spacing w:val="-1"/>
          <w:sz w:val="24"/>
          <w:szCs w:val="24"/>
        </w:rPr>
        <w:t>students</w:t>
      </w:r>
      <w:r>
        <w:rPr>
          <w:rFonts w:ascii="Times New Roman" w:hAnsi="Times New Roman" w:cs="Times New Roman"/>
          <w:sz w:val="24"/>
          <w:szCs w:val="24"/>
        </w:rPr>
        <w:t xml:space="preserve"> and/or their </w:t>
      </w:r>
      <w:r>
        <w:rPr>
          <w:rFonts w:ascii="Times New Roman" w:hAnsi="Times New Roman" w:cs="Times New Roman"/>
          <w:spacing w:val="-1"/>
          <w:sz w:val="24"/>
          <w:szCs w:val="24"/>
        </w:rPr>
        <w:t>families</w:t>
      </w:r>
      <w:r>
        <w:rPr>
          <w:rFonts w:ascii="Times New Roman" w:hAnsi="Times New Roman" w:cs="Times New Roman"/>
          <w:sz w:val="24"/>
          <w:szCs w:val="24"/>
        </w:rPr>
        <w:t xml:space="preserve"> and</w:t>
      </w:r>
      <w:r>
        <w:rPr>
          <w:rFonts w:ascii="Times New Roman" w:hAnsi="Times New Roman" w:cs="Times New Roman"/>
          <w:spacing w:val="-1"/>
          <w:sz w:val="24"/>
          <w:szCs w:val="24"/>
        </w:rPr>
        <w:t xml:space="preserve"> caregivers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other</w:t>
      </w:r>
      <w:r>
        <w:rPr>
          <w:rFonts w:ascii="Times New Roman" w:hAnsi="Times New Roman" w:cs="Times New Roman"/>
          <w:sz w:val="24"/>
          <w:szCs w:val="24"/>
        </w:rPr>
        <w:t xml:space="preserve"> </w:t>
      </w:r>
      <w:r>
        <w:rPr>
          <w:rFonts w:ascii="Times New Roman" w:hAnsi="Times New Roman" w:cs="Times New Roman"/>
          <w:spacing w:val="-1"/>
          <w:sz w:val="24"/>
          <w:szCs w:val="24"/>
        </w:rPr>
        <w:t>agencies</w:t>
      </w:r>
      <w:r>
        <w:rPr>
          <w:rFonts w:ascii="Times New Roman" w:hAnsi="Times New Roman" w:cs="Times New Roman"/>
          <w:sz w:val="24"/>
          <w:szCs w:val="24"/>
        </w:rPr>
        <w:t xml:space="preserve"> that will </w:t>
      </w:r>
      <w:r>
        <w:rPr>
          <w:rFonts w:ascii="Times New Roman" w:hAnsi="Times New Roman" w:cs="Times New Roman"/>
          <w:spacing w:val="-1"/>
          <w:sz w:val="24"/>
          <w:szCs w:val="24"/>
        </w:rPr>
        <w:t>support</w:t>
      </w:r>
      <w:r>
        <w:rPr>
          <w:rFonts w:ascii="Times New Roman" w:hAnsi="Times New Roman" w:cs="Times New Roman"/>
          <w:sz w:val="24"/>
          <w:szCs w:val="24"/>
        </w:rPr>
        <w:t xml:space="preserve"> the</w:t>
      </w:r>
      <w:r>
        <w:rPr>
          <w:rFonts w:ascii="Times New Roman" w:hAnsi="Times New Roman" w:cs="Times New Roman"/>
          <w:spacing w:val="75"/>
          <w:sz w:val="24"/>
          <w:szCs w:val="24"/>
        </w:rPr>
        <w:t xml:space="preserve"> </w:t>
      </w:r>
      <w:r>
        <w:rPr>
          <w:rFonts w:ascii="Times New Roman" w:hAnsi="Times New Roman" w:cs="Times New Roman"/>
          <w:spacing w:val="-1"/>
          <w:sz w:val="24"/>
          <w:szCs w:val="24"/>
        </w:rPr>
        <w:t>development</w:t>
      </w:r>
      <w:r>
        <w:rPr>
          <w:rFonts w:ascii="Times New Roman" w:hAnsi="Times New Roman" w:cs="Times New Roman"/>
          <w:sz w:val="24"/>
          <w:szCs w:val="24"/>
        </w:rPr>
        <w:t xml:space="preserve"> of student health </w:t>
      </w:r>
      <w:r>
        <w:rPr>
          <w:rFonts w:ascii="Times New Roman" w:hAnsi="Times New Roman" w:cs="Times New Roman"/>
          <w:spacing w:val="-1"/>
          <w:sz w:val="24"/>
          <w:szCs w:val="24"/>
        </w:rPr>
        <w:t>and</w:t>
      </w:r>
      <w:r>
        <w:rPr>
          <w:rFonts w:ascii="Times New Roman" w:hAnsi="Times New Roman" w:cs="Times New Roman"/>
          <w:sz w:val="24"/>
          <w:szCs w:val="24"/>
        </w:rPr>
        <w:t xml:space="preserve"> </w:t>
      </w:r>
      <w:r>
        <w:rPr>
          <w:rFonts w:ascii="Times New Roman" w:hAnsi="Times New Roman" w:cs="Times New Roman"/>
          <w:spacing w:val="-1"/>
          <w:sz w:val="24"/>
          <w:szCs w:val="24"/>
        </w:rPr>
        <w:t>wellbeing</w:t>
      </w:r>
      <w:r>
        <w:rPr>
          <w:rFonts w:ascii="Times New Roman" w:hAnsi="Times New Roman" w:cs="Times New Roman"/>
          <w:spacing w:val="-3"/>
          <w:sz w:val="24"/>
          <w:szCs w:val="24"/>
        </w:rPr>
        <w:t xml:space="preserve"> </w:t>
      </w:r>
      <w:r>
        <w:rPr>
          <w:rFonts w:ascii="Times New Roman" w:hAnsi="Times New Roman" w:cs="Times New Roman"/>
          <w:sz w:val="24"/>
          <w:szCs w:val="24"/>
        </w:rPr>
        <w:t>outcomes.</w:t>
      </w:r>
    </w:p>
    <w:p w:rsidR="00EC5385" w:rsidRDefault="00EC5385">
      <w:pPr>
        <w:pStyle w:val="BodyText"/>
        <w:kinsoku w:val="0"/>
        <w:overflowPunct w:val="0"/>
        <w:spacing w:before="211"/>
        <w:ind w:left="100" w:firstLine="0"/>
        <w:rPr>
          <w:rFonts w:ascii="Times New Roman" w:hAnsi="Times New Roman" w:cs="Times New Roman"/>
          <w:sz w:val="24"/>
          <w:szCs w:val="24"/>
        </w:rPr>
      </w:pPr>
      <w:r>
        <w:rPr>
          <w:rFonts w:ascii="Times New Roman" w:hAnsi="Times New Roman" w:cs="Times New Roman"/>
          <w:b/>
          <w:bCs/>
          <w:i/>
          <w:iCs/>
          <w:spacing w:val="-1"/>
          <w:sz w:val="24"/>
          <w:szCs w:val="24"/>
        </w:rPr>
        <w:t>Source: School</w:t>
      </w:r>
      <w:r>
        <w:rPr>
          <w:rFonts w:ascii="Times New Roman" w:hAnsi="Times New Roman" w:cs="Times New Roman"/>
          <w:b/>
          <w:bCs/>
          <w:i/>
          <w:iCs/>
          <w:sz w:val="24"/>
          <w:szCs w:val="24"/>
        </w:rPr>
        <w:t xml:space="preserve"> </w:t>
      </w:r>
      <w:r>
        <w:rPr>
          <w:rFonts w:ascii="Times New Roman" w:hAnsi="Times New Roman" w:cs="Times New Roman"/>
          <w:b/>
          <w:bCs/>
          <w:i/>
          <w:iCs/>
          <w:spacing w:val="-1"/>
          <w:sz w:val="24"/>
          <w:szCs w:val="24"/>
        </w:rPr>
        <w:t>Counsellor</w:t>
      </w:r>
      <w:r>
        <w:rPr>
          <w:rFonts w:ascii="Times New Roman" w:hAnsi="Times New Roman" w:cs="Times New Roman"/>
          <w:b/>
          <w:bCs/>
          <w:i/>
          <w:iCs/>
          <w:sz w:val="24"/>
          <w:szCs w:val="24"/>
        </w:rPr>
        <w:t xml:space="preserve"> Manual </w:t>
      </w:r>
      <w:r>
        <w:rPr>
          <w:rFonts w:ascii="Times New Roman" w:hAnsi="Times New Roman" w:cs="Times New Roman"/>
          <w:b/>
          <w:bCs/>
          <w:i/>
          <w:iCs/>
          <w:spacing w:val="-1"/>
          <w:sz w:val="24"/>
          <w:szCs w:val="24"/>
        </w:rPr>
        <w:t>(August</w:t>
      </w:r>
      <w:r>
        <w:rPr>
          <w:rFonts w:ascii="Times New Roman" w:hAnsi="Times New Roman" w:cs="Times New Roman"/>
          <w:b/>
          <w:bCs/>
          <w:i/>
          <w:iCs/>
          <w:sz w:val="24"/>
          <w:szCs w:val="24"/>
        </w:rPr>
        <w:t xml:space="preserve"> </w:t>
      </w:r>
      <w:r>
        <w:rPr>
          <w:rFonts w:ascii="Times New Roman" w:hAnsi="Times New Roman" w:cs="Times New Roman"/>
          <w:b/>
          <w:bCs/>
          <w:i/>
          <w:iCs/>
          <w:spacing w:val="-1"/>
          <w:sz w:val="24"/>
          <w:szCs w:val="24"/>
        </w:rPr>
        <w:t>2009)</w:t>
      </w:r>
      <w:r>
        <w:rPr>
          <w:rFonts w:ascii="Times New Roman" w:hAnsi="Times New Roman" w:cs="Times New Roman"/>
          <w:b/>
          <w:bCs/>
          <w:i/>
          <w:iCs/>
          <w:sz w:val="24"/>
          <w:szCs w:val="24"/>
        </w:rPr>
        <w:t xml:space="preserve"> </w:t>
      </w:r>
      <w:r>
        <w:rPr>
          <w:rFonts w:ascii="Times New Roman" w:hAnsi="Times New Roman" w:cs="Times New Roman"/>
          <w:b/>
          <w:bCs/>
          <w:i/>
          <w:iCs/>
          <w:spacing w:val="-1"/>
          <w:sz w:val="24"/>
          <w:szCs w:val="24"/>
        </w:rPr>
        <w:t>Operational</w:t>
      </w:r>
      <w:r>
        <w:rPr>
          <w:rFonts w:ascii="Times New Roman" w:hAnsi="Times New Roman" w:cs="Times New Roman"/>
          <w:b/>
          <w:bCs/>
          <w:i/>
          <w:iCs/>
          <w:sz w:val="24"/>
          <w:szCs w:val="24"/>
        </w:rPr>
        <w:t xml:space="preserve"> Roles and</w:t>
      </w:r>
      <w:r>
        <w:rPr>
          <w:rFonts w:ascii="Times New Roman" w:hAnsi="Times New Roman" w:cs="Times New Roman"/>
          <w:b/>
          <w:bCs/>
          <w:i/>
          <w:iCs/>
          <w:spacing w:val="-3"/>
          <w:sz w:val="24"/>
          <w:szCs w:val="24"/>
        </w:rPr>
        <w:t xml:space="preserve"> </w:t>
      </w:r>
      <w:r>
        <w:rPr>
          <w:rFonts w:ascii="Times New Roman" w:hAnsi="Times New Roman" w:cs="Times New Roman"/>
          <w:b/>
          <w:bCs/>
          <w:i/>
          <w:iCs/>
          <w:sz w:val="24"/>
          <w:szCs w:val="24"/>
        </w:rPr>
        <w:t>Structures</w:t>
      </w:r>
    </w:p>
    <w:p w:rsidR="00EC5385" w:rsidRDefault="00EC5385">
      <w:pPr>
        <w:pStyle w:val="BodyText"/>
        <w:kinsoku w:val="0"/>
        <w:overflowPunct w:val="0"/>
        <w:spacing w:before="211"/>
        <w:ind w:left="100" w:firstLine="0"/>
        <w:rPr>
          <w:rFonts w:ascii="Times New Roman" w:hAnsi="Times New Roman" w:cs="Times New Roman"/>
          <w:sz w:val="24"/>
          <w:szCs w:val="24"/>
        </w:rPr>
        <w:sectPr w:rsidR="00EC5385" w:rsidSect="00E16923">
          <w:pgSz w:w="11910" w:h="16840"/>
          <w:pgMar w:top="900" w:right="640" w:bottom="280" w:left="1340" w:header="720" w:footer="720" w:gutter="0"/>
          <w:cols w:space="720" w:equalWidth="0">
            <w:col w:w="9930"/>
          </w:cols>
          <w:noEndnote/>
        </w:sectPr>
      </w:pPr>
    </w:p>
    <w:p w:rsidR="00EC5385" w:rsidRDefault="00EC5385">
      <w:pPr>
        <w:pStyle w:val="Heading9"/>
        <w:kinsoku w:val="0"/>
        <w:overflowPunct w:val="0"/>
        <w:spacing w:before="47"/>
        <w:ind w:left="2058"/>
        <w:rPr>
          <w:rFonts w:ascii="Times New Roman" w:hAnsi="Times New Roman" w:cs="Times New Roman"/>
          <w:b w:val="0"/>
          <w:bCs w:val="0"/>
        </w:rPr>
      </w:pPr>
      <w:r>
        <w:rPr>
          <w:rFonts w:ascii="Times New Roman" w:hAnsi="Times New Roman" w:cs="Times New Roman"/>
        </w:rPr>
        <w:lastRenderedPageBreak/>
        <w:t>SLSO</w:t>
      </w:r>
      <w:r>
        <w:rPr>
          <w:rFonts w:ascii="Times New Roman" w:hAnsi="Times New Roman" w:cs="Times New Roman"/>
          <w:spacing w:val="-16"/>
        </w:rPr>
        <w:t xml:space="preserve"> </w:t>
      </w:r>
      <w:r>
        <w:rPr>
          <w:rFonts w:ascii="Times New Roman" w:hAnsi="Times New Roman" w:cs="Times New Roman"/>
        </w:rPr>
        <w:t>(School</w:t>
      </w:r>
      <w:r>
        <w:rPr>
          <w:rFonts w:ascii="Times New Roman" w:hAnsi="Times New Roman" w:cs="Times New Roman"/>
          <w:spacing w:val="-14"/>
        </w:rPr>
        <w:t xml:space="preserve"> </w:t>
      </w:r>
      <w:r>
        <w:rPr>
          <w:rFonts w:ascii="Times New Roman" w:hAnsi="Times New Roman" w:cs="Times New Roman"/>
        </w:rPr>
        <w:t>Learning</w:t>
      </w:r>
      <w:r>
        <w:rPr>
          <w:rFonts w:ascii="Times New Roman" w:hAnsi="Times New Roman" w:cs="Times New Roman"/>
          <w:spacing w:val="-13"/>
        </w:rPr>
        <w:t xml:space="preserve"> </w:t>
      </w:r>
      <w:r>
        <w:rPr>
          <w:rFonts w:ascii="Times New Roman" w:hAnsi="Times New Roman" w:cs="Times New Roman"/>
        </w:rPr>
        <w:t>Support</w:t>
      </w:r>
      <w:r>
        <w:rPr>
          <w:rFonts w:ascii="Times New Roman" w:hAnsi="Times New Roman" w:cs="Times New Roman"/>
          <w:spacing w:val="-13"/>
        </w:rPr>
        <w:t xml:space="preserve"> </w:t>
      </w:r>
      <w:r>
        <w:rPr>
          <w:rFonts w:ascii="Times New Roman" w:hAnsi="Times New Roman" w:cs="Times New Roman"/>
          <w:spacing w:val="-1"/>
        </w:rPr>
        <w:t>Officer)</w:t>
      </w:r>
    </w:p>
    <w:p w:rsidR="00EC5385" w:rsidRDefault="00EC5385">
      <w:pPr>
        <w:pStyle w:val="BodyText"/>
        <w:kinsoku w:val="0"/>
        <w:overflowPunct w:val="0"/>
        <w:spacing w:before="254" w:line="278" w:lineRule="auto"/>
        <w:ind w:left="220" w:right="111" w:firstLine="0"/>
        <w:rPr>
          <w:rFonts w:ascii="Book Antiqua" w:hAnsi="Book Antiqua" w:cs="Book Antiqua"/>
        </w:rPr>
      </w:pPr>
      <w:r>
        <w:rPr>
          <w:rFonts w:ascii="Book Antiqua" w:hAnsi="Book Antiqua" w:cs="Book Antiqua"/>
          <w:spacing w:val="-1"/>
        </w:rPr>
        <w:t>Under</w:t>
      </w:r>
      <w:r>
        <w:rPr>
          <w:rFonts w:ascii="Book Antiqua" w:hAnsi="Book Antiqua" w:cs="Book Antiqua"/>
          <w:spacing w:val="34"/>
        </w:rPr>
        <w:t xml:space="preserve"> </w:t>
      </w:r>
      <w:r>
        <w:rPr>
          <w:rFonts w:ascii="Book Antiqua" w:hAnsi="Book Antiqua" w:cs="Book Antiqua"/>
          <w:spacing w:val="-1"/>
        </w:rPr>
        <w:t>the</w:t>
      </w:r>
      <w:r>
        <w:rPr>
          <w:rFonts w:ascii="Book Antiqua" w:hAnsi="Book Antiqua" w:cs="Book Antiqua"/>
          <w:spacing w:val="34"/>
        </w:rPr>
        <w:t xml:space="preserve"> </w:t>
      </w:r>
      <w:r>
        <w:rPr>
          <w:rFonts w:ascii="Book Antiqua" w:hAnsi="Book Antiqua" w:cs="Book Antiqua"/>
          <w:spacing w:val="-1"/>
        </w:rPr>
        <w:t>supervision</w:t>
      </w:r>
      <w:r>
        <w:rPr>
          <w:rFonts w:ascii="Book Antiqua" w:hAnsi="Book Antiqua" w:cs="Book Antiqua"/>
          <w:spacing w:val="35"/>
        </w:rPr>
        <w:t xml:space="preserve"> </w:t>
      </w:r>
      <w:r>
        <w:rPr>
          <w:rFonts w:ascii="Book Antiqua" w:hAnsi="Book Antiqua" w:cs="Book Antiqua"/>
        </w:rPr>
        <w:t>and</w:t>
      </w:r>
      <w:r>
        <w:rPr>
          <w:rFonts w:ascii="Book Antiqua" w:hAnsi="Book Antiqua" w:cs="Book Antiqua"/>
          <w:spacing w:val="33"/>
        </w:rPr>
        <w:t xml:space="preserve"> </w:t>
      </w:r>
      <w:r>
        <w:rPr>
          <w:rFonts w:ascii="Book Antiqua" w:hAnsi="Book Antiqua" w:cs="Book Antiqua"/>
          <w:spacing w:val="-1"/>
        </w:rPr>
        <w:t>direction</w:t>
      </w:r>
      <w:r>
        <w:rPr>
          <w:rFonts w:ascii="Book Antiqua" w:hAnsi="Book Antiqua" w:cs="Book Antiqua"/>
          <w:spacing w:val="35"/>
        </w:rPr>
        <w:t xml:space="preserve"> </w:t>
      </w:r>
      <w:r>
        <w:rPr>
          <w:rFonts w:ascii="Book Antiqua" w:hAnsi="Book Antiqua" w:cs="Book Antiqua"/>
          <w:spacing w:val="-2"/>
        </w:rPr>
        <w:t>of</w:t>
      </w:r>
      <w:r>
        <w:rPr>
          <w:rFonts w:ascii="Book Antiqua" w:hAnsi="Book Antiqua" w:cs="Book Antiqua"/>
          <w:spacing w:val="35"/>
        </w:rPr>
        <w:t xml:space="preserve"> </w:t>
      </w:r>
      <w:r>
        <w:rPr>
          <w:rFonts w:ascii="Book Antiqua" w:hAnsi="Book Antiqua" w:cs="Book Antiqua"/>
        </w:rPr>
        <w:t>a</w:t>
      </w:r>
      <w:r>
        <w:rPr>
          <w:rFonts w:ascii="Book Antiqua" w:hAnsi="Book Antiqua" w:cs="Book Antiqua"/>
          <w:spacing w:val="36"/>
        </w:rPr>
        <w:t xml:space="preserve"> </w:t>
      </w:r>
      <w:r>
        <w:rPr>
          <w:rFonts w:ascii="Book Antiqua" w:hAnsi="Book Antiqua" w:cs="Book Antiqua"/>
          <w:spacing w:val="-1"/>
        </w:rPr>
        <w:t>teacher</w:t>
      </w:r>
      <w:r>
        <w:rPr>
          <w:rFonts w:ascii="Book Antiqua" w:hAnsi="Book Antiqua" w:cs="Book Antiqua"/>
          <w:spacing w:val="34"/>
        </w:rPr>
        <w:t xml:space="preserve"> </w:t>
      </w:r>
      <w:r>
        <w:rPr>
          <w:rFonts w:ascii="Book Antiqua" w:hAnsi="Book Antiqua" w:cs="Book Antiqua"/>
        </w:rPr>
        <w:t>a</w:t>
      </w:r>
      <w:r>
        <w:rPr>
          <w:rFonts w:ascii="Book Antiqua" w:hAnsi="Book Antiqua" w:cs="Book Antiqua"/>
          <w:spacing w:val="36"/>
        </w:rPr>
        <w:t xml:space="preserve"> </w:t>
      </w:r>
      <w:r>
        <w:rPr>
          <w:rFonts w:ascii="Book Antiqua" w:hAnsi="Book Antiqua" w:cs="Book Antiqua"/>
          <w:spacing w:val="-2"/>
        </w:rPr>
        <w:t>School</w:t>
      </w:r>
      <w:r>
        <w:rPr>
          <w:rFonts w:ascii="Book Antiqua" w:hAnsi="Book Antiqua" w:cs="Book Antiqua"/>
          <w:spacing w:val="35"/>
        </w:rPr>
        <w:t xml:space="preserve"> </w:t>
      </w:r>
      <w:r>
        <w:rPr>
          <w:rFonts w:ascii="Book Antiqua" w:hAnsi="Book Antiqua" w:cs="Book Antiqua"/>
          <w:spacing w:val="-1"/>
        </w:rPr>
        <w:t>Learning</w:t>
      </w:r>
      <w:r>
        <w:rPr>
          <w:rFonts w:ascii="Book Antiqua" w:hAnsi="Book Antiqua" w:cs="Book Antiqua"/>
          <w:spacing w:val="35"/>
        </w:rPr>
        <w:t xml:space="preserve"> </w:t>
      </w:r>
      <w:r>
        <w:rPr>
          <w:rFonts w:ascii="Book Antiqua" w:hAnsi="Book Antiqua" w:cs="Book Antiqua"/>
          <w:spacing w:val="-2"/>
        </w:rPr>
        <w:t>Support</w:t>
      </w:r>
      <w:r>
        <w:rPr>
          <w:rFonts w:ascii="Book Antiqua" w:hAnsi="Book Antiqua" w:cs="Book Antiqua"/>
          <w:spacing w:val="67"/>
        </w:rPr>
        <w:t xml:space="preserve"> </w:t>
      </w:r>
      <w:r>
        <w:rPr>
          <w:rFonts w:ascii="Book Antiqua" w:hAnsi="Book Antiqua" w:cs="Book Antiqua"/>
        </w:rPr>
        <w:t>Officer</w:t>
      </w:r>
      <w:r>
        <w:rPr>
          <w:rFonts w:ascii="Book Antiqua" w:hAnsi="Book Antiqua" w:cs="Book Antiqua"/>
          <w:spacing w:val="-1"/>
        </w:rPr>
        <w:t xml:space="preserve"> (SLSO)</w:t>
      </w:r>
      <w:r>
        <w:rPr>
          <w:rFonts w:ascii="Book Antiqua" w:hAnsi="Book Antiqua" w:cs="Book Antiqua"/>
        </w:rPr>
        <w:t xml:space="preserve"> is </w:t>
      </w:r>
      <w:r>
        <w:rPr>
          <w:rFonts w:ascii="Book Antiqua" w:hAnsi="Book Antiqua" w:cs="Book Antiqua"/>
          <w:spacing w:val="-2"/>
        </w:rPr>
        <w:t>responsible</w:t>
      </w:r>
      <w:r>
        <w:rPr>
          <w:rFonts w:ascii="Book Antiqua" w:hAnsi="Book Antiqua" w:cs="Book Antiqua"/>
        </w:rPr>
        <w:t xml:space="preserve"> </w:t>
      </w:r>
      <w:r>
        <w:rPr>
          <w:rFonts w:ascii="Book Antiqua" w:hAnsi="Book Antiqua" w:cs="Book Antiqua"/>
          <w:spacing w:val="-1"/>
        </w:rPr>
        <w:t>to</w:t>
      </w:r>
      <w:r>
        <w:rPr>
          <w:rFonts w:ascii="Book Antiqua" w:hAnsi="Book Antiqua" w:cs="Book Antiqua"/>
        </w:rPr>
        <w:t xml:space="preserve"> </w:t>
      </w:r>
      <w:r>
        <w:rPr>
          <w:rFonts w:ascii="Book Antiqua" w:hAnsi="Book Antiqua" w:cs="Book Antiqua"/>
          <w:spacing w:val="-1"/>
        </w:rPr>
        <w:t>the principal</w:t>
      </w:r>
      <w:r>
        <w:rPr>
          <w:rFonts w:ascii="Book Antiqua" w:hAnsi="Book Antiqua" w:cs="Book Antiqua"/>
        </w:rPr>
        <w:t xml:space="preserve"> or</w:t>
      </w:r>
      <w:r>
        <w:rPr>
          <w:rFonts w:ascii="Book Antiqua" w:hAnsi="Book Antiqua" w:cs="Book Antiqua"/>
          <w:spacing w:val="-1"/>
        </w:rPr>
        <w:t xml:space="preserve"> the supervisor </w:t>
      </w:r>
      <w:r>
        <w:rPr>
          <w:rFonts w:ascii="Book Antiqua" w:hAnsi="Book Antiqua" w:cs="Book Antiqua"/>
        </w:rPr>
        <w:t>for:</w:t>
      </w:r>
    </w:p>
    <w:p w:rsidR="00EC5385" w:rsidRDefault="00EC5385">
      <w:pPr>
        <w:pStyle w:val="BodyText"/>
        <w:numPr>
          <w:ilvl w:val="0"/>
          <w:numId w:val="7"/>
        </w:numPr>
        <w:tabs>
          <w:tab w:val="left" w:pos="461"/>
        </w:tabs>
        <w:kinsoku w:val="0"/>
        <w:overflowPunct w:val="0"/>
        <w:spacing w:before="193"/>
        <w:rPr>
          <w:rFonts w:ascii="Book Antiqua" w:hAnsi="Book Antiqua" w:cs="Book Antiqua"/>
          <w:sz w:val="24"/>
          <w:szCs w:val="24"/>
        </w:rPr>
      </w:pPr>
      <w:r>
        <w:rPr>
          <w:rFonts w:ascii="Book Antiqua" w:hAnsi="Book Antiqua" w:cs="Book Antiqua"/>
          <w:spacing w:val="-1"/>
          <w:sz w:val="24"/>
          <w:szCs w:val="24"/>
        </w:rPr>
        <w:t>providing</w:t>
      </w:r>
      <w:r>
        <w:rPr>
          <w:rFonts w:ascii="Book Antiqua" w:hAnsi="Book Antiqua" w:cs="Book Antiqua"/>
          <w:spacing w:val="-7"/>
          <w:sz w:val="24"/>
          <w:szCs w:val="24"/>
        </w:rPr>
        <w:t xml:space="preserve"> </w:t>
      </w:r>
      <w:r>
        <w:rPr>
          <w:rFonts w:ascii="Book Antiqua" w:hAnsi="Book Antiqua" w:cs="Book Antiqua"/>
          <w:spacing w:val="-1"/>
          <w:sz w:val="24"/>
          <w:szCs w:val="24"/>
        </w:rPr>
        <w:t>assistance</w:t>
      </w:r>
      <w:r>
        <w:rPr>
          <w:rFonts w:ascii="Book Antiqua" w:hAnsi="Book Antiqua" w:cs="Book Antiqua"/>
          <w:spacing w:val="-7"/>
          <w:sz w:val="24"/>
          <w:szCs w:val="24"/>
        </w:rPr>
        <w:t xml:space="preserve"> </w:t>
      </w:r>
      <w:r>
        <w:rPr>
          <w:rFonts w:ascii="Book Antiqua" w:hAnsi="Book Antiqua" w:cs="Book Antiqua"/>
          <w:sz w:val="24"/>
          <w:szCs w:val="24"/>
        </w:rPr>
        <w:t>in</w:t>
      </w:r>
      <w:r>
        <w:rPr>
          <w:rFonts w:ascii="Book Antiqua" w:hAnsi="Book Antiqua" w:cs="Book Antiqua"/>
          <w:spacing w:val="-5"/>
          <w:sz w:val="24"/>
          <w:szCs w:val="24"/>
        </w:rPr>
        <w:t xml:space="preserve"> </w:t>
      </w:r>
      <w:r>
        <w:rPr>
          <w:rFonts w:ascii="Book Antiqua" w:hAnsi="Book Antiqua" w:cs="Book Antiqua"/>
          <w:spacing w:val="-1"/>
          <w:sz w:val="24"/>
          <w:szCs w:val="24"/>
        </w:rPr>
        <w:t>school</w:t>
      </w:r>
      <w:r>
        <w:rPr>
          <w:rFonts w:ascii="Book Antiqua" w:hAnsi="Book Antiqua" w:cs="Book Antiqua"/>
          <w:spacing w:val="-6"/>
          <w:sz w:val="24"/>
          <w:szCs w:val="24"/>
        </w:rPr>
        <w:t xml:space="preserve"> </w:t>
      </w:r>
      <w:r>
        <w:rPr>
          <w:rFonts w:ascii="Book Antiqua" w:hAnsi="Book Antiqua" w:cs="Book Antiqua"/>
          <w:spacing w:val="-1"/>
          <w:sz w:val="24"/>
          <w:szCs w:val="24"/>
        </w:rPr>
        <w:t>routines;</w:t>
      </w:r>
    </w:p>
    <w:p w:rsidR="00EC5385" w:rsidRDefault="00EC5385">
      <w:pPr>
        <w:pStyle w:val="BodyText"/>
        <w:numPr>
          <w:ilvl w:val="0"/>
          <w:numId w:val="7"/>
        </w:numPr>
        <w:tabs>
          <w:tab w:val="left" w:pos="461"/>
        </w:tabs>
        <w:kinsoku w:val="0"/>
        <w:overflowPunct w:val="0"/>
        <w:spacing w:before="0" w:line="308" w:lineRule="exact"/>
        <w:rPr>
          <w:rFonts w:ascii="Book Antiqua" w:hAnsi="Book Antiqua" w:cs="Book Antiqua"/>
          <w:spacing w:val="-1"/>
          <w:sz w:val="24"/>
          <w:szCs w:val="24"/>
        </w:rPr>
      </w:pPr>
      <w:r>
        <w:rPr>
          <w:rFonts w:ascii="Book Antiqua" w:hAnsi="Book Antiqua" w:cs="Book Antiqua"/>
          <w:spacing w:val="-1"/>
          <w:sz w:val="24"/>
          <w:szCs w:val="24"/>
        </w:rPr>
        <w:t>classroom</w:t>
      </w:r>
      <w:r>
        <w:rPr>
          <w:rFonts w:ascii="Book Antiqua" w:hAnsi="Book Antiqua" w:cs="Book Antiqua"/>
          <w:spacing w:val="-17"/>
          <w:sz w:val="24"/>
          <w:szCs w:val="24"/>
        </w:rPr>
        <w:t xml:space="preserve"> </w:t>
      </w:r>
      <w:r>
        <w:rPr>
          <w:rFonts w:ascii="Book Antiqua" w:hAnsi="Book Antiqua" w:cs="Book Antiqua"/>
          <w:spacing w:val="-1"/>
          <w:sz w:val="24"/>
          <w:szCs w:val="24"/>
        </w:rPr>
        <w:t>activities;</w:t>
      </w:r>
    </w:p>
    <w:p w:rsidR="00EC5385" w:rsidRDefault="00EC5385">
      <w:pPr>
        <w:pStyle w:val="BodyText"/>
        <w:numPr>
          <w:ilvl w:val="0"/>
          <w:numId w:val="7"/>
        </w:numPr>
        <w:tabs>
          <w:tab w:val="left" w:pos="461"/>
        </w:tabs>
        <w:kinsoku w:val="0"/>
        <w:overflowPunct w:val="0"/>
        <w:spacing w:before="0" w:line="308" w:lineRule="exact"/>
        <w:rPr>
          <w:rFonts w:ascii="Book Antiqua" w:hAnsi="Book Antiqua" w:cs="Book Antiqua"/>
          <w:spacing w:val="-1"/>
          <w:sz w:val="24"/>
          <w:szCs w:val="24"/>
        </w:rPr>
      </w:pPr>
      <w:proofErr w:type="gramStart"/>
      <w:r>
        <w:rPr>
          <w:rFonts w:ascii="Book Antiqua" w:hAnsi="Book Antiqua" w:cs="Book Antiqua"/>
          <w:spacing w:val="-1"/>
          <w:sz w:val="24"/>
          <w:szCs w:val="24"/>
        </w:rPr>
        <w:t>care</w:t>
      </w:r>
      <w:proofErr w:type="gramEnd"/>
      <w:r>
        <w:rPr>
          <w:rFonts w:ascii="Book Antiqua" w:hAnsi="Book Antiqua" w:cs="Book Antiqua"/>
          <w:spacing w:val="-6"/>
          <w:sz w:val="24"/>
          <w:szCs w:val="24"/>
        </w:rPr>
        <w:t xml:space="preserve"> </w:t>
      </w:r>
      <w:r>
        <w:rPr>
          <w:rFonts w:ascii="Book Antiqua" w:hAnsi="Book Antiqua" w:cs="Book Antiqua"/>
          <w:sz w:val="24"/>
          <w:szCs w:val="24"/>
        </w:rPr>
        <w:t>and</w:t>
      </w:r>
      <w:r>
        <w:rPr>
          <w:rFonts w:ascii="Book Antiqua" w:hAnsi="Book Antiqua" w:cs="Book Antiqua"/>
          <w:spacing w:val="-5"/>
          <w:sz w:val="24"/>
          <w:szCs w:val="24"/>
        </w:rPr>
        <w:t xml:space="preserve"> </w:t>
      </w:r>
      <w:r>
        <w:rPr>
          <w:rFonts w:ascii="Book Antiqua" w:hAnsi="Book Antiqua" w:cs="Book Antiqua"/>
          <w:spacing w:val="-1"/>
          <w:sz w:val="24"/>
          <w:szCs w:val="24"/>
        </w:rPr>
        <w:t>management</w:t>
      </w:r>
      <w:r>
        <w:rPr>
          <w:rFonts w:ascii="Book Antiqua" w:hAnsi="Book Antiqua" w:cs="Book Antiqua"/>
          <w:spacing w:val="-5"/>
          <w:sz w:val="24"/>
          <w:szCs w:val="24"/>
        </w:rPr>
        <w:t xml:space="preserve"> </w:t>
      </w:r>
      <w:r>
        <w:rPr>
          <w:rFonts w:ascii="Book Antiqua" w:hAnsi="Book Antiqua" w:cs="Book Antiqua"/>
          <w:sz w:val="24"/>
          <w:szCs w:val="24"/>
        </w:rPr>
        <w:t>of</w:t>
      </w:r>
      <w:r>
        <w:rPr>
          <w:rFonts w:ascii="Book Antiqua" w:hAnsi="Book Antiqua" w:cs="Book Antiqua"/>
          <w:spacing w:val="-5"/>
          <w:sz w:val="24"/>
          <w:szCs w:val="24"/>
        </w:rPr>
        <w:t xml:space="preserve"> </w:t>
      </w:r>
      <w:r>
        <w:rPr>
          <w:rFonts w:ascii="Book Antiqua" w:hAnsi="Book Antiqua" w:cs="Book Antiqua"/>
          <w:spacing w:val="-1"/>
          <w:sz w:val="24"/>
          <w:szCs w:val="24"/>
        </w:rPr>
        <w:t>students</w:t>
      </w:r>
      <w:r>
        <w:rPr>
          <w:rFonts w:ascii="Book Antiqua" w:hAnsi="Book Antiqua" w:cs="Book Antiqua"/>
          <w:spacing w:val="-6"/>
          <w:sz w:val="24"/>
          <w:szCs w:val="24"/>
        </w:rPr>
        <w:t xml:space="preserve"> </w:t>
      </w:r>
      <w:r>
        <w:rPr>
          <w:rFonts w:ascii="Book Antiqua" w:hAnsi="Book Antiqua" w:cs="Book Antiqua"/>
          <w:spacing w:val="-1"/>
          <w:sz w:val="24"/>
          <w:szCs w:val="24"/>
        </w:rPr>
        <w:t>with</w:t>
      </w:r>
      <w:r>
        <w:rPr>
          <w:rFonts w:ascii="Book Antiqua" w:hAnsi="Book Antiqua" w:cs="Book Antiqua"/>
          <w:spacing w:val="-5"/>
          <w:sz w:val="24"/>
          <w:szCs w:val="24"/>
        </w:rPr>
        <w:t xml:space="preserve"> </w:t>
      </w:r>
      <w:r>
        <w:rPr>
          <w:rFonts w:ascii="Book Antiqua" w:hAnsi="Book Antiqua" w:cs="Book Antiqua"/>
          <w:spacing w:val="-1"/>
          <w:sz w:val="24"/>
          <w:szCs w:val="24"/>
        </w:rPr>
        <w:t>disabilities</w:t>
      </w:r>
      <w:r>
        <w:rPr>
          <w:rFonts w:ascii="Book Antiqua" w:hAnsi="Book Antiqua" w:cs="Book Antiqua"/>
          <w:spacing w:val="-5"/>
          <w:sz w:val="24"/>
          <w:szCs w:val="24"/>
        </w:rPr>
        <w:t xml:space="preserve"> </w:t>
      </w:r>
      <w:r>
        <w:rPr>
          <w:rFonts w:ascii="Book Antiqua" w:hAnsi="Book Antiqua" w:cs="Book Antiqua"/>
          <w:spacing w:val="-1"/>
          <w:sz w:val="24"/>
          <w:szCs w:val="24"/>
        </w:rPr>
        <w:t>and</w:t>
      </w:r>
      <w:r>
        <w:rPr>
          <w:rFonts w:ascii="Book Antiqua" w:hAnsi="Book Antiqua" w:cs="Book Antiqua"/>
          <w:spacing w:val="-5"/>
          <w:sz w:val="24"/>
          <w:szCs w:val="24"/>
        </w:rPr>
        <w:t xml:space="preserve"> </w:t>
      </w:r>
      <w:r>
        <w:rPr>
          <w:rFonts w:ascii="Book Antiqua" w:hAnsi="Book Antiqua" w:cs="Book Antiqua"/>
          <w:spacing w:val="-1"/>
          <w:sz w:val="24"/>
          <w:szCs w:val="24"/>
        </w:rPr>
        <w:t>behaviour</w:t>
      </w:r>
      <w:r>
        <w:rPr>
          <w:rFonts w:ascii="Book Antiqua" w:hAnsi="Book Antiqua" w:cs="Book Antiqua"/>
          <w:spacing w:val="-4"/>
          <w:sz w:val="24"/>
          <w:szCs w:val="24"/>
        </w:rPr>
        <w:t xml:space="preserve"> </w:t>
      </w:r>
      <w:r>
        <w:rPr>
          <w:rFonts w:ascii="Book Antiqua" w:hAnsi="Book Antiqua" w:cs="Book Antiqua"/>
          <w:spacing w:val="-1"/>
          <w:sz w:val="24"/>
          <w:szCs w:val="24"/>
        </w:rPr>
        <w:t>disorders.</w:t>
      </w:r>
    </w:p>
    <w:p w:rsidR="00EC5385" w:rsidRDefault="00EC5385">
      <w:pPr>
        <w:pStyle w:val="BodyText"/>
        <w:kinsoku w:val="0"/>
        <w:overflowPunct w:val="0"/>
        <w:spacing w:before="0"/>
        <w:ind w:left="0" w:firstLine="0"/>
        <w:rPr>
          <w:rFonts w:ascii="Book Antiqua" w:hAnsi="Book Antiqua" w:cs="Book Antiqua"/>
          <w:sz w:val="24"/>
          <w:szCs w:val="24"/>
        </w:rPr>
      </w:pPr>
    </w:p>
    <w:p w:rsidR="00EC5385" w:rsidRDefault="00EC5385">
      <w:pPr>
        <w:pStyle w:val="BodyText"/>
        <w:kinsoku w:val="0"/>
        <w:overflowPunct w:val="0"/>
        <w:spacing w:before="10"/>
        <w:ind w:left="0" w:firstLine="0"/>
        <w:rPr>
          <w:rFonts w:ascii="Book Antiqua" w:hAnsi="Book Antiqua" w:cs="Book Antiqua"/>
          <w:sz w:val="19"/>
          <w:szCs w:val="19"/>
        </w:rPr>
      </w:pPr>
    </w:p>
    <w:p w:rsidR="00EC5385" w:rsidRDefault="00EC5385">
      <w:pPr>
        <w:pStyle w:val="BodyText"/>
        <w:kinsoku w:val="0"/>
        <w:overflowPunct w:val="0"/>
        <w:spacing w:before="0"/>
        <w:ind w:left="220" w:firstLine="0"/>
        <w:rPr>
          <w:rFonts w:ascii="Book Antiqua" w:hAnsi="Book Antiqua" w:cs="Book Antiqua"/>
          <w:spacing w:val="-1"/>
          <w:sz w:val="24"/>
          <w:szCs w:val="24"/>
        </w:rPr>
      </w:pPr>
      <w:r>
        <w:rPr>
          <w:rFonts w:ascii="Book Antiqua" w:hAnsi="Book Antiqua" w:cs="Book Antiqua"/>
          <w:sz w:val="24"/>
          <w:szCs w:val="24"/>
        </w:rPr>
        <w:t>An</w:t>
      </w:r>
      <w:r>
        <w:rPr>
          <w:rFonts w:ascii="Book Antiqua" w:hAnsi="Book Antiqua" w:cs="Book Antiqua"/>
          <w:spacing w:val="-5"/>
          <w:sz w:val="24"/>
          <w:szCs w:val="24"/>
        </w:rPr>
        <w:t xml:space="preserve"> </w:t>
      </w:r>
      <w:r>
        <w:rPr>
          <w:rFonts w:ascii="Book Antiqua" w:hAnsi="Book Antiqua" w:cs="Book Antiqua"/>
          <w:spacing w:val="-1"/>
          <w:sz w:val="24"/>
          <w:szCs w:val="24"/>
        </w:rPr>
        <w:t>SLSO</w:t>
      </w:r>
      <w:r>
        <w:rPr>
          <w:rFonts w:ascii="Book Antiqua" w:hAnsi="Book Antiqua" w:cs="Book Antiqua"/>
          <w:spacing w:val="-3"/>
          <w:sz w:val="24"/>
          <w:szCs w:val="24"/>
        </w:rPr>
        <w:t xml:space="preserve"> </w:t>
      </w:r>
      <w:r>
        <w:rPr>
          <w:rFonts w:ascii="Book Antiqua" w:hAnsi="Book Antiqua" w:cs="Book Antiqua"/>
          <w:sz w:val="24"/>
          <w:szCs w:val="24"/>
        </w:rPr>
        <w:t>is</w:t>
      </w:r>
      <w:r>
        <w:rPr>
          <w:rFonts w:ascii="Book Antiqua" w:hAnsi="Book Antiqua" w:cs="Book Antiqua"/>
          <w:spacing w:val="-5"/>
          <w:sz w:val="24"/>
          <w:szCs w:val="24"/>
        </w:rPr>
        <w:t xml:space="preserve"> </w:t>
      </w:r>
      <w:r>
        <w:rPr>
          <w:rFonts w:ascii="Book Antiqua" w:hAnsi="Book Antiqua" w:cs="Book Antiqua"/>
          <w:spacing w:val="-1"/>
          <w:sz w:val="24"/>
          <w:szCs w:val="24"/>
        </w:rPr>
        <w:t>required</w:t>
      </w:r>
      <w:r>
        <w:rPr>
          <w:rFonts w:ascii="Book Antiqua" w:hAnsi="Book Antiqua" w:cs="Book Antiqua"/>
          <w:spacing w:val="-4"/>
          <w:sz w:val="24"/>
          <w:szCs w:val="24"/>
        </w:rPr>
        <w:t xml:space="preserve"> </w:t>
      </w:r>
      <w:r>
        <w:rPr>
          <w:rFonts w:ascii="Book Antiqua" w:hAnsi="Book Antiqua" w:cs="Book Antiqua"/>
          <w:sz w:val="24"/>
          <w:szCs w:val="24"/>
        </w:rPr>
        <w:t>to</w:t>
      </w:r>
      <w:r>
        <w:rPr>
          <w:rFonts w:ascii="Book Antiqua" w:hAnsi="Book Antiqua" w:cs="Book Antiqua"/>
          <w:spacing w:val="-3"/>
          <w:sz w:val="24"/>
          <w:szCs w:val="24"/>
        </w:rPr>
        <w:t xml:space="preserve"> </w:t>
      </w:r>
      <w:r>
        <w:rPr>
          <w:rFonts w:ascii="Book Antiqua" w:hAnsi="Book Antiqua" w:cs="Book Antiqua"/>
          <w:spacing w:val="-1"/>
          <w:sz w:val="24"/>
          <w:szCs w:val="24"/>
        </w:rPr>
        <w:t>assist</w:t>
      </w:r>
      <w:r>
        <w:rPr>
          <w:rFonts w:ascii="Book Antiqua" w:hAnsi="Book Antiqua" w:cs="Book Antiqua"/>
          <w:spacing w:val="-3"/>
          <w:sz w:val="24"/>
          <w:szCs w:val="24"/>
        </w:rPr>
        <w:t xml:space="preserve"> </w:t>
      </w:r>
      <w:r>
        <w:rPr>
          <w:rFonts w:ascii="Book Antiqua" w:hAnsi="Book Antiqua" w:cs="Book Antiqua"/>
          <w:spacing w:val="-1"/>
          <w:sz w:val="24"/>
          <w:szCs w:val="24"/>
        </w:rPr>
        <w:t>teachers</w:t>
      </w:r>
      <w:r>
        <w:rPr>
          <w:rFonts w:ascii="Book Antiqua" w:hAnsi="Book Antiqua" w:cs="Book Antiqua"/>
          <w:spacing w:val="-5"/>
          <w:sz w:val="24"/>
          <w:szCs w:val="24"/>
        </w:rPr>
        <w:t xml:space="preserve"> </w:t>
      </w:r>
      <w:r>
        <w:rPr>
          <w:rFonts w:ascii="Book Antiqua" w:hAnsi="Book Antiqua" w:cs="Book Antiqua"/>
          <w:sz w:val="24"/>
          <w:szCs w:val="24"/>
        </w:rPr>
        <w:t>in</w:t>
      </w:r>
      <w:r>
        <w:rPr>
          <w:rFonts w:ascii="Book Antiqua" w:hAnsi="Book Antiqua" w:cs="Book Antiqua"/>
          <w:spacing w:val="-2"/>
          <w:sz w:val="24"/>
          <w:szCs w:val="24"/>
        </w:rPr>
        <w:t xml:space="preserve"> </w:t>
      </w:r>
      <w:r>
        <w:rPr>
          <w:rFonts w:ascii="Book Antiqua" w:hAnsi="Book Antiqua" w:cs="Book Antiqua"/>
          <w:sz w:val="24"/>
          <w:szCs w:val="24"/>
        </w:rPr>
        <w:t>school</w:t>
      </w:r>
      <w:r>
        <w:rPr>
          <w:rFonts w:ascii="Book Antiqua" w:hAnsi="Book Antiqua" w:cs="Book Antiqua"/>
          <w:spacing w:val="-3"/>
          <w:sz w:val="24"/>
          <w:szCs w:val="24"/>
        </w:rPr>
        <w:t xml:space="preserve"> </w:t>
      </w:r>
      <w:r>
        <w:rPr>
          <w:rFonts w:ascii="Book Antiqua" w:hAnsi="Book Antiqua" w:cs="Book Antiqua"/>
          <w:spacing w:val="-1"/>
          <w:sz w:val="24"/>
          <w:szCs w:val="24"/>
        </w:rPr>
        <w:t>and</w:t>
      </w:r>
      <w:r>
        <w:rPr>
          <w:rFonts w:ascii="Book Antiqua" w:hAnsi="Book Antiqua" w:cs="Book Antiqua"/>
          <w:spacing w:val="-4"/>
          <w:sz w:val="24"/>
          <w:szCs w:val="24"/>
        </w:rPr>
        <w:t xml:space="preserve"> </w:t>
      </w:r>
      <w:r>
        <w:rPr>
          <w:rFonts w:ascii="Book Antiqua" w:hAnsi="Book Antiqua" w:cs="Book Antiqua"/>
          <w:spacing w:val="-1"/>
          <w:sz w:val="24"/>
          <w:szCs w:val="24"/>
        </w:rPr>
        <w:t>community</w:t>
      </w:r>
      <w:r>
        <w:rPr>
          <w:rFonts w:ascii="Book Antiqua" w:hAnsi="Book Antiqua" w:cs="Book Antiqua"/>
          <w:spacing w:val="-3"/>
          <w:sz w:val="24"/>
          <w:szCs w:val="24"/>
        </w:rPr>
        <w:t xml:space="preserve"> </w:t>
      </w:r>
      <w:r>
        <w:rPr>
          <w:rFonts w:ascii="Book Antiqua" w:hAnsi="Book Antiqua" w:cs="Book Antiqua"/>
          <w:spacing w:val="-1"/>
          <w:sz w:val="24"/>
          <w:szCs w:val="24"/>
        </w:rPr>
        <w:t>settings</w:t>
      </w:r>
      <w:r>
        <w:rPr>
          <w:rFonts w:ascii="Book Antiqua" w:hAnsi="Book Antiqua" w:cs="Book Antiqua"/>
          <w:spacing w:val="-4"/>
          <w:sz w:val="24"/>
          <w:szCs w:val="24"/>
        </w:rPr>
        <w:t xml:space="preserve"> </w:t>
      </w:r>
      <w:r>
        <w:rPr>
          <w:rFonts w:ascii="Book Antiqua" w:hAnsi="Book Antiqua" w:cs="Book Antiqua"/>
          <w:spacing w:val="-1"/>
          <w:sz w:val="24"/>
          <w:szCs w:val="24"/>
        </w:rPr>
        <w:t>in:</w:t>
      </w:r>
    </w:p>
    <w:p w:rsidR="00EC5385" w:rsidRDefault="00EC5385">
      <w:pPr>
        <w:pStyle w:val="BodyText"/>
        <w:kinsoku w:val="0"/>
        <w:overflowPunct w:val="0"/>
        <w:spacing w:before="9"/>
        <w:ind w:left="0" w:firstLine="0"/>
        <w:rPr>
          <w:rFonts w:ascii="Book Antiqua" w:hAnsi="Book Antiqua" w:cs="Book Antiqua"/>
          <w:sz w:val="19"/>
          <w:szCs w:val="19"/>
        </w:rPr>
      </w:pPr>
    </w:p>
    <w:p w:rsidR="00EC5385" w:rsidRDefault="00EC5385">
      <w:pPr>
        <w:pStyle w:val="BodyText"/>
        <w:numPr>
          <w:ilvl w:val="0"/>
          <w:numId w:val="7"/>
        </w:numPr>
        <w:tabs>
          <w:tab w:val="left" w:pos="461"/>
        </w:tabs>
        <w:kinsoku w:val="0"/>
        <w:overflowPunct w:val="0"/>
        <w:spacing w:before="0"/>
        <w:ind w:right="111"/>
        <w:rPr>
          <w:rFonts w:ascii="Book Antiqua" w:hAnsi="Book Antiqua" w:cs="Book Antiqua"/>
          <w:spacing w:val="-1"/>
          <w:sz w:val="24"/>
          <w:szCs w:val="24"/>
        </w:rPr>
      </w:pPr>
      <w:r>
        <w:rPr>
          <w:rFonts w:ascii="Book Antiqua" w:hAnsi="Book Antiqua" w:cs="Book Antiqua"/>
          <w:sz w:val="24"/>
          <w:szCs w:val="24"/>
        </w:rPr>
        <w:t xml:space="preserve">the  </w:t>
      </w:r>
      <w:r>
        <w:rPr>
          <w:rFonts w:ascii="Book Antiqua" w:hAnsi="Book Antiqua" w:cs="Book Antiqua"/>
          <w:spacing w:val="4"/>
          <w:sz w:val="24"/>
          <w:szCs w:val="24"/>
        </w:rPr>
        <w:t xml:space="preserve"> </w:t>
      </w:r>
      <w:r>
        <w:rPr>
          <w:rFonts w:ascii="Book Antiqua" w:hAnsi="Book Antiqua" w:cs="Book Antiqua"/>
          <w:spacing w:val="-1"/>
          <w:sz w:val="24"/>
          <w:szCs w:val="24"/>
        </w:rPr>
        <w:t>implementation</w:t>
      </w:r>
      <w:r>
        <w:rPr>
          <w:rFonts w:ascii="Book Antiqua" w:hAnsi="Book Antiqua" w:cs="Book Antiqua"/>
          <w:sz w:val="24"/>
          <w:szCs w:val="24"/>
        </w:rPr>
        <w:t xml:space="preserve">  </w:t>
      </w:r>
      <w:r>
        <w:rPr>
          <w:rFonts w:ascii="Book Antiqua" w:hAnsi="Book Antiqua" w:cs="Book Antiqua"/>
          <w:spacing w:val="5"/>
          <w:sz w:val="24"/>
          <w:szCs w:val="24"/>
        </w:rPr>
        <w:t xml:space="preserve"> </w:t>
      </w:r>
      <w:r>
        <w:rPr>
          <w:rFonts w:ascii="Book Antiqua" w:hAnsi="Book Antiqua" w:cs="Book Antiqua"/>
          <w:sz w:val="24"/>
          <w:szCs w:val="24"/>
        </w:rPr>
        <w:t xml:space="preserve">of  </w:t>
      </w:r>
      <w:r>
        <w:rPr>
          <w:rFonts w:ascii="Book Antiqua" w:hAnsi="Book Antiqua" w:cs="Book Antiqua"/>
          <w:spacing w:val="5"/>
          <w:sz w:val="24"/>
          <w:szCs w:val="24"/>
        </w:rPr>
        <w:t xml:space="preserve"> </w:t>
      </w:r>
      <w:r>
        <w:rPr>
          <w:rFonts w:ascii="Book Antiqua" w:hAnsi="Book Antiqua" w:cs="Book Antiqua"/>
          <w:spacing w:val="-1"/>
          <w:sz w:val="24"/>
          <w:szCs w:val="24"/>
        </w:rPr>
        <w:t>individual</w:t>
      </w:r>
      <w:r>
        <w:rPr>
          <w:rFonts w:ascii="Book Antiqua" w:hAnsi="Book Antiqua" w:cs="Book Antiqua"/>
          <w:sz w:val="24"/>
          <w:szCs w:val="24"/>
        </w:rPr>
        <w:t xml:space="preserve">  </w:t>
      </w:r>
      <w:r>
        <w:rPr>
          <w:rFonts w:ascii="Book Antiqua" w:hAnsi="Book Antiqua" w:cs="Book Antiqua"/>
          <w:spacing w:val="4"/>
          <w:sz w:val="24"/>
          <w:szCs w:val="24"/>
        </w:rPr>
        <w:t xml:space="preserve"> </w:t>
      </w:r>
      <w:r>
        <w:rPr>
          <w:rFonts w:ascii="Book Antiqua" w:hAnsi="Book Antiqua" w:cs="Book Antiqua"/>
          <w:sz w:val="24"/>
          <w:szCs w:val="24"/>
        </w:rPr>
        <w:t xml:space="preserve">education  </w:t>
      </w:r>
      <w:r>
        <w:rPr>
          <w:rFonts w:ascii="Book Antiqua" w:hAnsi="Book Antiqua" w:cs="Book Antiqua"/>
          <w:spacing w:val="6"/>
          <w:sz w:val="24"/>
          <w:szCs w:val="24"/>
        </w:rPr>
        <w:t xml:space="preserve"> </w:t>
      </w:r>
      <w:r>
        <w:rPr>
          <w:rFonts w:ascii="Book Antiqua" w:hAnsi="Book Antiqua" w:cs="Book Antiqua"/>
          <w:spacing w:val="-1"/>
          <w:sz w:val="24"/>
          <w:szCs w:val="24"/>
        </w:rPr>
        <w:t>programs</w:t>
      </w:r>
      <w:r>
        <w:rPr>
          <w:rFonts w:ascii="Book Antiqua" w:hAnsi="Book Antiqua" w:cs="Book Antiqua"/>
          <w:sz w:val="24"/>
          <w:szCs w:val="24"/>
        </w:rPr>
        <w:t xml:space="preserve">  </w:t>
      </w:r>
      <w:r>
        <w:rPr>
          <w:rFonts w:ascii="Book Antiqua" w:hAnsi="Book Antiqua" w:cs="Book Antiqua"/>
          <w:spacing w:val="3"/>
          <w:sz w:val="24"/>
          <w:szCs w:val="24"/>
        </w:rPr>
        <w:t xml:space="preserve"> </w:t>
      </w:r>
      <w:r>
        <w:rPr>
          <w:rFonts w:ascii="Book Antiqua" w:hAnsi="Book Antiqua" w:cs="Book Antiqua"/>
          <w:sz w:val="24"/>
          <w:szCs w:val="24"/>
        </w:rPr>
        <w:t xml:space="preserve">and  </w:t>
      </w:r>
      <w:r>
        <w:rPr>
          <w:rFonts w:ascii="Book Antiqua" w:hAnsi="Book Antiqua" w:cs="Book Antiqua"/>
          <w:spacing w:val="5"/>
          <w:sz w:val="24"/>
          <w:szCs w:val="24"/>
        </w:rPr>
        <w:t xml:space="preserve"> </w:t>
      </w:r>
      <w:r>
        <w:rPr>
          <w:rFonts w:ascii="Book Antiqua" w:hAnsi="Book Antiqua" w:cs="Book Antiqua"/>
          <w:spacing w:val="-1"/>
          <w:sz w:val="24"/>
          <w:szCs w:val="24"/>
        </w:rPr>
        <w:t>individual</w:t>
      </w:r>
      <w:r>
        <w:rPr>
          <w:rFonts w:ascii="Book Antiqua" w:hAnsi="Book Antiqua" w:cs="Book Antiqua"/>
          <w:sz w:val="24"/>
          <w:szCs w:val="24"/>
        </w:rPr>
        <w:t xml:space="preserve">  </w:t>
      </w:r>
      <w:r>
        <w:rPr>
          <w:rFonts w:ascii="Book Antiqua" w:hAnsi="Book Antiqua" w:cs="Book Antiqua"/>
          <w:spacing w:val="4"/>
          <w:sz w:val="24"/>
          <w:szCs w:val="24"/>
        </w:rPr>
        <w:t xml:space="preserve"> </w:t>
      </w:r>
      <w:r>
        <w:rPr>
          <w:rFonts w:ascii="Book Antiqua" w:hAnsi="Book Antiqua" w:cs="Book Antiqua"/>
          <w:spacing w:val="-1"/>
          <w:sz w:val="24"/>
          <w:szCs w:val="24"/>
        </w:rPr>
        <w:t>transition</w:t>
      </w:r>
      <w:r>
        <w:rPr>
          <w:rFonts w:ascii="Book Antiqua" w:hAnsi="Book Antiqua" w:cs="Book Antiqua"/>
          <w:spacing w:val="89"/>
          <w:w w:val="99"/>
          <w:sz w:val="24"/>
          <w:szCs w:val="24"/>
        </w:rPr>
        <w:t xml:space="preserve"> </w:t>
      </w:r>
      <w:r>
        <w:rPr>
          <w:rFonts w:ascii="Book Antiqua" w:hAnsi="Book Antiqua" w:cs="Book Antiqua"/>
          <w:spacing w:val="-1"/>
          <w:sz w:val="24"/>
          <w:szCs w:val="24"/>
        </w:rPr>
        <w:t>programs;</w:t>
      </w:r>
    </w:p>
    <w:p w:rsidR="00EC5385" w:rsidRDefault="00EC5385">
      <w:pPr>
        <w:pStyle w:val="BodyText"/>
        <w:numPr>
          <w:ilvl w:val="0"/>
          <w:numId w:val="7"/>
        </w:numPr>
        <w:tabs>
          <w:tab w:val="left" w:pos="461"/>
        </w:tabs>
        <w:kinsoku w:val="0"/>
        <w:overflowPunct w:val="0"/>
        <w:spacing w:before="0"/>
        <w:ind w:right="111"/>
        <w:rPr>
          <w:rFonts w:ascii="Book Antiqua" w:hAnsi="Book Antiqua" w:cs="Book Antiqua"/>
          <w:spacing w:val="-1"/>
          <w:sz w:val="24"/>
          <w:szCs w:val="24"/>
        </w:rPr>
      </w:pPr>
      <w:r>
        <w:rPr>
          <w:rFonts w:ascii="Book Antiqua" w:hAnsi="Book Antiqua" w:cs="Book Antiqua"/>
          <w:spacing w:val="-1"/>
          <w:sz w:val="24"/>
          <w:szCs w:val="24"/>
        </w:rPr>
        <w:t>providing</w:t>
      </w:r>
      <w:r>
        <w:rPr>
          <w:rFonts w:ascii="Book Antiqua" w:hAnsi="Book Antiqua" w:cs="Book Antiqua"/>
          <w:spacing w:val="7"/>
          <w:sz w:val="24"/>
          <w:szCs w:val="24"/>
        </w:rPr>
        <w:t xml:space="preserve"> </w:t>
      </w:r>
      <w:r>
        <w:rPr>
          <w:rFonts w:ascii="Book Antiqua" w:hAnsi="Book Antiqua" w:cs="Book Antiqua"/>
          <w:spacing w:val="-1"/>
          <w:sz w:val="24"/>
          <w:szCs w:val="24"/>
        </w:rPr>
        <w:t>opportunities</w:t>
      </w:r>
      <w:r>
        <w:rPr>
          <w:rFonts w:ascii="Book Antiqua" w:hAnsi="Book Antiqua" w:cs="Book Antiqua"/>
          <w:spacing w:val="6"/>
          <w:sz w:val="24"/>
          <w:szCs w:val="24"/>
        </w:rPr>
        <w:t xml:space="preserve"> </w:t>
      </w:r>
      <w:r>
        <w:rPr>
          <w:rFonts w:ascii="Book Antiqua" w:hAnsi="Book Antiqua" w:cs="Book Antiqua"/>
          <w:sz w:val="24"/>
          <w:szCs w:val="24"/>
        </w:rPr>
        <w:t>for</w:t>
      </w:r>
      <w:r>
        <w:rPr>
          <w:rFonts w:ascii="Book Antiqua" w:hAnsi="Book Antiqua" w:cs="Book Antiqua"/>
          <w:spacing w:val="8"/>
          <w:sz w:val="24"/>
          <w:szCs w:val="24"/>
        </w:rPr>
        <w:t xml:space="preserve"> </w:t>
      </w:r>
      <w:r>
        <w:rPr>
          <w:rFonts w:ascii="Book Antiqua" w:hAnsi="Book Antiqua" w:cs="Book Antiqua"/>
          <w:spacing w:val="-1"/>
          <w:sz w:val="24"/>
          <w:szCs w:val="24"/>
        </w:rPr>
        <w:t>students</w:t>
      </w:r>
      <w:r>
        <w:rPr>
          <w:rFonts w:ascii="Book Antiqua" w:hAnsi="Book Antiqua" w:cs="Book Antiqua"/>
          <w:spacing w:val="7"/>
          <w:sz w:val="24"/>
          <w:szCs w:val="24"/>
        </w:rPr>
        <w:t xml:space="preserve"> </w:t>
      </w:r>
      <w:r>
        <w:rPr>
          <w:rFonts w:ascii="Book Antiqua" w:hAnsi="Book Antiqua" w:cs="Book Antiqua"/>
          <w:sz w:val="24"/>
          <w:szCs w:val="24"/>
        </w:rPr>
        <w:t>to</w:t>
      </w:r>
      <w:r>
        <w:rPr>
          <w:rFonts w:ascii="Book Antiqua" w:hAnsi="Book Antiqua" w:cs="Book Antiqua"/>
          <w:spacing w:val="7"/>
          <w:sz w:val="24"/>
          <w:szCs w:val="24"/>
        </w:rPr>
        <w:t xml:space="preserve"> </w:t>
      </w:r>
      <w:r>
        <w:rPr>
          <w:rFonts w:ascii="Book Antiqua" w:hAnsi="Book Antiqua" w:cs="Book Antiqua"/>
          <w:spacing w:val="-1"/>
          <w:sz w:val="24"/>
          <w:szCs w:val="24"/>
        </w:rPr>
        <w:t>develop</w:t>
      </w:r>
      <w:r>
        <w:rPr>
          <w:rFonts w:ascii="Book Antiqua" w:hAnsi="Book Antiqua" w:cs="Book Antiqua"/>
          <w:spacing w:val="7"/>
          <w:sz w:val="24"/>
          <w:szCs w:val="24"/>
        </w:rPr>
        <w:t xml:space="preserve"> </w:t>
      </w:r>
      <w:r>
        <w:rPr>
          <w:rFonts w:ascii="Book Antiqua" w:hAnsi="Book Antiqua" w:cs="Book Antiqua"/>
          <w:spacing w:val="-1"/>
          <w:sz w:val="24"/>
          <w:szCs w:val="24"/>
        </w:rPr>
        <w:t>personal,</w:t>
      </w:r>
      <w:r>
        <w:rPr>
          <w:rFonts w:ascii="Book Antiqua" w:hAnsi="Book Antiqua" w:cs="Book Antiqua"/>
          <w:spacing w:val="7"/>
          <w:sz w:val="24"/>
          <w:szCs w:val="24"/>
        </w:rPr>
        <w:t xml:space="preserve"> </w:t>
      </w:r>
      <w:r>
        <w:rPr>
          <w:rFonts w:ascii="Book Antiqua" w:hAnsi="Book Antiqua" w:cs="Book Antiqua"/>
          <w:spacing w:val="-1"/>
          <w:sz w:val="24"/>
          <w:szCs w:val="24"/>
        </w:rPr>
        <w:t>social,</w:t>
      </w:r>
      <w:r>
        <w:rPr>
          <w:rFonts w:ascii="Book Antiqua" w:hAnsi="Book Antiqua" w:cs="Book Antiqua"/>
          <w:spacing w:val="6"/>
          <w:sz w:val="24"/>
          <w:szCs w:val="24"/>
        </w:rPr>
        <w:t xml:space="preserve"> </w:t>
      </w:r>
      <w:r>
        <w:rPr>
          <w:rFonts w:ascii="Book Antiqua" w:hAnsi="Book Antiqua" w:cs="Book Antiqua"/>
          <w:sz w:val="24"/>
          <w:szCs w:val="24"/>
        </w:rPr>
        <w:t>independent</w:t>
      </w:r>
      <w:r>
        <w:rPr>
          <w:rFonts w:ascii="Book Antiqua" w:hAnsi="Book Antiqua" w:cs="Book Antiqua"/>
          <w:spacing w:val="7"/>
          <w:sz w:val="24"/>
          <w:szCs w:val="24"/>
        </w:rPr>
        <w:t xml:space="preserve"> </w:t>
      </w:r>
      <w:r>
        <w:rPr>
          <w:rFonts w:ascii="Book Antiqua" w:hAnsi="Book Antiqua" w:cs="Book Antiqua"/>
          <w:sz w:val="24"/>
          <w:szCs w:val="24"/>
        </w:rPr>
        <w:t>living</w:t>
      </w:r>
      <w:r>
        <w:rPr>
          <w:rFonts w:ascii="Book Antiqua" w:hAnsi="Book Antiqua" w:cs="Book Antiqua"/>
          <w:spacing w:val="8"/>
          <w:sz w:val="24"/>
          <w:szCs w:val="24"/>
        </w:rPr>
        <w:t xml:space="preserve"> </w:t>
      </w:r>
      <w:r>
        <w:rPr>
          <w:rFonts w:ascii="Book Antiqua" w:hAnsi="Book Antiqua" w:cs="Book Antiqua"/>
          <w:sz w:val="24"/>
          <w:szCs w:val="24"/>
        </w:rPr>
        <w:t>and</w:t>
      </w:r>
      <w:r>
        <w:rPr>
          <w:rFonts w:ascii="Book Antiqua" w:hAnsi="Book Antiqua" w:cs="Book Antiqua"/>
          <w:spacing w:val="71"/>
          <w:w w:val="99"/>
          <w:sz w:val="24"/>
          <w:szCs w:val="24"/>
        </w:rPr>
        <w:t xml:space="preserve"> </w:t>
      </w:r>
      <w:r>
        <w:rPr>
          <w:rFonts w:ascii="Book Antiqua" w:hAnsi="Book Antiqua" w:cs="Book Antiqua"/>
          <w:spacing w:val="-1"/>
          <w:sz w:val="24"/>
          <w:szCs w:val="24"/>
        </w:rPr>
        <w:t>pre-vocational</w:t>
      </w:r>
      <w:r>
        <w:rPr>
          <w:rFonts w:ascii="Book Antiqua" w:hAnsi="Book Antiqua" w:cs="Book Antiqua"/>
          <w:spacing w:val="-12"/>
          <w:sz w:val="24"/>
          <w:szCs w:val="24"/>
        </w:rPr>
        <w:t xml:space="preserve"> </w:t>
      </w:r>
      <w:r>
        <w:rPr>
          <w:rFonts w:ascii="Book Antiqua" w:hAnsi="Book Antiqua" w:cs="Book Antiqua"/>
          <w:spacing w:val="-1"/>
          <w:sz w:val="24"/>
          <w:szCs w:val="24"/>
        </w:rPr>
        <w:t>skills;</w:t>
      </w:r>
    </w:p>
    <w:p w:rsidR="00EC5385" w:rsidRDefault="00EC5385">
      <w:pPr>
        <w:pStyle w:val="BodyText"/>
        <w:numPr>
          <w:ilvl w:val="0"/>
          <w:numId w:val="7"/>
        </w:numPr>
        <w:tabs>
          <w:tab w:val="left" w:pos="461"/>
        </w:tabs>
        <w:kinsoku w:val="0"/>
        <w:overflowPunct w:val="0"/>
        <w:spacing w:before="0"/>
        <w:rPr>
          <w:rFonts w:ascii="Book Antiqua" w:hAnsi="Book Antiqua" w:cs="Book Antiqua"/>
          <w:sz w:val="24"/>
          <w:szCs w:val="24"/>
        </w:rPr>
      </w:pPr>
      <w:r>
        <w:rPr>
          <w:rFonts w:ascii="Book Antiqua" w:hAnsi="Book Antiqua" w:cs="Book Antiqua"/>
          <w:spacing w:val="-1"/>
          <w:sz w:val="24"/>
          <w:szCs w:val="24"/>
        </w:rPr>
        <w:t>providing</w:t>
      </w:r>
      <w:r>
        <w:rPr>
          <w:rFonts w:ascii="Book Antiqua" w:hAnsi="Book Antiqua" w:cs="Book Antiqua"/>
          <w:spacing w:val="-4"/>
          <w:sz w:val="24"/>
          <w:szCs w:val="24"/>
        </w:rPr>
        <w:t xml:space="preserve"> </w:t>
      </w:r>
      <w:r>
        <w:rPr>
          <w:rFonts w:ascii="Book Antiqua" w:hAnsi="Book Antiqua" w:cs="Book Antiqua"/>
          <w:sz w:val="24"/>
          <w:szCs w:val="24"/>
        </w:rPr>
        <w:t>daily</w:t>
      </w:r>
      <w:r>
        <w:rPr>
          <w:rFonts w:ascii="Book Antiqua" w:hAnsi="Book Antiqua" w:cs="Book Antiqua"/>
          <w:spacing w:val="-3"/>
          <w:sz w:val="24"/>
          <w:szCs w:val="24"/>
        </w:rPr>
        <w:t xml:space="preserve"> </w:t>
      </w:r>
      <w:r>
        <w:rPr>
          <w:rFonts w:ascii="Book Antiqua" w:hAnsi="Book Antiqua" w:cs="Book Antiqua"/>
          <w:spacing w:val="-1"/>
          <w:sz w:val="24"/>
          <w:szCs w:val="24"/>
        </w:rPr>
        <w:t>personal</w:t>
      </w:r>
      <w:r>
        <w:rPr>
          <w:rFonts w:ascii="Book Antiqua" w:hAnsi="Book Antiqua" w:cs="Book Antiqua"/>
          <w:spacing w:val="-3"/>
          <w:sz w:val="24"/>
          <w:szCs w:val="24"/>
        </w:rPr>
        <w:t xml:space="preserve"> </w:t>
      </w:r>
      <w:r>
        <w:rPr>
          <w:rFonts w:ascii="Book Antiqua" w:hAnsi="Book Antiqua" w:cs="Book Antiqua"/>
          <w:spacing w:val="-1"/>
          <w:sz w:val="24"/>
          <w:szCs w:val="24"/>
        </w:rPr>
        <w:t>health</w:t>
      </w:r>
      <w:r>
        <w:rPr>
          <w:rFonts w:ascii="Book Antiqua" w:hAnsi="Book Antiqua" w:cs="Book Antiqua"/>
          <w:spacing w:val="-2"/>
          <w:sz w:val="24"/>
          <w:szCs w:val="24"/>
        </w:rPr>
        <w:t xml:space="preserve"> </w:t>
      </w:r>
      <w:r>
        <w:rPr>
          <w:rFonts w:ascii="Book Antiqua" w:hAnsi="Book Antiqua" w:cs="Book Antiqua"/>
          <w:spacing w:val="-1"/>
          <w:sz w:val="24"/>
          <w:szCs w:val="24"/>
        </w:rPr>
        <w:t>care</w:t>
      </w:r>
      <w:r>
        <w:rPr>
          <w:rFonts w:ascii="Book Antiqua" w:hAnsi="Book Antiqua" w:cs="Book Antiqua"/>
          <w:spacing w:val="-3"/>
          <w:sz w:val="24"/>
          <w:szCs w:val="24"/>
        </w:rPr>
        <w:t xml:space="preserve"> </w:t>
      </w:r>
      <w:r>
        <w:rPr>
          <w:rFonts w:ascii="Book Antiqua" w:hAnsi="Book Antiqua" w:cs="Book Antiqua"/>
          <w:spacing w:val="-1"/>
          <w:sz w:val="24"/>
          <w:szCs w:val="24"/>
        </w:rPr>
        <w:t>according</w:t>
      </w:r>
      <w:r>
        <w:rPr>
          <w:rFonts w:ascii="Book Antiqua" w:hAnsi="Book Antiqua" w:cs="Book Antiqua"/>
          <w:spacing w:val="-3"/>
          <w:sz w:val="24"/>
          <w:szCs w:val="24"/>
        </w:rPr>
        <w:t xml:space="preserve"> </w:t>
      </w:r>
      <w:r>
        <w:rPr>
          <w:rFonts w:ascii="Book Antiqua" w:hAnsi="Book Antiqua" w:cs="Book Antiqua"/>
          <w:sz w:val="24"/>
          <w:szCs w:val="24"/>
        </w:rPr>
        <w:t>to</w:t>
      </w:r>
      <w:r>
        <w:rPr>
          <w:rFonts w:ascii="Book Antiqua" w:hAnsi="Book Antiqua" w:cs="Book Antiqua"/>
          <w:spacing w:val="-4"/>
          <w:sz w:val="24"/>
          <w:szCs w:val="24"/>
        </w:rPr>
        <w:t xml:space="preserve"> </w:t>
      </w:r>
      <w:r>
        <w:rPr>
          <w:rFonts w:ascii="Book Antiqua" w:hAnsi="Book Antiqua" w:cs="Book Antiqua"/>
          <w:sz w:val="24"/>
          <w:szCs w:val="24"/>
        </w:rPr>
        <w:t>the</w:t>
      </w:r>
      <w:r>
        <w:rPr>
          <w:rFonts w:ascii="Book Antiqua" w:hAnsi="Book Antiqua" w:cs="Book Antiqua"/>
          <w:spacing w:val="-3"/>
          <w:sz w:val="24"/>
          <w:szCs w:val="24"/>
        </w:rPr>
        <w:t xml:space="preserve"> </w:t>
      </w:r>
      <w:r>
        <w:rPr>
          <w:rFonts w:ascii="Book Antiqua" w:hAnsi="Book Antiqua" w:cs="Book Antiqua"/>
          <w:sz w:val="24"/>
          <w:szCs w:val="24"/>
        </w:rPr>
        <w:t>level</w:t>
      </w:r>
      <w:r>
        <w:rPr>
          <w:rFonts w:ascii="Book Antiqua" w:hAnsi="Book Antiqua" w:cs="Book Antiqua"/>
          <w:spacing w:val="1"/>
          <w:sz w:val="24"/>
          <w:szCs w:val="24"/>
        </w:rPr>
        <w:t xml:space="preserve"> </w:t>
      </w:r>
      <w:r>
        <w:rPr>
          <w:rFonts w:ascii="Book Antiqua" w:hAnsi="Book Antiqua" w:cs="Book Antiqua"/>
          <w:sz w:val="24"/>
          <w:szCs w:val="24"/>
        </w:rPr>
        <w:t>of</w:t>
      </w:r>
      <w:r>
        <w:rPr>
          <w:rFonts w:ascii="Book Antiqua" w:hAnsi="Book Antiqua" w:cs="Book Antiqua"/>
          <w:spacing w:val="-3"/>
          <w:sz w:val="24"/>
          <w:szCs w:val="24"/>
        </w:rPr>
        <w:t xml:space="preserve"> </w:t>
      </w:r>
      <w:r>
        <w:rPr>
          <w:rFonts w:ascii="Book Antiqua" w:hAnsi="Book Antiqua" w:cs="Book Antiqua"/>
          <w:spacing w:val="-1"/>
          <w:sz w:val="24"/>
          <w:szCs w:val="24"/>
        </w:rPr>
        <w:t>need;</w:t>
      </w:r>
    </w:p>
    <w:p w:rsidR="00EC5385" w:rsidRDefault="00EC5385">
      <w:pPr>
        <w:pStyle w:val="BodyText"/>
        <w:numPr>
          <w:ilvl w:val="0"/>
          <w:numId w:val="7"/>
        </w:numPr>
        <w:tabs>
          <w:tab w:val="left" w:pos="461"/>
        </w:tabs>
        <w:kinsoku w:val="0"/>
        <w:overflowPunct w:val="0"/>
        <w:spacing w:before="1" w:line="308" w:lineRule="exact"/>
        <w:rPr>
          <w:rFonts w:ascii="Book Antiqua" w:hAnsi="Book Antiqua" w:cs="Book Antiqua"/>
          <w:spacing w:val="-1"/>
          <w:sz w:val="24"/>
          <w:szCs w:val="24"/>
        </w:rPr>
      </w:pPr>
      <w:r>
        <w:rPr>
          <w:rFonts w:ascii="Book Antiqua" w:hAnsi="Book Antiqua" w:cs="Book Antiqua"/>
          <w:spacing w:val="-1"/>
          <w:sz w:val="24"/>
          <w:szCs w:val="24"/>
        </w:rPr>
        <w:t>helping</w:t>
      </w:r>
      <w:r>
        <w:rPr>
          <w:rFonts w:ascii="Book Antiqua" w:hAnsi="Book Antiqua" w:cs="Book Antiqua"/>
          <w:spacing w:val="-3"/>
          <w:sz w:val="24"/>
          <w:szCs w:val="24"/>
        </w:rPr>
        <w:t xml:space="preserve"> </w:t>
      </w:r>
      <w:r>
        <w:rPr>
          <w:rFonts w:ascii="Book Antiqua" w:hAnsi="Book Antiqua" w:cs="Book Antiqua"/>
          <w:spacing w:val="-1"/>
          <w:sz w:val="24"/>
          <w:szCs w:val="24"/>
        </w:rPr>
        <w:t>with</w:t>
      </w:r>
      <w:r>
        <w:rPr>
          <w:rFonts w:ascii="Book Antiqua" w:hAnsi="Book Antiqua" w:cs="Book Antiqua"/>
          <w:spacing w:val="-2"/>
          <w:sz w:val="24"/>
          <w:szCs w:val="24"/>
        </w:rPr>
        <w:t xml:space="preserve"> </w:t>
      </w:r>
      <w:r>
        <w:rPr>
          <w:rFonts w:ascii="Book Antiqua" w:hAnsi="Book Antiqua" w:cs="Book Antiqua"/>
          <w:sz w:val="24"/>
          <w:szCs w:val="24"/>
        </w:rPr>
        <w:t>eating</w:t>
      </w:r>
      <w:r>
        <w:rPr>
          <w:rFonts w:ascii="Book Antiqua" w:hAnsi="Book Antiqua" w:cs="Book Antiqua"/>
          <w:spacing w:val="-2"/>
          <w:sz w:val="24"/>
          <w:szCs w:val="24"/>
        </w:rPr>
        <w:t xml:space="preserve"> </w:t>
      </w:r>
      <w:r>
        <w:rPr>
          <w:rFonts w:ascii="Book Antiqua" w:hAnsi="Book Antiqua" w:cs="Book Antiqua"/>
          <w:sz w:val="24"/>
          <w:szCs w:val="24"/>
        </w:rPr>
        <w:t>and</w:t>
      </w:r>
      <w:r>
        <w:rPr>
          <w:rFonts w:ascii="Book Antiqua" w:hAnsi="Book Antiqua" w:cs="Book Antiqua"/>
          <w:spacing w:val="-3"/>
          <w:sz w:val="24"/>
          <w:szCs w:val="24"/>
        </w:rPr>
        <w:t xml:space="preserve"> </w:t>
      </w:r>
      <w:r>
        <w:rPr>
          <w:rFonts w:ascii="Book Antiqua" w:hAnsi="Book Antiqua" w:cs="Book Antiqua"/>
          <w:spacing w:val="-1"/>
          <w:sz w:val="24"/>
          <w:szCs w:val="24"/>
        </w:rPr>
        <w:t>drinking;</w:t>
      </w:r>
    </w:p>
    <w:p w:rsidR="00EC5385" w:rsidRDefault="00EC5385">
      <w:pPr>
        <w:pStyle w:val="BodyText"/>
        <w:numPr>
          <w:ilvl w:val="0"/>
          <w:numId w:val="7"/>
        </w:numPr>
        <w:tabs>
          <w:tab w:val="left" w:pos="461"/>
        </w:tabs>
        <w:kinsoku w:val="0"/>
        <w:overflowPunct w:val="0"/>
        <w:spacing w:before="0" w:line="308" w:lineRule="exact"/>
        <w:rPr>
          <w:rFonts w:ascii="Book Antiqua" w:hAnsi="Book Antiqua" w:cs="Book Antiqua"/>
          <w:spacing w:val="-1"/>
          <w:sz w:val="24"/>
          <w:szCs w:val="24"/>
        </w:rPr>
      </w:pPr>
      <w:r>
        <w:rPr>
          <w:rFonts w:ascii="Book Antiqua" w:hAnsi="Book Antiqua" w:cs="Book Antiqua"/>
          <w:spacing w:val="-1"/>
          <w:sz w:val="24"/>
          <w:szCs w:val="24"/>
        </w:rPr>
        <w:t>supervision</w:t>
      </w:r>
      <w:r>
        <w:rPr>
          <w:rFonts w:ascii="Book Antiqua" w:hAnsi="Book Antiqua" w:cs="Book Antiqua"/>
          <w:spacing w:val="-5"/>
          <w:sz w:val="24"/>
          <w:szCs w:val="24"/>
        </w:rPr>
        <w:t xml:space="preserve"> </w:t>
      </w:r>
      <w:r>
        <w:rPr>
          <w:rFonts w:ascii="Book Antiqua" w:hAnsi="Book Antiqua" w:cs="Book Antiqua"/>
          <w:sz w:val="24"/>
          <w:szCs w:val="24"/>
        </w:rPr>
        <w:t>of</w:t>
      </w:r>
      <w:r>
        <w:rPr>
          <w:rFonts w:ascii="Book Antiqua" w:hAnsi="Book Antiqua" w:cs="Book Antiqua"/>
          <w:spacing w:val="-4"/>
          <w:sz w:val="24"/>
          <w:szCs w:val="24"/>
        </w:rPr>
        <w:t xml:space="preserve"> </w:t>
      </w:r>
      <w:r>
        <w:rPr>
          <w:rFonts w:ascii="Book Antiqua" w:hAnsi="Book Antiqua" w:cs="Book Antiqua"/>
          <w:spacing w:val="-1"/>
          <w:sz w:val="24"/>
          <w:szCs w:val="24"/>
        </w:rPr>
        <w:t>students</w:t>
      </w:r>
      <w:r>
        <w:rPr>
          <w:rFonts w:ascii="Book Antiqua" w:hAnsi="Book Antiqua" w:cs="Book Antiqua"/>
          <w:spacing w:val="-6"/>
          <w:sz w:val="24"/>
          <w:szCs w:val="24"/>
        </w:rPr>
        <w:t xml:space="preserve"> </w:t>
      </w:r>
      <w:r>
        <w:rPr>
          <w:rFonts w:ascii="Book Antiqua" w:hAnsi="Book Antiqua" w:cs="Book Antiqua"/>
          <w:sz w:val="24"/>
          <w:szCs w:val="24"/>
        </w:rPr>
        <w:t>on</w:t>
      </w:r>
      <w:r>
        <w:rPr>
          <w:rFonts w:ascii="Book Antiqua" w:hAnsi="Book Antiqua" w:cs="Book Antiqua"/>
          <w:spacing w:val="-5"/>
          <w:sz w:val="24"/>
          <w:szCs w:val="24"/>
        </w:rPr>
        <w:t xml:space="preserve"> </w:t>
      </w:r>
      <w:r>
        <w:rPr>
          <w:rFonts w:ascii="Book Antiqua" w:hAnsi="Book Antiqua" w:cs="Book Antiqua"/>
          <w:spacing w:val="-1"/>
          <w:sz w:val="24"/>
          <w:szCs w:val="24"/>
        </w:rPr>
        <w:t>excursion,</w:t>
      </w:r>
      <w:r>
        <w:rPr>
          <w:rFonts w:ascii="Book Antiqua" w:hAnsi="Book Antiqua" w:cs="Book Antiqua"/>
          <w:spacing w:val="-5"/>
          <w:sz w:val="24"/>
          <w:szCs w:val="24"/>
        </w:rPr>
        <w:t xml:space="preserve"> </w:t>
      </w:r>
      <w:r>
        <w:rPr>
          <w:rFonts w:ascii="Book Antiqua" w:hAnsi="Book Antiqua" w:cs="Book Antiqua"/>
          <w:spacing w:val="-1"/>
          <w:sz w:val="24"/>
          <w:szCs w:val="24"/>
        </w:rPr>
        <w:t>work</w:t>
      </w:r>
      <w:r>
        <w:rPr>
          <w:rFonts w:ascii="Book Antiqua" w:hAnsi="Book Antiqua" w:cs="Book Antiqua"/>
          <w:spacing w:val="-4"/>
          <w:sz w:val="24"/>
          <w:szCs w:val="24"/>
        </w:rPr>
        <w:t xml:space="preserve"> </w:t>
      </w:r>
      <w:r>
        <w:rPr>
          <w:rFonts w:ascii="Book Antiqua" w:hAnsi="Book Antiqua" w:cs="Book Antiqua"/>
          <w:spacing w:val="-1"/>
          <w:sz w:val="24"/>
          <w:szCs w:val="24"/>
        </w:rPr>
        <w:t>experience</w:t>
      </w:r>
      <w:r>
        <w:rPr>
          <w:rFonts w:ascii="Book Antiqua" w:hAnsi="Book Antiqua" w:cs="Book Antiqua"/>
          <w:spacing w:val="-4"/>
          <w:sz w:val="24"/>
          <w:szCs w:val="24"/>
        </w:rPr>
        <w:t xml:space="preserve"> </w:t>
      </w:r>
      <w:r>
        <w:rPr>
          <w:rFonts w:ascii="Book Antiqua" w:hAnsi="Book Antiqua" w:cs="Book Antiqua"/>
          <w:sz w:val="24"/>
          <w:szCs w:val="24"/>
        </w:rPr>
        <w:t>and</w:t>
      </w:r>
      <w:r>
        <w:rPr>
          <w:rFonts w:ascii="Book Antiqua" w:hAnsi="Book Antiqua" w:cs="Book Antiqua"/>
          <w:spacing w:val="-5"/>
          <w:sz w:val="24"/>
          <w:szCs w:val="24"/>
        </w:rPr>
        <w:t xml:space="preserve"> </w:t>
      </w:r>
      <w:r>
        <w:rPr>
          <w:rFonts w:ascii="Book Antiqua" w:hAnsi="Book Antiqua" w:cs="Book Antiqua"/>
          <w:spacing w:val="-1"/>
          <w:sz w:val="24"/>
          <w:szCs w:val="24"/>
        </w:rPr>
        <w:t>travel</w:t>
      </w:r>
      <w:r>
        <w:rPr>
          <w:rFonts w:ascii="Book Antiqua" w:hAnsi="Book Antiqua" w:cs="Book Antiqua"/>
          <w:spacing w:val="-4"/>
          <w:sz w:val="24"/>
          <w:szCs w:val="24"/>
        </w:rPr>
        <w:t xml:space="preserve"> </w:t>
      </w:r>
      <w:r>
        <w:rPr>
          <w:rFonts w:ascii="Book Antiqua" w:hAnsi="Book Antiqua" w:cs="Book Antiqua"/>
          <w:spacing w:val="-1"/>
          <w:sz w:val="24"/>
          <w:szCs w:val="24"/>
        </w:rPr>
        <w:t>training</w:t>
      </w:r>
      <w:r>
        <w:rPr>
          <w:rFonts w:ascii="Book Antiqua" w:hAnsi="Book Antiqua" w:cs="Book Antiqua"/>
          <w:spacing w:val="-5"/>
          <w:sz w:val="24"/>
          <w:szCs w:val="24"/>
        </w:rPr>
        <w:t xml:space="preserve"> </w:t>
      </w:r>
      <w:r>
        <w:rPr>
          <w:rFonts w:ascii="Book Antiqua" w:hAnsi="Book Antiqua" w:cs="Book Antiqua"/>
          <w:spacing w:val="-1"/>
          <w:sz w:val="24"/>
          <w:szCs w:val="24"/>
        </w:rPr>
        <w:t>programs;</w:t>
      </w:r>
    </w:p>
    <w:p w:rsidR="00EC5385" w:rsidRDefault="00EC5385">
      <w:pPr>
        <w:pStyle w:val="BodyText"/>
        <w:numPr>
          <w:ilvl w:val="0"/>
          <w:numId w:val="7"/>
        </w:numPr>
        <w:tabs>
          <w:tab w:val="left" w:pos="461"/>
        </w:tabs>
        <w:kinsoku w:val="0"/>
        <w:overflowPunct w:val="0"/>
        <w:spacing w:before="0"/>
        <w:ind w:right="106"/>
        <w:jc w:val="both"/>
        <w:rPr>
          <w:rFonts w:ascii="Book Antiqua" w:hAnsi="Book Antiqua" w:cs="Book Antiqua"/>
          <w:sz w:val="24"/>
          <w:szCs w:val="24"/>
        </w:rPr>
      </w:pPr>
      <w:r>
        <w:rPr>
          <w:rFonts w:ascii="Book Antiqua" w:hAnsi="Book Antiqua" w:cs="Book Antiqua"/>
          <w:spacing w:val="-1"/>
          <w:sz w:val="24"/>
          <w:szCs w:val="24"/>
        </w:rPr>
        <w:t>physical</w:t>
      </w:r>
      <w:r>
        <w:rPr>
          <w:rFonts w:ascii="Book Antiqua" w:hAnsi="Book Antiqua" w:cs="Book Antiqua"/>
          <w:spacing w:val="29"/>
          <w:sz w:val="24"/>
          <w:szCs w:val="24"/>
        </w:rPr>
        <w:t xml:space="preserve"> </w:t>
      </w:r>
      <w:r>
        <w:rPr>
          <w:rFonts w:ascii="Book Antiqua" w:hAnsi="Book Antiqua" w:cs="Book Antiqua"/>
          <w:sz w:val="24"/>
          <w:szCs w:val="24"/>
        </w:rPr>
        <w:t>support</w:t>
      </w:r>
      <w:r>
        <w:rPr>
          <w:rFonts w:ascii="Book Antiqua" w:hAnsi="Book Antiqua" w:cs="Book Antiqua"/>
          <w:spacing w:val="30"/>
          <w:sz w:val="24"/>
          <w:szCs w:val="24"/>
        </w:rPr>
        <w:t xml:space="preserve"> </w:t>
      </w:r>
      <w:r>
        <w:rPr>
          <w:rFonts w:ascii="Book Antiqua" w:hAnsi="Book Antiqua" w:cs="Book Antiqua"/>
          <w:sz w:val="24"/>
          <w:szCs w:val="24"/>
        </w:rPr>
        <w:t>of</w:t>
      </w:r>
      <w:r>
        <w:rPr>
          <w:rFonts w:ascii="Book Antiqua" w:hAnsi="Book Antiqua" w:cs="Book Antiqua"/>
          <w:spacing w:val="28"/>
          <w:sz w:val="24"/>
          <w:szCs w:val="24"/>
        </w:rPr>
        <w:t xml:space="preserve"> </w:t>
      </w:r>
      <w:r>
        <w:rPr>
          <w:rFonts w:ascii="Book Antiqua" w:hAnsi="Book Antiqua" w:cs="Book Antiqua"/>
          <w:spacing w:val="-1"/>
          <w:sz w:val="24"/>
          <w:szCs w:val="24"/>
        </w:rPr>
        <w:t>students</w:t>
      </w:r>
      <w:r>
        <w:rPr>
          <w:rFonts w:ascii="Book Antiqua" w:hAnsi="Book Antiqua" w:cs="Book Antiqua"/>
          <w:spacing w:val="28"/>
          <w:sz w:val="24"/>
          <w:szCs w:val="24"/>
        </w:rPr>
        <w:t xml:space="preserve"> </w:t>
      </w:r>
      <w:r>
        <w:rPr>
          <w:rFonts w:ascii="Book Antiqua" w:hAnsi="Book Antiqua" w:cs="Book Antiqua"/>
          <w:spacing w:val="-1"/>
          <w:sz w:val="24"/>
          <w:szCs w:val="24"/>
        </w:rPr>
        <w:t>with</w:t>
      </w:r>
      <w:r>
        <w:rPr>
          <w:rFonts w:ascii="Book Antiqua" w:hAnsi="Book Antiqua" w:cs="Book Antiqua"/>
          <w:spacing w:val="29"/>
          <w:sz w:val="24"/>
          <w:szCs w:val="24"/>
        </w:rPr>
        <w:t xml:space="preserve"> </w:t>
      </w:r>
      <w:r>
        <w:rPr>
          <w:rFonts w:ascii="Book Antiqua" w:hAnsi="Book Antiqua" w:cs="Book Antiqua"/>
          <w:sz w:val="24"/>
          <w:szCs w:val="24"/>
        </w:rPr>
        <w:t>severe</w:t>
      </w:r>
      <w:r>
        <w:rPr>
          <w:rFonts w:ascii="Book Antiqua" w:hAnsi="Book Antiqua" w:cs="Book Antiqua"/>
          <w:spacing w:val="29"/>
          <w:sz w:val="24"/>
          <w:szCs w:val="24"/>
        </w:rPr>
        <w:t xml:space="preserve"> </w:t>
      </w:r>
      <w:r>
        <w:rPr>
          <w:rFonts w:ascii="Book Antiqua" w:hAnsi="Book Antiqua" w:cs="Book Antiqua"/>
          <w:spacing w:val="-1"/>
          <w:sz w:val="24"/>
          <w:szCs w:val="24"/>
        </w:rPr>
        <w:t>and/or</w:t>
      </w:r>
      <w:r>
        <w:rPr>
          <w:rFonts w:ascii="Book Antiqua" w:hAnsi="Book Antiqua" w:cs="Book Antiqua"/>
          <w:spacing w:val="30"/>
          <w:sz w:val="24"/>
          <w:szCs w:val="24"/>
        </w:rPr>
        <w:t xml:space="preserve"> </w:t>
      </w:r>
      <w:r>
        <w:rPr>
          <w:rFonts w:ascii="Book Antiqua" w:hAnsi="Book Antiqua" w:cs="Book Antiqua"/>
          <w:spacing w:val="-1"/>
          <w:sz w:val="24"/>
          <w:szCs w:val="24"/>
        </w:rPr>
        <w:t>multiple,</w:t>
      </w:r>
      <w:r>
        <w:rPr>
          <w:rFonts w:ascii="Book Antiqua" w:hAnsi="Book Antiqua" w:cs="Book Antiqua"/>
          <w:spacing w:val="29"/>
          <w:sz w:val="24"/>
          <w:szCs w:val="24"/>
        </w:rPr>
        <w:t xml:space="preserve"> </w:t>
      </w:r>
      <w:r>
        <w:rPr>
          <w:rFonts w:ascii="Book Antiqua" w:hAnsi="Book Antiqua" w:cs="Book Antiqua"/>
          <w:spacing w:val="-1"/>
          <w:sz w:val="24"/>
          <w:szCs w:val="24"/>
        </w:rPr>
        <w:t>physical</w:t>
      </w:r>
      <w:r>
        <w:rPr>
          <w:rFonts w:ascii="Book Antiqua" w:hAnsi="Book Antiqua" w:cs="Book Antiqua"/>
          <w:spacing w:val="29"/>
          <w:sz w:val="24"/>
          <w:szCs w:val="24"/>
        </w:rPr>
        <w:t xml:space="preserve"> </w:t>
      </w:r>
      <w:r>
        <w:rPr>
          <w:rFonts w:ascii="Book Antiqua" w:hAnsi="Book Antiqua" w:cs="Book Antiqua"/>
          <w:spacing w:val="-1"/>
          <w:sz w:val="24"/>
          <w:szCs w:val="24"/>
        </w:rPr>
        <w:t>and/or</w:t>
      </w:r>
      <w:r>
        <w:rPr>
          <w:rFonts w:ascii="Book Antiqua" w:hAnsi="Book Antiqua" w:cs="Book Antiqua"/>
          <w:spacing w:val="31"/>
          <w:sz w:val="24"/>
          <w:szCs w:val="24"/>
        </w:rPr>
        <w:t xml:space="preserve"> </w:t>
      </w:r>
      <w:r>
        <w:rPr>
          <w:rFonts w:ascii="Book Antiqua" w:hAnsi="Book Antiqua" w:cs="Book Antiqua"/>
          <w:spacing w:val="-1"/>
          <w:sz w:val="24"/>
          <w:szCs w:val="24"/>
        </w:rPr>
        <w:t>intellectual</w:t>
      </w:r>
      <w:r>
        <w:rPr>
          <w:rFonts w:ascii="Book Antiqua" w:hAnsi="Book Antiqua" w:cs="Book Antiqua"/>
          <w:spacing w:val="79"/>
          <w:sz w:val="24"/>
          <w:szCs w:val="24"/>
        </w:rPr>
        <w:t xml:space="preserve"> </w:t>
      </w:r>
      <w:r>
        <w:rPr>
          <w:rFonts w:ascii="Book Antiqua" w:hAnsi="Book Antiqua" w:cs="Book Antiqua"/>
          <w:spacing w:val="-1"/>
          <w:sz w:val="24"/>
          <w:szCs w:val="24"/>
        </w:rPr>
        <w:t>disabilities,</w:t>
      </w:r>
      <w:r>
        <w:rPr>
          <w:rFonts w:ascii="Book Antiqua" w:hAnsi="Book Antiqua" w:cs="Book Antiqua"/>
          <w:spacing w:val="28"/>
          <w:sz w:val="24"/>
          <w:szCs w:val="24"/>
        </w:rPr>
        <w:t xml:space="preserve"> </w:t>
      </w:r>
      <w:r>
        <w:rPr>
          <w:rFonts w:ascii="Book Antiqua" w:hAnsi="Book Antiqua" w:cs="Book Antiqua"/>
          <w:sz w:val="24"/>
          <w:szCs w:val="24"/>
        </w:rPr>
        <w:t>including</w:t>
      </w:r>
      <w:r>
        <w:rPr>
          <w:rFonts w:ascii="Book Antiqua" w:hAnsi="Book Antiqua" w:cs="Book Antiqua"/>
          <w:spacing w:val="28"/>
          <w:sz w:val="24"/>
          <w:szCs w:val="24"/>
        </w:rPr>
        <w:t xml:space="preserve"> </w:t>
      </w:r>
      <w:r>
        <w:rPr>
          <w:rFonts w:ascii="Book Antiqua" w:hAnsi="Book Antiqua" w:cs="Book Antiqua"/>
          <w:spacing w:val="-1"/>
          <w:sz w:val="24"/>
          <w:szCs w:val="24"/>
        </w:rPr>
        <w:t>lifting,</w:t>
      </w:r>
      <w:r>
        <w:rPr>
          <w:rFonts w:ascii="Book Antiqua" w:hAnsi="Book Antiqua" w:cs="Book Antiqua"/>
          <w:spacing w:val="29"/>
          <w:sz w:val="24"/>
          <w:szCs w:val="24"/>
        </w:rPr>
        <w:t xml:space="preserve"> </w:t>
      </w:r>
      <w:r>
        <w:rPr>
          <w:rFonts w:ascii="Book Antiqua" w:hAnsi="Book Antiqua" w:cs="Book Antiqua"/>
          <w:sz w:val="24"/>
          <w:szCs w:val="24"/>
        </w:rPr>
        <w:t>moving</w:t>
      </w:r>
      <w:r>
        <w:rPr>
          <w:rFonts w:ascii="Book Antiqua" w:hAnsi="Book Antiqua" w:cs="Book Antiqua"/>
          <w:spacing w:val="29"/>
          <w:sz w:val="24"/>
          <w:szCs w:val="24"/>
        </w:rPr>
        <w:t xml:space="preserve"> </w:t>
      </w:r>
      <w:r>
        <w:rPr>
          <w:rFonts w:ascii="Book Antiqua" w:hAnsi="Book Antiqua" w:cs="Book Antiqua"/>
          <w:sz w:val="24"/>
          <w:szCs w:val="24"/>
        </w:rPr>
        <w:t>students,</w:t>
      </w:r>
      <w:r>
        <w:rPr>
          <w:rFonts w:ascii="Book Antiqua" w:hAnsi="Book Antiqua" w:cs="Book Antiqua"/>
          <w:spacing w:val="28"/>
          <w:sz w:val="24"/>
          <w:szCs w:val="24"/>
        </w:rPr>
        <w:t xml:space="preserve"> </w:t>
      </w:r>
      <w:r>
        <w:rPr>
          <w:rFonts w:ascii="Book Antiqua" w:hAnsi="Book Antiqua" w:cs="Book Antiqua"/>
          <w:sz w:val="24"/>
          <w:szCs w:val="24"/>
        </w:rPr>
        <w:t>therapy,</w:t>
      </w:r>
      <w:r>
        <w:rPr>
          <w:rFonts w:ascii="Book Antiqua" w:hAnsi="Book Antiqua" w:cs="Book Antiqua"/>
          <w:spacing w:val="29"/>
          <w:sz w:val="24"/>
          <w:szCs w:val="24"/>
        </w:rPr>
        <w:t xml:space="preserve"> </w:t>
      </w:r>
      <w:r>
        <w:rPr>
          <w:rFonts w:ascii="Book Antiqua" w:hAnsi="Book Antiqua" w:cs="Book Antiqua"/>
          <w:spacing w:val="-1"/>
          <w:sz w:val="24"/>
          <w:szCs w:val="24"/>
        </w:rPr>
        <w:t>administering</w:t>
      </w:r>
      <w:r>
        <w:rPr>
          <w:rFonts w:ascii="Book Antiqua" w:hAnsi="Book Antiqua" w:cs="Book Antiqua"/>
          <w:spacing w:val="29"/>
          <w:sz w:val="24"/>
          <w:szCs w:val="24"/>
        </w:rPr>
        <w:t xml:space="preserve"> </w:t>
      </w:r>
      <w:r>
        <w:rPr>
          <w:rFonts w:ascii="Book Antiqua" w:hAnsi="Book Antiqua" w:cs="Book Antiqua"/>
          <w:spacing w:val="-1"/>
          <w:sz w:val="24"/>
          <w:szCs w:val="24"/>
        </w:rPr>
        <w:t>medicine,</w:t>
      </w:r>
      <w:r>
        <w:rPr>
          <w:rFonts w:ascii="Book Antiqua" w:hAnsi="Book Antiqua" w:cs="Book Antiqua"/>
          <w:spacing w:val="29"/>
          <w:sz w:val="24"/>
          <w:szCs w:val="24"/>
        </w:rPr>
        <w:t xml:space="preserve"> </w:t>
      </w:r>
      <w:r>
        <w:rPr>
          <w:rFonts w:ascii="Book Antiqua" w:hAnsi="Book Antiqua" w:cs="Book Antiqua"/>
          <w:spacing w:val="-1"/>
          <w:sz w:val="24"/>
          <w:szCs w:val="24"/>
        </w:rPr>
        <w:t>minor</w:t>
      </w:r>
      <w:r>
        <w:rPr>
          <w:rFonts w:ascii="Book Antiqua" w:hAnsi="Book Antiqua" w:cs="Book Antiqua"/>
          <w:spacing w:val="69"/>
          <w:w w:val="99"/>
          <w:sz w:val="24"/>
          <w:szCs w:val="24"/>
        </w:rPr>
        <w:t xml:space="preserve"> </w:t>
      </w:r>
      <w:r>
        <w:rPr>
          <w:rFonts w:ascii="Book Antiqua" w:hAnsi="Book Antiqua" w:cs="Book Antiqua"/>
          <w:spacing w:val="-1"/>
          <w:sz w:val="24"/>
          <w:szCs w:val="24"/>
        </w:rPr>
        <w:t>maintenance</w:t>
      </w:r>
      <w:r>
        <w:rPr>
          <w:rFonts w:ascii="Book Antiqua" w:hAnsi="Book Antiqua" w:cs="Book Antiqua"/>
          <w:spacing w:val="-5"/>
          <w:sz w:val="24"/>
          <w:szCs w:val="24"/>
        </w:rPr>
        <w:t xml:space="preserve"> </w:t>
      </w:r>
      <w:r>
        <w:rPr>
          <w:rFonts w:ascii="Book Antiqua" w:hAnsi="Book Antiqua" w:cs="Book Antiqua"/>
          <w:sz w:val="24"/>
          <w:szCs w:val="24"/>
        </w:rPr>
        <w:t>of</w:t>
      </w:r>
      <w:r>
        <w:rPr>
          <w:rFonts w:ascii="Book Antiqua" w:hAnsi="Book Antiqua" w:cs="Book Antiqua"/>
          <w:spacing w:val="-4"/>
          <w:sz w:val="24"/>
          <w:szCs w:val="24"/>
        </w:rPr>
        <w:t xml:space="preserve"> </w:t>
      </w:r>
      <w:r>
        <w:rPr>
          <w:rFonts w:ascii="Book Antiqua" w:hAnsi="Book Antiqua" w:cs="Book Antiqua"/>
          <w:spacing w:val="-1"/>
          <w:sz w:val="24"/>
          <w:szCs w:val="24"/>
        </w:rPr>
        <w:t>electronic</w:t>
      </w:r>
      <w:r>
        <w:rPr>
          <w:rFonts w:ascii="Book Antiqua" w:hAnsi="Book Antiqua" w:cs="Book Antiqua"/>
          <w:spacing w:val="-5"/>
          <w:sz w:val="24"/>
          <w:szCs w:val="24"/>
        </w:rPr>
        <w:t xml:space="preserve"> </w:t>
      </w:r>
      <w:r>
        <w:rPr>
          <w:rFonts w:ascii="Book Antiqua" w:hAnsi="Book Antiqua" w:cs="Book Antiqua"/>
          <w:sz w:val="24"/>
          <w:szCs w:val="24"/>
        </w:rPr>
        <w:t>equipment</w:t>
      </w:r>
      <w:r>
        <w:rPr>
          <w:rFonts w:ascii="Book Antiqua" w:hAnsi="Book Antiqua" w:cs="Book Antiqua"/>
          <w:spacing w:val="-5"/>
          <w:sz w:val="24"/>
          <w:szCs w:val="24"/>
        </w:rPr>
        <w:t xml:space="preserve"> </w:t>
      </w:r>
      <w:r>
        <w:rPr>
          <w:rFonts w:ascii="Book Antiqua" w:hAnsi="Book Antiqua" w:cs="Book Antiqua"/>
          <w:spacing w:val="-1"/>
          <w:sz w:val="24"/>
          <w:szCs w:val="24"/>
        </w:rPr>
        <w:t>used</w:t>
      </w:r>
      <w:r>
        <w:rPr>
          <w:rFonts w:ascii="Book Antiqua" w:hAnsi="Book Antiqua" w:cs="Book Antiqua"/>
          <w:spacing w:val="-4"/>
          <w:sz w:val="24"/>
          <w:szCs w:val="24"/>
        </w:rPr>
        <w:t xml:space="preserve"> </w:t>
      </w:r>
      <w:r>
        <w:rPr>
          <w:rFonts w:ascii="Book Antiqua" w:hAnsi="Book Antiqua" w:cs="Book Antiqua"/>
          <w:spacing w:val="-1"/>
          <w:sz w:val="24"/>
          <w:szCs w:val="24"/>
        </w:rPr>
        <w:t>by students;</w:t>
      </w:r>
    </w:p>
    <w:p w:rsidR="00EC5385" w:rsidRDefault="00EC5385">
      <w:pPr>
        <w:pStyle w:val="BodyText"/>
        <w:numPr>
          <w:ilvl w:val="0"/>
          <w:numId w:val="7"/>
        </w:numPr>
        <w:tabs>
          <w:tab w:val="left" w:pos="461"/>
        </w:tabs>
        <w:kinsoku w:val="0"/>
        <w:overflowPunct w:val="0"/>
        <w:spacing w:before="0" w:line="307" w:lineRule="exact"/>
        <w:rPr>
          <w:rFonts w:ascii="Book Antiqua" w:hAnsi="Book Antiqua" w:cs="Book Antiqua"/>
          <w:spacing w:val="-1"/>
          <w:sz w:val="24"/>
          <w:szCs w:val="24"/>
        </w:rPr>
      </w:pPr>
      <w:proofErr w:type="gramStart"/>
      <w:r>
        <w:rPr>
          <w:rFonts w:ascii="Book Antiqua" w:hAnsi="Book Antiqua" w:cs="Book Antiqua"/>
          <w:spacing w:val="-1"/>
          <w:sz w:val="24"/>
          <w:szCs w:val="24"/>
        </w:rPr>
        <w:t>being</w:t>
      </w:r>
      <w:proofErr w:type="gramEnd"/>
      <w:r>
        <w:rPr>
          <w:rFonts w:ascii="Book Antiqua" w:hAnsi="Book Antiqua" w:cs="Book Antiqua"/>
          <w:spacing w:val="-4"/>
          <w:sz w:val="24"/>
          <w:szCs w:val="24"/>
        </w:rPr>
        <w:t xml:space="preserve"> </w:t>
      </w:r>
      <w:r>
        <w:rPr>
          <w:rFonts w:ascii="Book Antiqua" w:hAnsi="Book Antiqua" w:cs="Book Antiqua"/>
          <w:sz w:val="24"/>
          <w:szCs w:val="24"/>
        </w:rPr>
        <w:t>part</w:t>
      </w:r>
      <w:r>
        <w:rPr>
          <w:rFonts w:ascii="Book Antiqua" w:hAnsi="Book Antiqua" w:cs="Book Antiqua"/>
          <w:spacing w:val="-3"/>
          <w:sz w:val="24"/>
          <w:szCs w:val="24"/>
        </w:rPr>
        <w:t xml:space="preserve"> </w:t>
      </w:r>
      <w:r>
        <w:rPr>
          <w:rFonts w:ascii="Book Antiqua" w:hAnsi="Book Antiqua" w:cs="Book Antiqua"/>
          <w:sz w:val="24"/>
          <w:szCs w:val="24"/>
        </w:rPr>
        <w:t>of</w:t>
      </w:r>
      <w:r>
        <w:rPr>
          <w:rFonts w:ascii="Book Antiqua" w:hAnsi="Book Antiqua" w:cs="Book Antiqua"/>
          <w:spacing w:val="-3"/>
          <w:sz w:val="24"/>
          <w:szCs w:val="24"/>
        </w:rPr>
        <w:t xml:space="preserve"> </w:t>
      </w:r>
      <w:r>
        <w:rPr>
          <w:rFonts w:ascii="Book Antiqua" w:hAnsi="Book Antiqua" w:cs="Book Antiqua"/>
          <w:sz w:val="24"/>
          <w:szCs w:val="24"/>
        </w:rPr>
        <w:t>a</w:t>
      </w:r>
      <w:r>
        <w:rPr>
          <w:rFonts w:ascii="Book Antiqua" w:hAnsi="Book Antiqua" w:cs="Book Antiqua"/>
          <w:spacing w:val="-2"/>
          <w:sz w:val="24"/>
          <w:szCs w:val="24"/>
        </w:rPr>
        <w:t xml:space="preserve"> </w:t>
      </w:r>
      <w:r>
        <w:rPr>
          <w:rFonts w:ascii="Book Antiqua" w:hAnsi="Book Antiqua" w:cs="Book Antiqua"/>
          <w:spacing w:val="-1"/>
          <w:sz w:val="24"/>
          <w:szCs w:val="24"/>
        </w:rPr>
        <w:t>multi-disciplinary</w:t>
      </w:r>
      <w:r>
        <w:rPr>
          <w:rFonts w:ascii="Book Antiqua" w:hAnsi="Book Antiqua" w:cs="Book Antiqua"/>
          <w:spacing w:val="-2"/>
          <w:sz w:val="24"/>
          <w:szCs w:val="24"/>
        </w:rPr>
        <w:t xml:space="preserve"> </w:t>
      </w:r>
      <w:r>
        <w:rPr>
          <w:rFonts w:ascii="Book Antiqua" w:hAnsi="Book Antiqua" w:cs="Book Antiqua"/>
          <w:sz w:val="24"/>
          <w:szCs w:val="24"/>
        </w:rPr>
        <w:t>team</w:t>
      </w:r>
      <w:r>
        <w:rPr>
          <w:rFonts w:ascii="Book Antiqua" w:hAnsi="Book Antiqua" w:cs="Book Antiqua"/>
          <w:spacing w:val="-3"/>
          <w:sz w:val="24"/>
          <w:szCs w:val="24"/>
        </w:rPr>
        <w:t xml:space="preserve"> </w:t>
      </w:r>
      <w:r>
        <w:rPr>
          <w:rFonts w:ascii="Book Antiqua" w:hAnsi="Book Antiqua" w:cs="Book Antiqua"/>
          <w:spacing w:val="-1"/>
          <w:sz w:val="24"/>
          <w:szCs w:val="24"/>
        </w:rPr>
        <w:t>developing</w:t>
      </w:r>
      <w:r>
        <w:rPr>
          <w:rFonts w:ascii="Book Antiqua" w:hAnsi="Book Antiqua" w:cs="Book Antiqua"/>
          <w:spacing w:val="-3"/>
          <w:sz w:val="24"/>
          <w:szCs w:val="24"/>
        </w:rPr>
        <w:t xml:space="preserve"> </w:t>
      </w:r>
      <w:r>
        <w:rPr>
          <w:rFonts w:ascii="Book Antiqua" w:hAnsi="Book Antiqua" w:cs="Book Antiqua"/>
          <w:spacing w:val="-1"/>
          <w:sz w:val="24"/>
          <w:szCs w:val="24"/>
        </w:rPr>
        <w:t>Learning</w:t>
      </w:r>
      <w:r>
        <w:rPr>
          <w:rFonts w:ascii="Book Antiqua" w:hAnsi="Book Antiqua" w:cs="Book Antiqua"/>
          <w:spacing w:val="-3"/>
          <w:sz w:val="24"/>
          <w:szCs w:val="24"/>
        </w:rPr>
        <w:t xml:space="preserve"> </w:t>
      </w:r>
      <w:r>
        <w:rPr>
          <w:rFonts w:ascii="Book Antiqua" w:hAnsi="Book Antiqua" w:cs="Book Antiqua"/>
          <w:spacing w:val="-1"/>
          <w:sz w:val="24"/>
          <w:szCs w:val="24"/>
        </w:rPr>
        <w:t>Support</w:t>
      </w:r>
      <w:r>
        <w:rPr>
          <w:rFonts w:ascii="Book Antiqua" w:hAnsi="Book Antiqua" w:cs="Book Antiqua"/>
          <w:spacing w:val="-3"/>
          <w:sz w:val="24"/>
          <w:szCs w:val="24"/>
        </w:rPr>
        <w:t xml:space="preserve"> </w:t>
      </w:r>
      <w:r>
        <w:rPr>
          <w:rFonts w:ascii="Book Antiqua" w:hAnsi="Book Antiqua" w:cs="Book Antiqua"/>
          <w:spacing w:val="-1"/>
          <w:sz w:val="24"/>
          <w:szCs w:val="24"/>
        </w:rPr>
        <w:t>Plans</w:t>
      </w:r>
      <w:r>
        <w:rPr>
          <w:rFonts w:ascii="Book Antiqua" w:hAnsi="Book Antiqua" w:cs="Book Antiqua"/>
          <w:spacing w:val="-4"/>
          <w:sz w:val="24"/>
          <w:szCs w:val="24"/>
        </w:rPr>
        <w:t xml:space="preserve"> </w:t>
      </w:r>
      <w:r>
        <w:rPr>
          <w:rFonts w:ascii="Book Antiqua" w:hAnsi="Book Antiqua" w:cs="Book Antiqua"/>
          <w:spacing w:val="-1"/>
          <w:sz w:val="24"/>
          <w:szCs w:val="24"/>
        </w:rPr>
        <w:t>(LSP).</w:t>
      </w:r>
    </w:p>
    <w:p w:rsidR="00EC5385" w:rsidRDefault="00EC5385">
      <w:pPr>
        <w:pStyle w:val="BodyText"/>
        <w:kinsoku w:val="0"/>
        <w:overflowPunct w:val="0"/>
        <w:spacing w:before="0"/>
        <w:ind w:left="0" w:firstLine="0"/>
        <w:rPr>
          <w:rFonts w:ascii="Book Antiqua" w:hAnsi="Book Antiqua" w:cs="Book Antiqua"/>
          <w:sz w:val="24"/>
          <w:szCs w:val="24"/>
        </w:rPr>
      </w:pPr>
    </w:p>
    <w:p w:rsidR="00EC5385" w:rsidRDefault="00EC5385">
      <w:pPr>
        <w:pStyle w:val="BodyText"/>
        <w:kinsoku w:val="0"/>
        <w:overflowPunct w:val="0"/>
        <w:spacing w:before="10"/>
        <w:ind w:left="0" w:firstLine="0"/>
        <w:rPr>
          <w:rFonts w:ascii="Book Antiqua" w:hAnsi="Book Antiqua" w:cs="Book Antiqua"/>
          <w:sz w:val="19"/>
          <w:szCs w:val="19"/>
        </w:rPr>
      </w:pPr>
    </w:p>
    <w:p w:rsidR="00EC5385" w:rsidRDefault="00EC5385">
      <w:pPr>
        <w:pStyle w:val="BodyText"/>
        <w:kinsoku w:val="0"/>
        <w:overflowPunct w:val="0"/>
        <w:spacing w:before="0"/>
        <w:ind w:left="100" w:firstLine="0"/>
        <w:rPr>
          <w:rFonts w:ascii="Book Antiqua" w:hAnsi="Book Antiqua" w:cs="Book Antiqua"/>
          <w:color w:val="000000"/>
          <w:sz w:val="24"/>
          <w:szCs w:val="24"/>
        </w:rPr>
      </w:pPr>
      <w:r>
        <w:rPr>
          <w:rFonts w:ascii="Book Antiqua" w:hAnsi="Book Antiqua" w:cs="Book Antiqua"/>
          <w:color w:val="008080"/>
          <w:spacing w:val="-1"/>
          <w:sz w:val="24"/>
          <w:szCs w:val="24"/>
        </w:rPr>
        <w:t>Administration:</w:t>
      </w:r>
    </w:p>
    <w:p w:rsidR="00EC5385" w:rsidRDefault="00EC5385">
      <w:pPr>
        <w:pStyle w:val="BodyText"/>
        <w:kinsoku w:val="0"/>
        <w:overflowPunct w:val="0"/>
        <w:spacing w:before="9"/>
        <w:ind w:left="0" w:firstLine="0"/>
        <w:rPr>
          <w:rFonts w:ascii="Book Antiqua" w:hAnsi="Book Antiqua" w:cs="Book Antiqua"/>
          <w:sz w:val="19"/>
          <w:szCs w:val="19"/>
        </w:rPr>
      </w:pPr>
    </w:p>
    <w:p w:rsidR="00EC5385" w:rsidRDefault="00EC5385">
      <w:pPr>
        <w:pStyle w:val="BodyText"/>
        <w:numPr>
          <w:ilvl w:val="0"/>
          <w:numId w:val="7"/>
        </w:numPr>
        <w:tabs>
          <w:tab w:val="left" w:pos="461"/>
        </w:tabs>
        <w:kinsoku w:val="0"/>
        <w:overflowPunct w:val="0"/>
        <w:spacing w:before="0" w:line="308" w:lineRule="exact"/>
        <w:rPr>
          <w:rFonts w:ascii="Book Antiqua" w:hAnsi="Book Antiqua" w:cs="Book Antiqua"/>
          <w:sz w:val="24"/>
          <w:szCs w:val="24"/>
        </w:rPr>
      </w:pPr>
      <w:r>
        <w:rPr>
          <w:rFonts w:ascii="Book Antiqua" w:hAnsi="Book Antiqua" w:cs="Book Antiqua"/>
          <w:spacing w:val="-1"/>
          <w:sz w:val="24"/>
          <w:szCs w:val="24"/>
        </w:rPr>
        <w:t>operating</w:t>
      </w:r>
      <w:r>
        <w:rPr>
          <w:rFonts w:ascii="Book Antiqua" w:hAnsi="Book Antiqua" w:cs="Book Antiqua"/>
          <w:spacing w:val="-6"/>
          <w:sz w:val="24"/>
          <w:szCs w:val="24"/>
        </w:rPr>
        <w:t xml:space="preserve"> </w:t>
      </w:r>
      <w:r>
        <w:rPr>
          <w:rFonts w:ascii="Book Antiqua" w:hAnsi="Book Antiqua" w:cs="Book Antiqua"/>
          <w:spacing w:val="-1"/>
          <w:sz w:val="24"/>
          <w:szCs w:val="24"/>
        </w:rPr>
        <w:t>audio-visual</w:t>
      </w:r>
      <w:r>
        <w:rPr>
          <w:rFonts w:ascii="Book Antiqua" w:hAnsi="Book Antiqua" w:cs="Book Antiqua"/>
          <w:spacing w:val="-7"/>
          <w:sz w:val="24"/>
          <w:szCs w:val="24"/>
        </w:rPr>
        <w:t xml:space="preserve"> </w:t>
      </w:r>
      <w:r>
        <w:rPr>
          <w:rFonts w:ascii="Book Antiqua" w:hAnsi="Book Antiqua" w:cs="Book Antiqua"/>
          <w:spacing w:val="-1"/>
          <w:sz w:val="24"/>
          <w:szCs w:val="24"/>
        </w:rPr>
        <w:t>aids,</w:t>
      </w:r>
      <w:r>
        <w:rPr>
          <w:rFonts w:ascii="Book Antiqua" w:hAnsi="Book Antiqua" w:cs="Book Antiqua"/>
          <w:spacing w:val="-6"/>
          <w:sz w:val="24"/>
          <w:szCs w:val="24"/>
        </w:rPr>
        <w:t xml:space="preserve"> </w:t>
      </w:r>
      <w:r>
        <w:rPr>
          <w:rFonts w:ascii="Book Antiqua" w:hAnsi="Book Antiqua" w:cs="Book Antiqua"/>
          <w:spacing w:val="-1"/>
          <w:sz w:val="24"/>
          <w:szCs w:val="24"/>
        </w:rPr>
        <w:t>computers,</w:t>
      </w:r>
      <w:r>
        <w:rPr>
          <w:rFonts w:ascii="Book Antiqua" w:hAnsi="Book Antiqua" w:cs="Book Antiqua"/>
          <w:spacing w:val="-5"/>
          <w:sz w:val="24"/>
          <w:szCs w:val="24"/>
        </w:rPr>
        <w:t xml:space="preserve"> </w:t>
      </w:r>
      <w:r>
        <w:rPr>
          <w:rFonts w:ascii="Book Antiqua" w:hAnsi="Book Antiqua" w:cs="Book Antiqua"/>
          <w:sz w:val="24"/>
          <w:szCs w:val="24"/>
        </w:rPr>
        <w:t>and</w:t>
      </w:r>
      <w:r>
        <w:rPr>
          <w:rFonts w:ascii="Book Antiqua" w:hAnsi="Book Antiqua" w:cs="Book Antiqua"/>
          <w:spacing w:val="-4"/>
          <w:sz w:val="24"/>
          <w:szCs w:val="24"/>
        </w:rPr>
        <w:t xml:space="preserve"> </w:t>
      </w:r>
      <w:r>
        <w:rPr>
          <w:rFonts w:ascii="Book Antiqua" w:hAnsi="Book Antiqua" w:cs="Book Antiqua"/>
          <w:sz w:val="24"/>
          <w:szCs w:val="24"/>
        </w:rPr>
        <w:t>other</w:t>
      </w:r>
      <w:r>
        <w:rPr>
          <w:rFonts w:ascii="Book Antiqua" w:hAnsi="Book Antiqua" w:cs="Book Antiqua"/>
          <w:spacing w:val="-6"/>
          <w:sz w:val="24"/>
          <w:szCs w:val="24"/>
        </w:rPr>
        <w:t xml:space="preserve"> </w:t>
      </w:r>
      <w:r>
        <w:rPr>
          <w:rFonts w:ascii="Book Antiqua" w:hAnsi="Book Antiqua" w:cs="Book Antiqua"/>
          <w:spacing w:val="-1"/>
          <w:sz w:val="24"/>
          <w:szCs w:val="24"/>
        </w:rPr>
        <w:t>teaching</w:t>
      </w:r>
      <w:r>
        <w:rPr>
          <w:rFonts w:ascii="Book Antiqua" w:hAnsi="Book Antiqua" w:cs="Book Antiqua"/>
          <w:spacing w:val="-5"/>
          <w:sz w:val="24"/>
          <w:szCs w:val="24"/>
        </w:rPr>
        <w:t xml:space="preserve"> </w:t>
      </w:r>
      <w:r>
        <w:rPr>
          <w:rFonts w:ascii="Book Antiqua" w:hAnsi="Book Antiqua" w:cs="Book Antiqua"/>
          <w:sz w:val="24"/>
          <w:szCs w:val="24"/>
        </w:rPr>
        <w:t>equipment</w:t>
      </w:r>
    </w:p>
    <w:p w:rsidR="00EC5385" w:rsidRDefault="00EC5385">
      <w:pPr>
        <w:pStyle w:val="BodyText"/>
        <w:numPr>
          <w:ilvl w:val="0"/>
          <w:numId w:val="7"/>
        </w:numPr>
        <w:tabs>
          <w:tab w:val="left" w:pos="461"/>
        </w:tabs>
        <w:kinsoku w:val="0"/>
        <w:overflowPunct w:val="0"/>
        <w:spacing w:before="0" w:line="308" w:lineRule="exact"/>
        <w:rPr>
          <w:rFonts w:ascii="Book Antiqua" w:hAnsi="Book Antiqua" w:cs="Book Antiqua"/>
          <w:spacing w:val="-1"/>
          <w:sz w:val="24"/>
          <w:szCs w:val="24"/>
        </w:rPr>
      </w:pPr>
      <w:r>
        <w:rPr>
          <w:rFonts w:ascii="Book Antiqua" w:hAnsi="Book Antiqua" w:cs="Book Antiqua"/>
          <w:spacing w:val="-1"/>
          <w:sz w:val="24"/>
          <w:szCs w:val="24"/>
        </w:rPr>
        <w:t>photocopying/recording</w:t>
      </w:r>
    </w:p>
    <w:p w:rsidR="00EC5385" w:rsidRDefault="00EC5385">
      <w:pPr>
        <w:pStyle w:val="BodyText"/>
        <w:numPr>
          <w:ilvl w:val="0"/>
          <w:numId w:val="6"/>
        </w:numPr>
        <w:tabs>
          <w:tab w:val="left" w:pos="461"/>
        </w:tabs>
        <w:kinsoku w:val="0"/>
        <w:overflowPunct w:val="0"/>
        <w:spacing w:before="1"/>
        <w:rPr>
          <w:rFonts w:ascii="Book Antiqua" w:hAnsi="Book Antiqua" w:cs="Book Antiqua"/>
          <w:sz w:val="24"/>
          <w:szCs w:val="24"/>
        </w:rPr>
      </w:pPr>
      <w:r>
        <w:rPr>
          <w:rFonts w:ascii="Book Antiqua" w:hAnsi="Book Antiqua" w:cs="Book Antiqua"/>
          <w:spacing w:val="-1"/>
          <w:sz w:val="24"/>
          <w:szCs w:val="24"/>
        </w:rPr>
        <w:t>minor</w:t>
      </w:r>
      <w:r>
        <w:rPr>
          <w:rFonts w:ascii="Book Antiqua" w:hAnsi="Book Antiqua" w:cs="Book Antiqua"/>
          <w:spacing w:val="-7"/>
          <w:sz w:val="24"/>
          <w:szCs w:val="24"/>
        </w:rPr>
        <w:t xml:space="preserve"> </w:t>
      </w:r>
      <w:r>
        <w:rPr>
          <w:rFonts w:ascii="Book Antiqua" w:hAnsi="Book Antiqua" w:cs="Book Antiqua"/>
          <w:spacing w:val="-1"/>
          <w:sz w:val="24"/>
          <w:szCs w:val="24"/>
        </w:rPr>
        <w:t>clerical</w:t>
      </w:r>
      <w:r>
        <w:rPr>
          <w:rFonts w:ascii="Book Antiqua" w:hAnsi="Book Antiqua" w:cs="Book Antiqua"/>
          <w:spacing w:val="-8"/>
          <w:sz w:val="24"/>
          <w:szCs w:val="24"/>
        </w:rPr>
        <w:t xml:space="preserve"> </w:t>
      </w:r>
      <w:r>
        <w:rPr>
          <w:rFonts w:ascii="Book Antiqua" w:hAnsi="Book Antiqua" w:cs="Book Antiqua"/>
          <w:spacing w:val="-1"/>
          <w:sz w:val="24"/>
          <w:szCs w:val="24"/>
        </w:rPr>
        <w:t>duties</w:t>
      </w:r>
    </w:p>
    <w:p w:rsidR="00EC5385" w:rsidRDefault="00EC5385">
      <w:pPr>
        <w:pStyle w:val="BodyText"/>
        <w:kinsoku w:val="0"/>
        <w:overflowPunct w:val="0"/>
        <w:spacing w:before="0"/>
        <w:ind w:left="0" w:firstLine="0"/>
        <w:rPr>
          <w:rFonts w:ascii="Book Antiqua" w:hAnsi="Book Antiqua" w:cs="Book Antiqua"/>
        </w:rPr>
      </w:pPr>
    </w:p>
    <w:p w:rsidR="00EC5385" w:rsidRDefault="00EC5385">
      <w:pPr>
        <w:pStyle w:val="BodyText"/>
        <w:kinsoku w:val="0"/>
        <w:overflowPunct w:val="0"/>
        <w:spacing w:before="197" w:line="274" w:lineRule="auto"/>
        <w:ind w:left="220" w:right="111" w:firstLine="0"/>
        <w:rPr>
          <w:rFonts w:ascii="Book Antiqua" w:hAnsi="Book Antiqua" w:cs="Book Antiqua"/>
          <w:sz w:val="24"/>
          <w:szCs w:val="24"/>
        </w:rPr>
      </w:pPr>
      <w:r>
        <w:rPr>
          <w:rFonts w:ascii="Book Antiqua" w:hAnsi="Book Antiqua" w:cs="Book Antiqua"/>
          <w:b/>
          <w:bCs/>
          <w:i/>
          <w:iCs/>
          <w:spacing w:val="-1"/>
          <w:sz w:val="24"/>
          <w:szCs w:val="24"/>
        </w:rPr>
        <w:t>An</w:t>
      </w:r>
      <w:r>
        <w:rPr>
          <w:rFonts w:ascii="Book Antiqua" w:hAnsi="Book Antiqua" w:cs="Book Antiqua"/>
          <w:b/>
          <w:bCs/>
          <w:i/>
          <w:iCs/>
          <w:spacing w:val="20"/>
          <w:sz w:val="24"/>
          <w:szCs w:val="24"/>
        </w:rPr>
        <w:t xml:space="preserve"> </w:t>
      </w:r>
      <w:r>
        <w:rPr>
          <w:rFonts w:ascii="Book Antiqua" w:hAnsi="Book Antiqua" w:cs="Book Antiqua"/>
          <w:b/>
          <w:bCs/>
          <w:i/>
          <w:iCs/>
          <w:sz w:val="24"/>
          <w:szCs w:val="24"/>
        </w:rPr>
        <w:t>SLSO</w:t>
      </w:r>
      <w:r>
        <w:rPr>
          <w:rFonts w:ascii="Book Antiqua" w:hAnsi="Book Antiqua" w:cs="Book Antiqua"/>
          <w:b/>
          <w:bCs/>
          <w:i/>
          <w:iCs/>
          <w:spacing w:val="17"/>
          <w:sz w:val="24"/>
          <w:szCs w:val="24"/>
        </w:rPr>
        <w:t xml:space="preserve"> </w:t>
      </w:r>
      <w:r>
        <w:rPr>
          <w:rFonts w:ascii="Book Antiqua" w:hAnsi="Book Antiqua" w:cs="Book Antiqua"/>
          <w:b/>
          <w:bCs/>
          <w:i/>
          <w:iCs/>
          <w:sz w:val="24"/>
          <w:szCs w:val="24"/>
        </w:rPr>
        <w:t>is</w:t>
      </w:r>
      <w:r>
        <w:rPr>
          <w:rFonts w:ascii="Book Antiqua" w:hAnsi="Book Antiqua" w:cs="Book Antiqua"/>
          <w:b/>
          <w:bCs/>
          <w:i/>
          <w:iCs/>
          <w:spacing w:val="18"/>
          <w:sz w:val="24"/>
          <w:szCs w:val="24"/>
        </w:rPr>
        <w:t xml:space="preserve"> </w:t>
      </w:r>
      <w:r>
        <w:rPr>
          <w:rFonts w:ascii="Book Antiqua" w:hAnsi="Book Antiqua" w:cs="Book Antiqua"/>
          <w:b/>
          <w:bCs/>
          <w:i/>
          <w:iCs/>
          <w:spacing w:val="-1"/>
          <w:sz w:val="24"/>
          <w:szCs w:val="24"/>
        </w:rPr>
        <w:t>required</w:t>
      </w:r>
      <w:r>
        <w:rPr>
          <w:rFonts w:ascii="Book Antiqua" w:hAnsi="Book Antiqua" w:cs="Book Antiqua"/>
          <w:b/>
          <w:bCs/>
          <w:i/>
          <w:iCs/>
          <w:spacing w:val="22"/>
          <w:sz w:val="24"/>
          <w:szCs w:val="24"/>
        </w:rPr>
        <w:t xml:space="preserve"> </w:t>
      </w:r>
      <w:r>
        <w:rPr>
          <w:rFonts w:ascii="Book Antiqua" w:hAnsi="Book Antiqua" w:cs="Book Antiqua"/>
          <w:b/>
          <w:bCs/>
          <w:i/>
          <w:iCs/>
          <w:spacing w:val="-2"/>
          <w:sz w:val="24"/>
          <w:szCs w:val="24"/>
        </w:rPr>
        <w:t>to</w:t>
      </w:r>
      <w:r>
        <w:rPr>
          <w:rFonts w:ascii="Book Antiqua" w:hAnsi="Book Antiqua" w:cs="Book Antiqua"/>
          <w:b/>
          <w:bCs/>
          <w:i/>
          <w:iCs/>
          <w:spacing w:val="21"/>
          <w:sz w:val="24"/>
          <w:szCs w:val="24"/>
        </w:rPr>
        <w:t xml:space="preserve"> </w:t>
      </w:r>
      <w:r>
        <w:rPr>
          <w:rFonts w:ascii="Book Antiqua" w:hAnsi="Book Antiqua" w:cs="Book Antiqua"/>
          <w:b/>
          <w:bCs/>
          <w:i/>
          <w:iCs/>
          <w:spacing w:val="-1"/>
          <w:sz w:val="24"/>
          <w:szCs w:val="24"/>
        </w:rPr>
        <w:t>undertake</w:t>
      </w:r>
      <w:r>
        <w:rPr>
          <w:rFonts w:ascii="Book Antiqua" w:hAnsi="Book Antiqua" w:cs="Book Antiqua"/>
          <w:b/>
          <w:bCs/>
          <w:i/>
          <w:iCs/>
          <w:spacing w:val="19"/>
          <w:sz w:val="24"/>
          <w:szCs w:val="24"/>
        </w:rPr>
        <w:t xml:space="preserve"> </w:t>
      </w:r>
      <w:r>
        <w:rPr>
          <w:rFonts w:ascii="Book Antiqua" w:hAnsi="Book Antiqua" w:cs="Book Antiqua"/>
          <w:b/>
          <w:bCs/>
          <w:i/>
          <w:iCs/>
          <w:spacing w:val="-1"/>
          <w:sz w:val="24"/>
          <w:szCs w:val="24"/>
        </w:rPr>
        <w:t>any</w:t>
      </w:r>
      <w:r>
        <w:rPr>
          <w:rFonts w:ascii="Book Antiqua" w:hAnsi="Book Antiqua" w:cs="Book Antiqua"/>
          <w:b/>
          <w:bCs/>
          <w:i/>
          <w:iCs/>
          <w:spacing w:val="18"/>
          <w:sz w:val="24"/>
          <w:szCs w:val="24"/>
        </w:rPr>
        <w:t xml:space="preserve"> </w:t>
      </w:r>
      <w:r>
        <w:rPr>
          <w:rFonts w:ascii="Book Antiqua" w:hAnsi="Book Antiqua" w:cs="Book Antiqua"/>
          <w:b/>
          <w:bCs/>
          <w:i/>
          <w:iCs/>
          <w:spacing w:val="-1"/>
          <w:sz w:val="24"/>
          <w:szCs w:val="24"/>
        </w:rPr>
        <w:t>other</w:t>
      </w:r>
      <w:r>
        <w:rPr>
          <w:rFonts w:ascii="Book Antiqua" w:hAnsi="Book Antiqua" w:cs="Book Antiqua"/>
          <w:b/>
          <w:bCs/>
          <w:i/>
          <w:iCs/>
          <w:spacing w:val="19"/>
          <w:sz w:val="24"/>
          <w:szCs w:val="24"/>
        </w:rPr>
        <w:t xml:space="preserve"> </w:t>
      </w:r>
      <w:r>
        <w:rPr>
          <w:rFonts w:ascii="Book Antiqua" w:hAnsi="Book Antiqua" w:cs="Book Antiqua"/>
          <w:b/>
          <w:bCs/>
          <w:i/>
          <w:iCs/>
          <w:spacing w:val="-1"/>
          <w:sz w:val="24"/>
          <w:szCs w:val="24"/>
        </w:rPr>
        <w:t>related</w:t>
      </w:r>
      <w:r>
        <w:rPr>
          <w:rFonts w:ascii="Book Antiqua" w:hAnsi="Book Antiqua" w:cs="Book Antiqua"/>
          <w:b/>
          <w:bCs/>
          <w:i/>
          <w:iCs/>
          <w:spacing w:val="20"/>
          <w:sz w:val="24"/>
          <w:szCs w:val="24"/>
        </w:rPr>
        <w:t xml:space="preserve"> </w:t>
      </w:r>
      <w:r>
        <w:rPr>
          <w:rFonts w:ascii="Book Antiqua" w:hAnsi="Book Antiqua" w:cs="Book Antiqua"/>
          <w:b/>
          <w:bCs/>
          <w:i/>
          <w:iCs/>
          <w:spacing w:val="-1"/>
          <w:sz w:val="24"/>
          <w:szCs w:val="24"/>
        </w:rPr>
        <w:t>duties</w:t>
      </w:r>
      <w:r>
        <w:rPr>
          <w:rFonts w:ascii="Book Antiqua" w:hAnsi="Book Antiqua" w:cs="Book Antiqua"/>
          <w:b/>
          <w:bCs/>
          <w:i/>
          <w:iCs/>
          <w:spacing w:val="19"/>
          <w:sz w:val="24"/>
          <w:szCs w:val="24"/>
        </w:rPr>
        <w:t xml:space="preserve"> </w:t>
      </w:r>
      <w:r>
        <w:rPr>
          <w:rFonts w:ascii="Book Antiqua" w:hAnsi="Book Antiqua" w:cs="Book Antiqua"/>
          <w:b/>
          <w:bCs/>
          <w:i/>
          <w:iCs/>
          <w:sz w:val="24"/>
          <w:szCs w:val="24"/>
        </w:rPr>
        <w:t>as</w:t>
      </w:r>
      <w:r>
        <w:rPr>
          <w:rFonts w:ascii="Book Antiqua" w:hAnsi="Book Antiqua" w:cs="Book Antiqua"/>
          <w:b/>
          <w:bCs/>
          <w:i/>
          <w:iCs/>
          <w:spacing w:val="19"/>
          <w:sz w:val="24"/>
          <w:szCs w:val="24"/>
        </w:rPr>
        <w:t xml:space="preserve"> </w:t>
      </w:r>
      <w:r>
        <w:rPr>
          <w:rFonts w:ascii="Book Antiqua" w:hAnsi="Book Antiqua" w:cs="Book Antiqua"/>
          <w:b/>
          <w:bCs/>
          <w:i/>
          <w:iCs/>
          <w:spacing w:val="-1"/>
          <w:sz w:val="24"/>
          <w:szCs w:val="24"/>
        </w:rPr>
        <w:t>determined</w:t>
      </w:r>
      <w:r>
        <w:rPr>
          <w:rFonts w:ascii="Book Antiqua" w:hAnsi="Book Antiqua" w:cs="Book Antiqua"/>
          <w:b/>
          <w:bCs/>
          <w:i/>
          <w:iCs/>
          <w:spacing w:val="22"/>
          <w:sz w:val="24"/>
          <w:szCs w:val="24"/>
        </w:rPr>
        <w:t xml:space="preserve"> </w:t>
      </w:r>
      <w:r>
        <w:rPr>
          <w:rFonts w:ascii="Book Antiqua" w:hAnsi="Book Antiqua" w:cs="Book Antiqua"/>
          <w:b/>
          <w:bCs/>
          <w:i/>
          <w:iCs/>
          <w:sz w:val="24"/>
          <w:szCs w:val="24"/>
        </w:rPr>
        <w:t>by</w:t>
      </w:r>
      <w:r>
        <w:rPr>
          <w:rFonts w:ascii="Book Antiqua" w:hAnsi="Book Antiqua" w:cs="Book Antiqua"/>
          <w:b/>
          <w:bCs/>
          <w:i/>
          <w:iCs/>
          <w:spacing w:val="18"/>
          <w:sz w:val="24"/>
          <w:szCs w:val="24"/>
        </w:rPr>
        <w:t xml:space="preserve"> </w:t>
      </w:r>
      <w:r>
        <w:rPr>
          <w:rFonts w:ascii="Book Antiqua" w:hAnsi="Book Antiqua" w:cs="Book Antiqua"/>
          <w:b/>
          <w:bCs/>
          <w:i/>
          <w:iCs/>
          <w:spacing w:val="-1"/>
          <w:sz w:val="24"/>
          <w:szCs w:val="24"/>
        </w:rPr>
        <w:t>the</w:t>
      </w:r>
      <w:r>
        <w:rPr>
          <w:rFonts w:ascii="Book Antiqua" w:hAnsi="Book Antiqua" w:cs="Book Antiqua"/>
          <w:b/>
          <w:bCs/>
          <w:i/>
          <w:iCs/>
          <w:spacing w:val="19"/>
          <w:sz w:val="24"/>
          <w:szCs w:val="24"/>
        </w:rPr>
        <w:t xml:space="preserve"> </w:t>
      </w:r>
      <w:r>
        <w:rPr>
          <w:rFonts w:ascii="Book Antiqua" w:hAnsi="Book Antiqua" w:cs="Book Antiqua"/>
          <w:b/>
          <w:bCs/>
          <w:i/>
          <w:iCs/>
          <w:spacing w:val="-1"/>
          <w:sz w:val="24"/>
          <w:szCs w:val="24"/>
        </w:rPr>
        <w:t>principal</w:t>
      </w:r>
      <w:r>
        <w:rPr>
          <w:rFonts w:ascii="Book Antiqua" w:hAnsi="Book Antiqua" w:cs="Book Antiqua"/>
          <w:b/>
          <w:bCs/>
          <w:i/>
          <w:iCs/>
          <w:spacing w:val="47"/>
          <w:sz w:val="24"/>
          <w:szCs w:val="24"/>
        </w:rPr>
        <w:t xml:space="preserve"> </w:t>
      </w:r>
      <w:r>
        <w:rPr>
          <w:rFonts w:ascii="Book Antiqua" w:hAnsi="Book Antiqua" w:cs="Book Antiqua"/>
          <w:b/>
          <w:bCs/>
          <w:i/>
          <w:iCs/>
          <w:sz w:val="24"/>
          <w:szCs w:val="24"/>
        </w:rPr>
        <w:t>or</w:t>
      </w:r>
      <w:r>
        <w:rPr>
          <w:rFonts w:ascii="Book Antiqua" w:hAnsi="Book Antiqua" w:cs="Book Antiqua"/>
          <w:b/>
          <w:bCs/>
          <w:i/>
          <w:iCs/>
          <w:spacing w:val="-4"/>
          <w:sz w:val="24"/>
          <w:szCs w:val="24"/>
        </w:rPr>
        <w:t xml:space="preserve"> </w:t>
      </w:r>
      <w:r>
        <w:rPr>
          <w:rFonts w:ascii="Book Antiqua" w:hAnsi="Book Antiqua" w:cs="Book Antiqua"/>
          <w:b/>
          <w:bCs/>
          <w:i/>
          <w:iCs/>
          <w:sz w:val="24"/>
          <w:szCs w:val="24"/>
        </w:rPr>
        <w:t>the</w:t>
      </w:r>
      <w:r>
        <w:rPr>
          <w:rFonts w:ascii="Book Antiqua" w:hAnsi="Book Antiqua" w:cs="Book Antiqua"/>
          <w:b/>
          <w:bCs/>
          <w:i/>
          <w:iCs/>
          <w:spacing w:val="-4"/>
          <w:sz w:val="24"/>
          <w:szCs w:val="24"/>
        </w:rPr>
        <w:t xml:space="preserve"> </w:t>
      </w:r>
      <w:r>
        <w:rPr>
          <w:rFonts w:ascii="Book Antiqua" w:hAnsi="Book Antiqua" w:cs="Book Antiqua"/>
          <w:b/>
          <w:bCs/>
          <w:i/>
          <w:iCs/>
          <w:spacing w:val="-1"/>
          <w:sz w:val="24"/>
          <w:szCs w:val="24"/>
        </w:rPr>
        <w:t>supervisor.</w:t>
      </w:r>
    </w:p>
    <w:p w:rsidR="00EC5385" w:rsidRDefault="00EC5385">
      <w:pPr>
        <w:pStyle w:val="BodyText"/>
        <w:kinsoku w:val="0"/>
        <w:overflowPunct w:val="0"/>
        <w:spacing w:before="198" w:line="278" w:lineRule="auto"/>
        <w:ind w:left="220" w:right="111" w:firstLine="0"/>
        <w:rPr>
          <w:rFonts w:ascii="Book Antiqua" w:hAnsi="Book Antiqua" w:cs="Book Antiqua"/>
          <w:spacing w:val="-1"/>
          <w:sz w:val="24"/>
          <w:szCs w:val="24"/>
        </w:rPr>
      </w:pPr>
      <w:r>
        <w:rPr>
          <w:rFonts w:ascii="Book Antiqua" w:hAnsi="Book Antiqua" w:cs="Book Antiqua"/>
          <w:spacing w:val="-1"/>
          <w:sz w:val="24"/>
          <w:szCs w:val="24"/>
        </w:rPr>
        <w:t>SLSO’s</w:t>
      </w:r>
      <w:r>
        <w:rPr>
          <w:rFonts w:ascii="Book Antiqua" w:hAnsi="Book Antiqua" w:cs="Book Antiqua"/>
          <w:spacing w:val="8"/>
          <w:sz w:val="24"/>
          <w:szCs w:val="24"/>
        </w:rPr>
        <w:t xml:space="preserve"> </w:t>
      </w:r>
      <w:r>
        <w:rPr>
          <w:rFonts w:ascii="Book Antiqua" w:hAnsi="Book Antiqua" w:cs="Book Antiqua"/>
          <w:sz w:val="24"/>
          <w:szCs w:val="24"/>
        </w:rPr>
        <w:t>are</w:t>
      </w:r>
      <w:r>
        <w:rPr>
          <w:rFonts w:ascii="Book Antiqua" w:hAnsi="Book Antiqua" w:cs="Book Antiqua"/>
          <w:spacing w:val="9"/>
          <w:sz w:val="24"/>
          <w:szCs w:val="24"/>
        </w:rPr>
        <w:t xml:space="preserve"> </w:t>
      </w:r>
      <w:r>
        <w:rPr>
          <w:rFonts w:ascii="Book Antiqua" w:hAnsi="Book Antiqua" w:cs="Book Antiqua"/>
          <w:b/>
          <w:bCs/>
          <w:sz w:val="24"/>
          <w:szCs w:val="24"/>
          <w:u w:val="single"/>
        </w:rPr>
        <w:t>not</w:t>
      </w:r>
      <w:r>
        <w:rPr>
          <w:rFonts w:ascii="Book Antiqua" w:hAnsi="Book Antiqua" w:cs="Book Antiqua"/>
          <w:b/>
          <w:bCs/>
          <w:spacing w:val="9"/>
          <w:sz w:val="24"/>
          <w:szCs w:val="24"/>
          <w:u w:val="single"/>
        </w:rPr>
        <w:t xml:space="preserve"> </w:t>
      </w:r>
      <w:r>
        <w:rPr>
          <w:rFonts w:ascii="Book Antiqua" w:hAnsi="Book Antiqua" w:cs="Book Antiqua"/>
          <w:sz w:val="24"/>
          <w:szCs w:val="24"/>
        </w:rPr>
        <w:t>to</w:t>
      </w:r>
      <w:r>
        <w:rPr>
          <w:rFonts w:ascii="Book Antiqua" w:hAnsi="Book Antiqua" w:cs="Book Antiqua"/>
          <w:spacing w:val="9"/>
          <w:sz w:val="24"/>
          <w:szCs w:val="24"/>
        </w:rPr>
        <w:t xml:space="preserve"> </w:t>
      </w:r>
      <w:r>
        <w:rPr>
          <w:rFonts w:ascii="Book Antiqua" w:hAnsi="Book Antiqua" w:cs="Book Antiqua"/>
          <w:spacing w:val="-1"/>
          <w:sz w:val="24"/>
          <w:szCs w:val="24"/>
        </w:rPr>
        <w:t>assume</w:t>
      </w:r>
      <w:r>
        <w:rPr>
          <w:rFonts w:ascii="Book Antiqua" w:hAnsi="Book Antiqua" w:cs="Book Antiqua"/>
          <w:spacing w:val="9"/>
          <w:sz w:val="24"/>
          <w:szCs w:val="24"/>
        </w:rPr>
        <w:t xml:space="preserve"> </w:t>
      </w:r>
      <w:r>
        <w:rPr>
          <w:rFonts w:ascii="Book Antiqua" w:hAnsi="Book Antiqua" w:cs="Book Antiqua"/>
          <w:spacing w:val="-1"/>
          <w:sz w:val="24"/>
          <w:szCs w:val="24"/>
        </w:rPr>
        <w:t>responsibility</w:t>
      </w:r>
      <w:r>
        <w:rPr>
          <w:rFonts w:ascii="Book Antiqua" w:hAnsi="Book Antiqua" w:cs="Book Antiqua"/>
          <w:spacing w:val="9"/>
          <w:sz w:val="24"/>
          <w:szCs w:val="24"/>
        </w:rPr>
        <w:t xml:space="preserve"> </w:t>
      </w:r>
      <w:r>
        <w:rPr>
          <w:rFonts w:ascii="Book Antiqua" w:hAnsi="Book Antiqua" w:cs="Book Antiqua"/>
          <w:sz w:val="24"/>
          <w:szCs w:val="24"/>
        </w:rPr>
        <w:t>for</w:t>
      </w:r>
      <w:r>
        <w:rPr>
          <w:rFonts w:ascii="Book Antiqua" w:hAnsi="Book Antiqua" w:cs="Book Antiqua"/>
          <w:spacing w:val="10"/>
          <w:sz w:val="24"/>
          <w:szCs w:val="24"/>
        </w:rPr>
        <w:t xml:space="preserve"> </w:t>
      </w:r>
      <w:r>
        <w:rPr>
          <w:rFonts w:ascii="Book Antiqua" w:hAnsi="Book Antiqua" w:cs="Book Antiqua"/>
          <w:sz w:val="24"/>
          <w:szCs w:val="24"/>
        </w:rPr>
        <w:t>performing</w:t>
      </w:r>
      <w:r>
        <w:rPr>
          <w:rFonts w:ascii="Book Antiqua" w:hAnsi="Book Antiqua" w:cs="Book Antiqua"/>
          <w:spacing w:val="10"/>
          <w:sz w:val="24"/>
          <w:szCs w:val="24"/>
        </w:rPr>
        <w:t xml:space="preserve"> </w:t>
      </w:r>
      <w:r>
        <w:rPr>
          <w:rFonts w:ascii="Book Antiqua" w:hAnsi="Book Antiqua" w:cs="Book Antiqua"/>
          <w:sz w:val="24"/>
          <w:szCs w:val="24"/>
        </w:rPr>
        <w:t>a</w:t>
      </w:r>
      <w:r>
        <w:rPr>
          <w:rFonts w:ascii="Book Antiqua" w:hAnsi="Book Antiqua" w:cs="Book Antiqua"/>
          <w:spacing w:val="8"/>
          <w:sz w:val="24"/>
          <w:szCs w:val="24"/>
        </w:rPr>
        <w:t xml:space="preserve"> </w:t>
      </w:r>
      <w:r>
        <w:rPr>
          <w:rFonts w:ascii="Book Antiqua" w:hAnsi="Book Antiqua" w:cs="Book Antiqua"/>
          <w:spacing w:val="-1"/>
          <w:sz w:val="24"/>
          <w:szCs w:val="24"/>
        </w:rPr>
        <w:t>duty</w:t>
      </w:r>
      <w:r>
        <w:rPr>
          <w:rFonts w:ascii="Book Antiqua" w:hAnsi="Book Antiqua" w:cs="Book Antiqua"/>
          <w:spacing w:val="7"/>
          <w:sz w:val="24"/>
          <w:szCs w:val="24"/>
        </w:rPr>
        <w:t xml:space="preserve"> </w:t>
      </w:r>
      <w:r>
        <w:rPr>
          <w:rFonts w:ascii="Book Antiqua" w:hAnsi="Book Antiqua" w:cs="Book Antiqua"/>
          <w:sz w:val="24"/>
          <w:szCs w:val="24"/>
        </w:rPr>
        <w:t>that</w:t>
      </w:r>
      <w:r>
        <w:rPr>
          <w:rFonts w:ascii="Book Antiqua" w:hAnsi="Book Antiqua" w:cs="Book Antiqua"/>
          <w:spacing w:val="7"/>
          <w:sz w:val="24"/>
          <w:szCs w:val="24"/>
        </w:rPr>
        <w:t xml:space="preserve"> </w:t>
      </w:r>
      <w:r>
        <w:rPr>
          <w:rFonts w:ascii="Book Antiqua" w:hAnsi="Book Antiqua" w:cs="Book Antiqua"/>
          <w:sz w:val="24"/>
          <w:szCs w:val="24"/>
        </w:rPr>
        <w:t>is</w:t>
      </w:r>
      <w:r>
        <w:rPr>
          <w:rFonts w:ascii="Book Antiqua" w:hAnsi="Book Antiqua" w:cs="Book Antiqua"/>
          <w:spacing w:val="7"/>
          <w:sz w:val="24"/>
          <w:szCs w:val="24"/>
        </w:rPr>
        <w:t xml:space="preserve"> </w:t>
      </w:r>
      <w:r>
        <w:rPr>
          <w:rFonts w:ascii="Book Antiqua" w:hAnsi="Book Antiqua" w:cs="Book Antiqua"/>
          <w:spacing w:val="-1"/>
          <w:sz w:val="24"/>
          <w:szCs w:val="24"/>
        </w:rPr>
        <w:t>primarily</w:t>
      </w:r>
      <w:r>
        <w:rPr>
          <w:rFonts w:ascii="Book Antiqua" w:hAnsi="Book Antiqua" w:cs="Book Antiqua"/>
          <w:spacing w:val="10"/>
          <w:sz w:val="24"/>
          <w:szCs w:val="24"/>
        </w:rPr>
        <w:t xml:space="preserve"> </w:t>
      </w:r>
      <w:r>
        <w:rPr>
          <w:rFonts w:ascii="Book Antiqua" w:hAnsi="Book Antiqua" w:cs="Book Antiqua"/>
          <w:spacing w:val="-1"/>
          <w:sz w:val="24"/>
          <w:szCs w:val="24"/>
        </w:rPr>
        <w:t>teaching</w:t>
      </w:r>
      <w:r>
        <w:rPr>
          <w:rFonts w:ascii="Book Antiqua" w:hAnsi="Book Antiqua" w:cs="Book Antiqua"/>
          <w:spacing w:val="9"/>
          <w:sz w:val="24"/>
          <w:szCs w:val="24"/>
        </w:rPr>
        <w:t xml:space="preserve"> </w:t>
      </w:r>
      <w:r>
        <w:rPr>
          <w:rFonts w:ascii="Book Antiqua" w:hAnsi="Book Antiqua" w:cs="Book Antiqua"/>
          <w:sz w:val="24"/>
          <w:szCs w:val="24"/>
        </w:rPr>
        <w:t>in</w:t>
      </w:r>
      <w:r>
        <w:rPr>
          <w:rFonts w:ascii="Book Antiqua" w:hAnsi="Book Antiqua" w:cs="Book Antiqua"/>
          <w:spacing w:val="61"/>
          <w:sz w:val="24"/>
          <w:szCs w:val="24"/>
        </w:rPr>
        <w:t xml:space="preserve"> </w:t>
      </w:r>
      <w:r>
        <w:rPr>
          <w:rFonts w:ascii="Book Antiqua" w:hAnsi="Book Antiqua" w:cs="Book Antiqua"/>
          <w:sz w:val="24"/>
          <w:szCs w:val="24"/>
        </w:rPr>
        <w:t>nature,</w:t>
      </w:r>
      <w:r>
        <w:rPr>
          <w:rFonts w:ascii="Book Antiqua" w:hAnsi="Book Antiqua" w:cs="Book Antiqua"/>
          <w:spacing w:val="-3"/>
          <w:sz w:val="24"/>
          <w:szCs w:val="24"/>
        </w:rPr>
        <w:t xml:space="preserve"> </w:t>
      </w:r>
      <w:r>
        <w:rPr>
          <w:rFonts w:ascii="Book Antiqua" w:hAnsi="Book Antiqua" w:cs="Book Antiqua"/>
          <w:spacing w:val="-1"/>
          <w:sz w:val="24"/>
          <w:szCs w:val="24"/>
        </w:rPr>
        <w:t>such</w:t>
      </w:r>
      <w:r>
        <w:rPr>
          <w:rFonts w:ascii="Book Antiqua" w:hAnsi="Book Antiqua" w:cs="Book Antiqua"/>
          <w:spacing w:val="-2"/>
          <w:sz w:val="24"/>
          <w:szCs w:val="24"/>
        </w:rPr>
        <w:t xml:space="preserve"> </w:t>
      </w:r>
      <w:r>
        <w:rPr>
          <w:rFonts w:ascii="Book Antiqua" w:hAnsi="Book Antiqua" w:cs="Book Antiqua"/>
          <w:spacing w:val="-1"/>
          <w:sz w:val="24"/>
          <w:szCs w:val="24"/>
        </w:rPr>
        <w:t>as:</w:t>
      </w:r>
    </w:p>
    <w:p w:rsidR="00EC5385" w:rsidRDefault="00EC5385">
      <w:pPr>
        <w:pStyle w:val="BodyText"/>
        <w:numPr>
          <w:ilvl w:val="1"/>
          <w:numId w:val="6"/>
        </w:numPr>
        <w:tabs>
          <w:tab w:val="left" w:pos="1001"/>
        </w:tabs>
        <w:kinsoku w:val="0"/>
        <w:overflowPunct w:val="0"/>
        <w:spacing w:before="198"/>
        <w:rPr>
          <w:rFonts w:ascii="Book Antiqua" w:hAnsi="Book Antiqua" w:cs="Book Antiqua"/>
          <w:sz w:val="24"/>
          <w:szCs w:val="24"/>
        </w:rPr>
      </w:pPr>
      <w:r>
        <w:rPr>
          <w:rFonts w:ascii="Book Antiqua" w:hAnsi="Book Antiqua" w:cs="Book Antiqua"/>
          <w:spacing w:val="-1"/>
          <w:sz w:val="24"/>
          <w:szCs w:val="24"/>
        </w:rPr>
        <w:t>sole</w:t>
      </w:r>
      <w:r>
        <w:rPr>
          <w:rFonts w:ascii="Book Antiqua" w:hAnsi="Book Antiqua" w:cs="Book Antiqua"/>
          <w:spacing w:val="-7"/>
          <w:sz w:val="24"/>
          <w:szCs w:val="24"/>
        </w:rPr>
        <w:t xml:space="preserve"> </w:t>
      </w:r>
      <w:r>
        <w:rPr>
          <w:rFonts w:ascii="Book Antiqua" w:hAnsi="Book Antiqua" w:cs="Book Antiqua"/>
          <w:spacing w:val="-1"/>
          <w:sz w:val="24"/>
          <w:szCs w:val="24"/>
        </w:rPr>
        <w:t>classroom</w:t>
      </w:r>
      <w:r>
        <w:rPr>
          <w:rFonts w:ascii="Book Antiqua" w:hAnsi="Book Antiqua" w:cs="Book Antiqua"/>
          <w:spacing w:val="-7"/>
          <w:sz w:val="24"/>
          <w:szCs w:val="24"/>
        </w:rPr>
        <w:t xml:space="preserve"> </w:t>
      </w:r>
      <w:r>
        <w:rPr>
          <w:rFonts w:ascii="Book Antiqua" w:hAnsi="Book Antiqua" w:cs="Book Antiqua"/>
          <w:spacing w:val="-1"/>
          <w:sz w:val="24"/>
          <w:szCs w:val="24"/>
        </w:rPr>
        <w:t>instruction</w:t>
      </w:r>
      <w:r>
        <w:rPr>
          <w:rFonts w:ascii="Book Antiqua" w:hAnsi="Book Antiqua" w:cs="Book Antiqua"/>
          <w:spacing w:val="-6"/>
          <w:sz w:val="24"/>
          <w:szCs w:val="24"/>
        </w:rPr>
        <w:t xml:space="preserve"> </w:t>
      </w:r>
      <w:r>
        <w:rPr>
          <w:rFonts w:ascii="Book Antiqua" w:hAnsi="Book Antiqua" w:cs="Book Antiqua"/>
          <w:sz w:val="24"/>
          <w:szCs w:val="24"/>
        </w:rPr>
        <w:t>or</w:t>
      </w:r>
      <w:r>
        <w:rPr>
          <w:rFonts w:ascii="Book Antiqua" w:hAnsi="Book Antiqua" w:cs="Book Antiqua"/>
          <w:spacing w:val="-7"/>
          <w:sz w:val="24"/>
          <w:szCs w:val="24"/>
        </w:rPr>
        <w:t xml:space="preserve"> </w:t>
      </w:r>
      <w:r>
        <w:rPr>
          <w:rFonts w:ascii="Book Antiqua" w:hAnsi="Book Antiqua" w:cs="Book Antiqua"/>
          <w:spacing w:val="-1"/>
          <w:sz w:val="24"/>
          <w:szCs w:val="24"/>
        </w:rPr>
        <w:t>undirected</w:t>
      </w:r>
      <w:r>
        <w:rPr>
          <w:rFonts w:ascii="Book Antiqua" w:hAnsi="Book Antiqua" w:cs="Book Antiqua"/>
          <w:spacing w:val="-6"/>
          <w:sz w:val="24"/>
          <w:szCs w:val="24"/>
        </w:rPr>
        <w:t xml:space="preserve"> </w:t>
      </w:r>
      <w:r>
        <w:rPr>
          <w:rFonts w:ascii="Book Antiqua" w:hAnsi="Book Antiqua" w:cs="Book Antiqua"/>
          <w:spacing w:val="-1"/>
          <w:sz w:val="24"/>
          <w:szCs w:val="24"/>
        </w:rPr>
        <w:t>supervision</w:t>
      </w:r>
      <w:r>
        <w:rPr>
          <w:rFonts w:ascii="Book Antiqua" w:hAnsi="Book Antiqua" w:cs="Book Antiqua"/>
          <w:spacing w:val="-7"/>
          <w:sz w:val="24"/>
          <w:szCs w:val="24"/>
        </w:rPr>
        <w:t xml:space="preserve"> </w:t>
      </w:r>
      <w:r>
        <w:rPr>
          <w:rFonts w:ascii="Book Antiqua" w:hAnsi="Book Antiqua" w:cs="Book Antiqua"/>
          <w:sz w:val="24"/>
          <w:szCs w:val="24"/>
        </w:rPr>
        <w:t>of</w:t>
      </w:r>
      <w:r>
        <w:rPr>
          <w:rFonts w:ascii="Book Antiqua" w:hAnsi="Book Antiqua" w:cs="Book Antiqua"/>
          <w:spacing w:val="-6"/>
          <w:sz w:val="24"/>
          <w:szCs w:val="24"/>
        </w:rPr>
        <w:t xml:space="preserve"> </w:t>
      </w:r>
      <w:r>
        <w:rPr>
          <w:rFonts w:ascii="Book Antiqua" w:hAnsi="Book Antiqua" w:cs="Book Antiqua"/>
          <w:spacing w:val="-1"/>
          <w:sz w:val="24"/>
          <w:szCs w:val="24"/>
        </w:rPr>
        <w:t>students</w:t>
      </w:r>
    </w:p>
    <w:p w:rsidR="00EC5385" w:rsidRDefault="00EC5385">
      <w:pPr>
        <w:pStyle w:val="BodyText"/>
        <w:numPr>
          <w:ilvl w:val="1"/>
          <w:numId w:val="6"/>
        </w:numPr>
        <w:tabs>
          <w:tab w:val="left" w:pos="1001"/>
        </w:tabs>
        <w:kinsoku w:val="0"/>
        <w:overflowPunct w:val="0"/>
        <w:spacing w:before="43"/>
        <w:rPr>
          <w:rFonts w:ascii="Book Antiqua" w:hAnsi="Book Antiqua" w:cs="Book Antiqua"/>
          <w:sz w:val="24"/>
          <w:szCs w:val="24"/>
        </w:rPr>
      </w:pPr>
      <w:r>
        <w:rPr>
          <w:rFonts w:ascii="Book Antiqua" w:hAnsi="Book Antiqua" w:cs="Book Antiqua"/>
          <w:sz w:val="24"/>
          <w:szCs w:val="24"/>
        </w:rPr>
        <w:t>the</w:t>
      </w:r>
      <w:r>
        <w:rPr>
          <w:rFonts w:ascii="Book Antiqua" w:hAnsi="Book Antiqua" w:cs="Book Antiqua"/>
          <w:spacing w:val="-6"/>
          <w:sz w:val="24"/>
          <w:szCs w:val="24"/>
        </w:rPr>
        <w:t xml:space="preserve"> </w:t>
      </w:r>
      <w:r>
        <w:rPr>
          <w:rFonts w:ascii="Book Antiqua" w:hAnsi="Book Antiqua" w:cs="Book Antiqua"/>
          <w:spacing w:val="-1"/>
          <w:sz w:val="24"/>
          <w:szCs w:val="24"/>
        </w:rPr>
        <w:t>diagnostic</w:t>
      </w:r>
      <w:r>
        <w:rPr>
          <w:rFonts w:ascii="Book Antiqua" w:hAnsi="Book Antiqua" w:cs="Book Antiqua"/>
          <w:spacing w:val="-8"/>
          <w:sz w:val="24"/>
          <w:szCs w:val="24"/>
        </w:rPr>
        <w:t xml:space="preserve"> </w:t>
      </w:r>
      <w:r>
        <w:rPr>
          <w:rFonts w:ascii="Book Antiqua" w:hAnsi="Book Antiqua" w:cs="Book Antiqua"/>
          <w:spacing w:val="-1"/>
          <w:sz w:val="24"/>
          <w:szCs w:val="24"/>
        </w:rPr>
        <w:t>functions</w:t>
      </w:r>
      <w:r>
        <w:rPr>
          <w:rFonts w:ascii="Book Antiqua" w:hAnsi="Book Antiqua" w:cs="Book Antiqua"/>
          <w:spacing w:val="-6"/>
          <w:sz w:val="24"/>
          <w:szCs w:val="24"/>
        </w:rPr>
        <w:t xml:space="preserve"> </w:t>
      </w:r>
      <w:r>
        <w:rPr>
          <w:rFonts w:ascii="Book Antiqua" w:hAnsi="Book Antiqua" w:cs="Book Antiqua"/>
          <w:sz w:val="24"/>
          <w:szCs w:val="24"/>
        </w:rPr>
        <w:t>of</w:t>
      </w:r>
      <w:r>
        <w:rPr>
          <w:rFonts w:ascii="Book Antiqua" w:hAnsi="Book Antiqua" w:cs="Book Antiqua"/>
          <w:spacing w:val="-6"/>
          <w:sz w:val="24"/>
          <w:szCs w:val="24"/>
        </w:rPr>
        <w:t xml:space="preserve"> </w:t>
      </w:r>
      <w:r>
        <w:rPr>
          <w:rFonts w:ascii="Book Antiqua" w:hAnsi="Book Antiqua" w:cs="Book Antiqua"/>
          <w:spacing w:val="-1"/>
          <w:sz w:val="24"/>
          <w:szCs w:val="24"/>
        </w:rPr>
        <w:t>the</w:t>
      </w:r>
      <w:r>
        <w:rPr>
          <w:rFonts w:ascii="Book Antiqua" w:hAnsi="Book Antiqua" w:cs="Book Antiqua"/>
          <w:spacing w:val="-6"/>
          <w:sz w:val="24"/>
          <w:szCs w:val="24"/>
        </w:rPr>
        <w:t xml:space="preserve"> </w:t>
      </w:r>
      <w:r>
        <w:rPr>
          <w:rFonts w:ascii="Book Antiqua" w:hAnsi="Book Antiqua" w:cs="Book Antiqua"/>
          <w:spacing w:val="-1"/>
          <w:sz w:val="24"/>
          <w:szCs w:val="24"/>
        </w:rPr>
        <w:t>classroom</w:t>
      </w:r>
    </w:p>
    <w:p w:rsidR="00EC5385" w:rsidRDefault="00EC5385">
      <w:pPr>
        <w:pStyle w:val="BodyText"/>
        <w:numPr>
          <w:ilvl w:val="1"/>
          <w:numId w:val="6"/>
        </w:numPr>
        <w:tabs>
          <w:tab w:val="left" w:pos="1001"/>
        </w:tabs>
        <w:kinsoku w:val="0"/>
        <w:overflowPunct w:val="0"/>
        <w:spacing w:before="43"/>
        <w:rPr>
          <w:rFonts w:ascii="Book Antiqua" w:hAnsi="Book Antiqua" w:cs="Book Antiqua"/>
          <w:spacing w:val="-1"/>
          <w:sz w:val="24"/>
          <w:szCs w:val="24"/>
        </w:rPr>
      </w:pPr>
      <w:r>
        <w:rPr>
          <w:rFonts w:ascii="Book Antiqua" w:hAnsi="Book Antiqua" w:cs="Book Antiqua"/>
          <w:spacing w:val="-1"/>
          <w:sz w:val="24"/>
          <w:szCs w:val="24"/>
        </w:rPr>
        <w:t>programming</w:t>
      </w:r>
      <w:r>
        <w:rPr>
          <w:rFonts w:ascii="Book Antiqua" w:hAnsi="Book Antiqua" w:cs="Book Antiqua"/>
          <w:spacing w:val="-8"/>
          <w:sz w:val="24"/>
          <w:szCs w:val="24"/>
        </w:rPr>
        <w:t xml:space="preserve"> </w:t>
      </w:r>
      <w:r>
        <w:rPr>
          <w:rFonts w:ascii="Book Antiqua" w:hAnsi="Book Antiqua" w:cs="Book Antiqua"/>
          <w:spacing w:val="-1"/>
          <w:sz w:val="24"/>
          <w:szCs w:val="24"/>
        </w:rPr>
        <w:t>educational</w:t>
      </w:r>
      <w:r>
        <w:rPr>
          <w:rFonts w:ascii="Book Antiqua" w:hAnsi="Book Antiqua" w:cs="Book Antiqua"/>
          <w:spacing w:val="-7"/>
          <w:sz w:val="24"/>
          <w:szCs w:val="24"/>
        </w:rPr>
        <w:t xml:space="preserve"> </w:t>
      </w:r>
      <w:r>
        <w:rPr>
          <w:rFonts w:ascii="Book Antiqua" w:hAnsi="Book Antiqua" w:cs="Book Antiqua"/>
          <w:spacing w:val="-1"/>
          <w:sz w:val="24"/>
          <w:szCs w:val="24"/>
        </w:rPr>
        <w:t>activities</w:t>
      </w:r>
      <w:r>
        <w:rPr>
          <w:rFonts w:ascii="Book Antiqua" w:hAnsi="Book Antiqua" w:cs="Book Antiqua"/>
          <w:spacing w:val="-7"/>
          <w:sz w:val="24"/>
          <w:szCs w:val="24"/>
        </w:rPr>
        <w:t xml:space="preserve"> </w:t>
      </w:r>
      <w:r>
        <w:rPr>
          <w:rFonts w:ascii="Book Antiqua" w:hAnsi="Book Antiqua" w:cs="Book Antiqua"/>
          <w:sz w:val="24"/>
          <w:szCs w:val="24"/>
        </w:rPr>
        <w:t>and</w:t>
      </w:r>
      <w:r>
        <w:rPr>
          <w:rFonts w:ascii="Book Antiqua" w:hAnsi="Book Antiqua" w:cs="Book Antiqua"/>
          <w:spacing w:val="-8"/>
          <w:sz w:val="24"/>
          <w:szCs w:val="24"/>
        </w:rPr>
        <w:t xml:space="preserve"> </w:t>
      </w:r>
      <w:r>
        <w:rPr>
          <w:rFonts w:ascii="Book Antiqua" w:hAnsi="Book Antiqua" w:cs="Book Antiqua"/>
          <w:sz w:val="24"/>
          <w:szCs w:val="24"/>
        </w:rPr>
        <w:t>materials</w:t>
      </w:r>
      <w:r>
        <w:rPr>
          <w:rFonts w:ascii="Book Antiqua" w:hAnsi="Book Antiqua" w:cs="Book Antiqua"/>
          <w:spacing w:val="-9"/>
          <w:sz w:val="24"/>
          <w:szCs w:val="24"/>
        </w:rPr>
        <w:t xml:space="preserve"> </w:t>
      </w:r>
      <w:r>
        <w:rPr>
          <w:rFonts w:ascii="Book Antiqua" w:hAnsi="Book Antiqua" w:cs="Book Antiqua"/>
          <w:spacing w:val="-1"/>
          <w:sz w:val="24"/>
          <w:szCs w:val="24"/>
        </w:rPr>
        <w:t>for</w:t>
      </w:r>
      <w:r>
        <w:rPr>
          <w:rFonts w:ascii="Book Antiqua" w:hAnsi="Book Antiqua" w:cs="Book Antiqua"/>
          <w:spacing w:val="-3"/>
          <w:sz w:val="24"/>
          <w:szCs w:val="24"/>
        </w:rPr>
        <w:t xml:space="preserve"> </w:t>
      </w:r>
      <w:r>
        <w:rPr>
          <w:rFonts w:ascii="Book Antiqua" w:hAnsi="Book Antiqua" w:cs="Book Antiqua"/>
          <w:spacing w:val="-1"/>
          <w:sz w:val="24"/>
          <w:szCs w:val="24"/>
        </w:rPr>
        <w:t>children</w:t>
      </w:r>
    </w:p>
    <w:p w:rsidR="00EC5385" w:rsidRDefault="00EC5385">
      <w:pPr>
        <w:pStyle w:val="BodyText"/>
        <w:numPr>
          <w:ilvl w:val="1"/>
          <w:numId w:val="6"/>
        </w:numPr>
        <w:tabs>
          <w:tab w:val="left" w:pos="1001"/>
        </w:tabs>
        <w:kinsoku w:val="0"/>
        <w:overflowPunct w:val="0"/>
        <w:spacing w:before="46"/>
        <w:rPr>
          <w:rFonts w:ascii="Book Antiqua" w:hAnsi="Book Antiqua" w:cs="Book Antiqua"/>
          <w:spacing w:val="-1"/>
          <w:sz w:val="24"/>
          <w:szCs w:val="24"/>
        </w:rPr>
      </w:pPr>
      <w:r>
        <w:rPr>
          <w:rFonts w:ascii="Book Antiqua" w:hAnsi="Book Antiqua" w:cs="Book Antiqua"/>
          <w:spacing w:val="-1"/>
          <w:sz w:val="24"/>
          <w:szCs w:val="24"/>
        </w:rPr>
        <w:t>preparing</w:t>
      </w:r>
      <w:r>
        <w:rPr>
          <w:rFonts w:ascii="Book Antiqua" w:hAnsi="Book Antiqua" w:cs="Book Antiqua"/>
          <w:spacing w:val="-3"/>
          <w:sz w:val="24"/>
          <w:szCs w:val="24"/>
        </w:rPr>
        <w:t xml:space="preserve"> </w:t>
      </w:r>
      <w:r>
        <w:rPr>
          <w:rFonts w:ascii="Book Antiqua" w:hAnsi="Book Antiqua" w:cs="Book Antiqua"/>
          <w:spacing w:val="-1"/>
          <w:sz w:val="24"/>
          <w:szCs w:val="24"/>
        </w:rPr>
        <w:t>lesson</w:t>
      </w:r>
      <w:r>
        <w:rPr>
          <w:rFonts w:ascii="Book Antiqua" w:hAnsi="Book Antiqua" w:cs="Book Antiqua"/>
          <w:spacing w:val="-2"/>
          <w:sz w:val="24"/>
          <w:szCs w:val="24"/>
        </w:rPr>
        <w:t xml:space="preserve"> </w:t>
      </w:r>
      <w:r>
        <w:rPr>
          <w:rFonts w:ascii="Book Antiqua" w:hAnsi="Book Antiqua" w:cs="Book Antiqua"/>
          <w:spacing w:val="-1"/>
          <w:sz w:val="24"/>
          <w:szCs w:val="24"/>
        </w:rPr>
        <w:t>plans</w:t>
      </w:r>
      <w:r>
        <w:rPr>
          <w:rFonts w:ascii="Book Antiqua" w:hAnsi="Book Antiqua" w:cs="Book Antiqua"/>
          <w:spacing w:val="-4"/>
          <w:sz w:val="24"/>
          <w:szCs w:val="24"/>
        </w:rPr>
        <w:t xml:space="preserve"> </w:t>
      </w:r>
      <w:r>
        <w:rPr>
          <w:rFonts w:ascii="Book Antiqua" w:hAnsi="Book Antiqua" w:cs="Book Antiqua"/>
          <w:sz w:val="24"/>
          <w:szCs w:val="24"/>
        </w:rPr>
        <w:t>or</w:t>
      </w:r>
      <w:r>
        <w:rPr>
          <w:rFonts w:ascii="Book Antiqua" w:hAnsi="Book Antiqua" w:cs="Book Antiqua"/>
          <w:spacing w:val="-2"/>
          <w:sz w:val="24"/>
          <w:szCs w:val="24"/>
        </w:rPr>
        <w:t xml:space="preserve"> </w:t>
      </w:r>
      <w:r>
        <w:rPr>
          <w:rFonts w:ascii="Book Antiqua" w:hAnsi="Book Antiqua" w:cs="Book Antiqua"/>
          <w:spacing w:val="-1"/>
          <w:sz w:val="24"/>
          <w:szCs w:val="24"/>
        </w:rPr>
        <w:t>initiating</w:t>
      </w:r>
      <w:r>
        <w:rPr>
          <w:rFonts w:ascii="Book Antiqua" w:hAnsi="Book Antiqua" w:cs="Book Antiqua"/>
          <w:spacing w:val="-5"/>
          <w:sz w:val="24"/>
          <w:szCs w:val="24"/>
        </w:rPr>
        <w:t xml:space="preserve"> </w:t>
      </w:r>
      <w:r>
        <w:rPr>
          <w:rFonts w:ascii="Book Antiqua" w:hAnsi="Book Antiqua" w:cs="Book Antiqua"/>
          <w:spacing w:val="-1"/>
          <w:sz w:val="24"/>
          <w:szCs w:val="24"/>
        </w:rPr>
        <w:t>teaching</w:t>
      </w:r>
    </w:p>
    <w:p w:rsidR="00EC5385" w:rsidRDefault="00EC5385">
      <w:pPr>
        <w:pStyle w:val="BodyText"/>
        <w:numPr>
          <w:ilvl w:val="1"/>
          <w:numId w:val="6"/>
        </w:numPr>
        <w:tabs>
          <w:tab w:val="left" w:pos="1001"/>
        </w:tabs>
        <w:kinsoku w:val="0"/>
        <w:overflowPunct w:val="0"/>
        <w:spacing w:before="43"/>
        <w:rPr>
          <w:rFonts w:ascii="Book Antiqua" w:hAnsi="Book Antiqua" w:cs="Book Antiqua"/>
          <w:sz w:val="24"/>
          <w:szCs w:val="24"/>
        </w:rPr>
      </w:pPr>
      <w:r>
        <w:rPr>
          <w:rFonts w:ascii="Book Antiqua" w:hAnsi="Book Antiqua" w:cs="Book Antiqua"/>
          <w:spacing w:val="-1"/>
          <w:sz w:val="24"/>
          <w:szCs w:val="24"/>
        </w:rPr>
        <w:t>assigning</w:t>
      </w:r>
      <w:r>
        <w:rPr>
          <w:rFonts w:ascii="Book Antiqua" w:hAnsi="Book Antiqua" w:cs="Book Antiqua"/>
          <w:spacing w:val="-7"/>
          <w:sz w:val="24"/>
          <w:szCs w:val="24"/>
        </w:rPr>
        <w:t xml:space="preserve"> </w:t>
      </w:r>
      <w:r>
        <w:rPr>
          <w:rFonts w:ascii="Book Antiqua" w:hAnsi="Book Antiqua" w:cs="Book Antiqua"/>
          <w:sz w:val="24"/>
          <w:szCs w:val="24"/>
        </w:rPr>
        <w:t>grades</w:t>
      </w:r>
      <w:r>
        <w:rPr>
          <w:rFonts w:ascii="Book Antiqua" w:hAnsi="Book Antiqua" w:cs="Book Antiqua"/>
          <w:spacing w:val="-6"/>
          <w:sz w:val="24"/>
          <w:szCs w:val="24"/>
        </w:rPr>
        <w:t xml:space="preserve"> </w:t>
      </w:r>
      <w:r>
        <w:rPr>
          <w:rFonts w:ascii="Book Antiqua" w:hAnsi="Book Antiqua" w:cs="Book Antiqua"/>
          <w:sz w:val="24"/>
          <w:szCs w:val="24"/>
        </w:rPr>
        <w:t>to</w:t>
      </w:r>
      <w:r>
        <w:rPr>
          <w:rFonts w:ascii="Book Antiqua" w:hAnsi="Book Antiqua" w:cs="Book Antiqua"/>
          <w:spacing w:val="-6"/>
          <w:sz w:val="24"/>
          <w:szCs w:val="24"/>
        </w:rPr>
        <w:t xml:space="preserve"> </w:t>
      </w:r>
      <w:r>
        <w:rPr>
          <w:rFonts w:ascii="Book Antiqua" w:hAnsi="Book Antiqua" w:cs="Book Antiqua"/>
          <w:spacing w:val="-1"/>
          <w:sz w:val="24"/>
          <w:szCs w:val="24"/>
        </w:rPr>
        <w:t>students</w:t>
      </w:r>
    </w:p>
    <w:p w:rsidR="00EC5385" w:rsidRDefault="00EC5385">
      <w:pPr>
        <w:pStyle w:val="BodyText"/>
        <w:numPr>
          <w:ilvl w:val="1"/>
          <w:numId w:val="6"/>
        </w:numPr>
        <w:tabs>
          <w:tab w:val="left" w:pos="1001"/>
        </w:tabs>
        <w:kinsoku w:val="0"/>
        <w:overflowPunct w:val="0"/>
        <w:spacing w:before="46"/>
        <w:rPr>
          <w:rFonts w:ascii="Book Antiqua" w:hAnsi="Book Antiqua" w:cs="Book Antiqua"/>
          <w:sz w:val="24"/>
          <w:szCs w:val="24"/>
        </w:rPr>
      </w:pPr>
      <w:r>
        <w:rPr>
          <w:rFonts w:ascii="Book Antiqua" w:hAnsi="Book Antiqua" w:cs="Book Antiqua"/>
          <w:spacing w:val="-1"/>
          <w:sz w:val="24"/>
          <w:szCs w:val="24"/>
        </w:rPr>
        <w:t>undirected</w:t>
      </w:r>
      <w:r>
        <w:rPr>
          <w:rFonts w:ascii="Book Antiqua" w:hAnsi="Book Antiqua" w:cs="Book Antiqua"/>
          <w:spacing w:val="-9"/>
          <w:sz w:val="24"/>
          <w:szCs w:val="24"/>
        </w:rPr>
        <w:t xml:space="preserve"> </w:t>
      </w:r>
      <w:r>
        <w:rPr>
          <w:rFonts w:ascii="Book Antiqua" w:hAnsi="Book Antiqua" w:cs="Book Antiqua"/>
          <w:spacing w:val="-1"/>
          <w:sz w:val="24"/>
          <w:szCs w:val="24"/>
        </w:rPr>
        <w:t>supervision</w:t>
      </w:r>
      <w:r>
        <w:rPr>
          <w:rFonts w:ascii="Book Antiqua" w:hAnsi="Book Antiqua" w:cs="Book Antiqua"/>
          <w:spacing w:val="-9"/>
          <w:sz w:val="24"/>
          <w:szCs w:val="24"/>
        </w:rPr>
        <w:t xml:space="preserve"> </w:t>
      </w:r>
      <w:r>
        <w:rPr>
          <w:rFonts w:ascii="Book Antiqua" w:hAnsi="Book Antiqua" w:cs="Book Antiqua"/>
          <w:sz w:val="24"/>
          <w:szCs w:val="24"/>
        </w:rPr>
        <w:t>of</w:t>
      </w:r>
      <w:r>
        <w:rPr>
          <w:rFonts w:ascii="Book Antiqua" w:hAnsi="Book Antiqua" w:cs="Book Antiqua"/>
          <w:spacing w:val="-8"/>
          <w:sz w:val="24"/>
          <w:szCs w:val="24"/>
        </w:rPr>
        <w:t xml:space="preserve"> </w:t>
      </w:r>
      <w:r>
        <w:rPr>
          <w:rFonts w:ascii="Book Antiqua" w:hAnsi="Book Antiqua" w:cs="Book Antiqua"/>
          <w:spacing w:val="-1"/>
          <w:sz w:val="24"/>
          <w:szCs w:val="24"/>
        </w:rPr>
        <w:t>students</w:t>
      </w:r>
    </w:p>
    <w:p w:rsidR="00EC5385" w:rsidRDefault="00EC5385">
      <w:pPr>
        <w:pStyle w:val="BodyText"/>
        <w:kinsoku w:val="0"/>
        <w:overflowPunct w:val="0"/>
        <w:spacing w:before="7"/>
        <w:ind w:left="0" w:firstLine="0"/>
        <w:rPr>
          <w:rFonts w:ascii="Book Antiqua" w:hAnsi="Book Antiqua" w:cs="Book Antiqua"/>
          <w:sz w:val="19"/>
          <w:szCs w:val="19"/>
        </w:rPr>
      </w:pPr>
    </w:p>
    <w:p w:rsidR="00EC5385" w:rsidRDefault="00EC5385">
      <w:pPr>
        <w:pStyle w:val="BodyText"/>
        <w:kinsoku w:val="0"/>
        <w:overflowPunct w:val="0"/>
        <w:spacing w:before="0" w:line="277" w:lineRule="auto"/>
        <w:ind w:left="280" w:right="111" w:firstLine="0"/>
        <w:rPr>
          <w:rFonts w:ascii="Book Antiqua" w:hAnsi="Book Antiqua" w:cs="Book Antiqua"/>
          <w:spacing w:val="-1"/>
          <w:sz w:val="24"/>
          <w:szCs w:val="24"/>
        </w:rPr>
      </w:pPr>
      <w:r>
        <w:rPr>
          <w:rFonts w:ascii="Book Antiqua" w:hAnsi="Book Antiqua" w:cs="Book Antiqua"/>
          <w:i/>
          <w:iCs/>
          <w:sz w:val="24"/>
          <w:szCs w:val="24"/>
        </w:rPr>
        <w:t>Individual</w:t>
      </w:r>
      <w:r>
        <w:rPr>
          <w:rFonts w:ascii="Book Antiqua" w:hAnsi="Book Antiqua" w:cs="Book Antiqua"/>
          <w:i/>
          <w:iCs/>
          <w:spacing w:val="33"/>
          <w:sz w:val="24"/>
          <w:szCs w:val="24"/>
        </w:rPr>
        <w:t xml:space="preserve"> </w:t>
      </w:r>
      <w:r>
        <w:rPr>
          <w:rFonts w:ascii="Book Antiqua" w:hAnsi="Book Antiqua" w:cs="Book Antiqua"/>
          <w:i/>
          <w:iCs/>
          <w:spacing w:val="-1"/>
          <w:sz w:val="24"/>
          <w:szCs w:val="24"/>
        </w:rPr>
        <w:t>classroom</w:t>
      </w:r>
      <w:r>
        <w:rPr>
          <w:rFonts w:ascii="Book Antiqua" w:hAnsi="Book Antiqua" w:cs="Book Antiqua"/>
          <w:i/>
          <w:iCs/>
          <w:spacing w:val="33"/>
          <w:sz w:val="24"/>
          <w:szCs w:val="24"/>
        </w:rPr>
        <w:t xml:space="preserve"> </w:t>
      </w:r>
      <w:r>
        <w:rPr>
          <w:rFonts w:ascii="Book Antiqua" w:hAnsi="Book Antiqua" w:cs="Book Antiqua"/>
          <w:i/>
          <w:iCs/>
          <w:spacing w:val="-1"/>
          <w:sz w:val="24"/>
          <w:szCs w:val="24"/>
        </w:rPr>
        <w:t>teachers</w:t>
      </w:r>
      <w:r>
        <w:rPr>
          <w:rFonts w:ascii="Book Antiqua" w:hAnsi="Book Antiqua" w:cs="Book Antiqua"/>
          <w:i/>
          <w:iCs/>
          <w:spacing w:val="33"/>
          <w:sz w:val="24"/>
          <w:szCs w:val="24"/>
        </w:rPr>
        <w:t xml:space="preserve"> </w:t>
      </w:r>
      <w:r>
        <w:rPr>
          <w:rFonts w:ascii="Book Antiqua" w:hAnsi="Book Antiqua" w:cs="Book Antiqua"/>
          <w:i/>
          <w:iCs/>
          <w:sz w:val="24"/>
          <w:szCs w:val="24"/>
        </w:rPr>
        <w:t>may</w:t>
      </w:r>
      <w:r>
        <w:rPr>
          <w:rFonts w:ascii="Book Antiqua" w:hAnsi="Book Antiqua" w:cs="Book Antiqua"/>
          <w:i/>
          <w:iCs/>
          <w:spacing w:val="32"/>
          <w:sz w:val="24"/>
          <w:szCs w:val="24"/>
        </w:rPr>
        <w:t xml:space="preserve"> </w:t>
      </w:r>
      <w:r>
        <w:rPr>
          <w:rFonts w:ascii="Book Antiqua" w:hAnsi="Book Antiqua" w:cs="Book Antiqua"/>
          <w:i/>
          <w:iCs/>
          <w:spacing w:val="-1"/>
          <w:sz w:val="24"/>
          <w:szCs w:val="24"/>
        </w:rPr>
        <w:t>vary</w:t>
      </w:r>
      <w:r>
        <w:rPr>
          <w:rFonts w:ascii="Book Antiqua" w:hAnsi="Book Antiqua" w:cs="Book Antiqua"/>
          <w:i/>
          <w:iCs/>
          <w:spacing w:val="33"/>
          <w:sz w:val="24"/>
          <w:szCs w:val="24"/>
        </w:rPr>
        <w:t xml:space="preserve"> </w:t>
      </w:r>
      <w:r>
        <w:rPr>
          <w:rFonts w:ascii="Book Antiqua" w:hAnsi="Book Antiqua" w:cs="Book Antiqua"/>
          <w:i/>
          <w:iCs/>
          <w:sz w:val="24"/>
          <w:szCs w:val="24"/>
        </w:rPr>
        <w:t>the</w:t>
      </w:r>
      <w:r>
        <w:rPr>
          <w:rFonts w:ascii="Book Antiqua" w:hAnsi="Book Antiqua" w:cs="Book Antiqua"/>
          <w:i/>
          <w:iCs/>
          <w:spacing w:val="33"/>
          <w:sz w:val="24"/>
          <w:szCs w:val="24"/>
        </w:rPr>
        <w:t xml:space="preserve"> </w:t>
      </w:r>
      <w:r>
        <w:rPr>
          <w:rFonts w:ascii="Book Antiqua" w:hAnsi="Book Antiqua" w:cs="Book Antiqua"/>
          <w:i/>
          <w:iCs/>
          <w:spacing w:val="-1"/>
          <w:sz w:val="24"/>
          <w:szCs w:val="24"/>
        </w:rPr>
        <w:t>responsibilities</w:t>
      </w:r>
      <w:r>
        <w:rPr>
          <w:rFonts w:ascii="Book Antiqua" w:hAnsi="Book Antiqua" w:cs="Book Antiqua"/>
          <w:i/>
          <w:iCs/>
          <w:spacing w:val="33"/>
          <w:sz w:val="24"/>
          <w:szCs w:val="24"/>
        </w:rPr>
        <w:t xml:space="preserve"> </w:t>
      </w:r>
      <w:r>
        <w:rPr>
          <w:rFonts w:ascii="Book Antiqua" w:hAnsi="Book Antiqua" w:cs="Book Antiqua"/>
          <w:i/>
          <w:iCs/>
          <w:spacing w:val="-1"/>
          <w:sz w:val="24"/>
          <w:szCs w:val="24"/>
        </w:rPr>
        <w:t>of</w:t>
      </w:r>
      <w:r>
        <w:rPr>
          <w:rFonts w:ascii="Book Antiqua" w:hAnsi="Book Antiqua" w:cs="Book Antiqua"/>
          <w:i/>
          <w:iCs/>
          <w:spacing w:val="33"/>
          <w:sz w:val="24"/>
          <w:szCs w:val="24"/>
        </w:rPr>
        <w:t xml:space="preserve"> </w:t>
      </w:r>
      <w:r>
        <w:rPr>
          <w:rFonts w:ascii="Book Antiqua" w:hAnsi="Book Antiqua" w:cs="Book Antiqua"/>
          <w:i/>
          <w:iCs/>
          <w:sz w:val="24"/>
          <w:szCs w:val="24"/>
        </w:rPr>
        <w:t>the</w:t>
      </w:r>
      <w:r>
        <w:rPr>
          <w:rFonts w:ascii="Book Antiqua" w:hAnsi="Book Antiqua" w:cs="Book Antiqua"/>
          <w:i/>
          <w:iCs/>
          <w:spacing w:val="29"/>
          <w:sz w:val="24"/>
          <w:szCs w:val="24"/>
        </w:rPr>
        <w:t xml:space="preserve"> </w:t>
      </w:r>
      <w:r>
        <w:rPr>
          <w:rFonts w:ascii="Book Antiqua" w:hAnsi="Book Antiqua" w:cs="Book Antiqua"/>
          <w:i/>
          <w:iCs/>
          <w:spacing w:val="-1"/>
          <w:sz w:val="24"/>
          <w:szCs w:val="24"/>
        </w:rPr>
        <w:t>SLSO</w:t>
      </w:r>
      <w:r>
        <w:rPr>
          <w:rFonts w:ascii="Book Antiqua" w:hAnsi="Book Antiqua" w:cs="Book Antiqua"/>
          <w:i/>
          <w:iCs/>
          <w:spacing w:val="31"/>
          <w:sz w:val="24"/>
          <w:szCs w:val="24"/>
        </w:rPr>
        <w:t xml:space="preserve"> </w:t>
      </w:r>
      <w:r>
        <w:rPr>
          <w:rFonts w:ascii="Book Antiqua" w:hAnsi="Book Antiqua" w:cs="Book Antiqua"/>
          <w:i/>
          <w:iCs/>
          <w:sz w:val="24"/>
          <w:szCs w:val="24"/>
        </w:rPr>
        <w:t>to</w:t>
      </w:r>
      <w:r>
        <w:rPr>
          <w:rFonts w:ascii="Book Antiqua" w:hAnsi="Book Antiqua" w:cs="Book Antiqua"/>
          <w:i/>
          <w:iCs/>
          <w:spacing w:val="31"/>
          <w:sz w:val="24"/>
          <w:szCs w:val="24"/>
        </w:rPr>
        <w:t xml:space="preserve"> </w:t>
      </w:r>
      <w:r>
        <w:rPr>
          <w:rFonts w:ascii="Book Antiqua" w:hAnsi="Book Antiqua" w:cs="Book Antiqua"/>
          <w:i/>
          <w:iCs/>
          <w:spacing w:val="-1"/>
          <w:sz w:val="24"/>
          <w:szCs w:val="24"/>
        </w:rPr>
        <w:t>enhance</w:t>
      </w:r>
      <w:r>
        <w:rPr>
          <w:rFonts w:ascii="Book Antiqua" w:hAnsi="Book Antiqua" w:cs="Book Antiqua"/>
          <w:i/>
          <w:iCs/>
          <w:spacing w:val="33"/>
          <w:sz w:val="24"/>
          <w:szCs w:val="24"/>
        </w:rPr>
        <w:t xml:space="preserve"> </w:t>
      </w:r>
      <w:r>
        <w:rPr>
          <w:rFonts w:ascii="Book Antiqua" w:hAnsi="Book Antiqua" w:cs="Book Antiqua"/>
          <w:i/>
          <w:iCs/>
          <w:sz w:val="24"/>
          <w:szCs w:val="24"/>
        </w:rPr>
        <w:t>the</w:t>
      </w:r>
      <w:r>
        <w:rPr>
          <w:rFonts w:ascii="Book Antiqua" w:hAnsi="Book Antiqua" w:cs="Book Antiqua"/>
          <w:i/>
          <w:iCs/>
          <w:spacing w:val="32"/>
          <w:sz w:val="24"/>
          <w:szCs w:val="24"/>
        </w:rPr>
        <w:t xml:space="preserve"> </w:t>
      </w:r>
      <w:r>
        <w:rPr>
          <w:rFonts w:ascii="Book Antiqua" w:hAnsi="Book Antiqua" w:cs="Book Antiqua"/>
          <w:i/>
          <w:iCs/>
          <w:spacing w:val="-1"/>
          <w:sz w:val="24"/>
          <w:szCs w:val="24"/>
        </w:rPr>
        <w:t>teaching</w:t>
      </w:r>
      <w:r>
        <w:rPr>
          <w:rFonts w:ascii="Book Antiqua" w:hAnsi="Book Antiqua" w:cs="Book Antiqua"/>
          <w:i/>
          <w:iCs/>
          <w:spacing w:val="53"/>
          <w:sz w:val="24"/>
          <w:szCs w:val="24"/>
        </w:rPr>
        <w:t xml:space="preserve"> </w:t>
      </w:r>
      <w:r>
        <w:rPr>
          <w:rFonts w:ascii="Book Antiqua" w:hAnsi="Book Antiqua" w:cs="Book Antiqua"/>
          <w:i/>
          <w:iCs/>
          <w:spacing w:val="-1"/>
          <w:sz w:val="24"/>
          <w:szCs w:val="24"/>
        </w:rPr>
        <w:t>program</w:t>
      </w:r>
      <w:r>
        <w:rPr>
          <w:rFonts w:ascii="Book Antiqua" w:hAnsi="Book Antiqua" w:cs="Book Antiqua"/>
          <w:spacing w:val="-1"/>
          <w:sz w:val="24"/>
          <w:szCs w:val="24"/>
        </w:rPr>
        <w:t>.</w:t>
      </w:r>
    </w:p>
    <w:p w:rsidR="00EC5385" w:rsidRDefault="00EC5385">
      <w:pPr>
        <w:pStyle w:val="BodyText"/>
        <w:kinsoku w:val="0"/>
        <w:overflowPunct w:val="0"/>
        <w:spacing w:before="0" w:line="277" w:lineRule="auto"/>
        <w:ind w:left="280" w:right="111" w:firstLine="0"/>
        <w:rPr>
          <w:rFonts w:ascii="Book Antiqua" w:hAnsi="Book Antiqua" w:cs="Book Antiqua"/>
          <w:spacing w:val="-1"/>
          <w:sz w:val="24"/>
          <w:szCs w:val="24"/>
        </w:rPr>
        <w:sectPr w:rsidR="00EC5385" w:rsidSect="00E16923">
          <w:pgSz w:w="11910" w:h="16840"/>
          <w:pgMar w:top="360" w:right="600" w:bottom="280" w:left="1220" w:header="720" w:footer="720" w:gutter="0"/>
          <w:cols w:space="720" w:equalWidth="0">
            <w:col w:w="10090"/>
          </w:cols>
          <w:noEndnote/>
        </w:sectPr>
      </w:pPr>
    </w:p>
    <w:p w:rsidR="00EC5385" w:rsidRDefault="00EC5385">
      <w:pPr>
        <w:pStyle w:val="BodyText"/>
        <w:kinsoku w:val="0"/>
        <w:overflowPunct w:val="0"/>
        <w:spacing w:before="48"/>
        <w:ind w:left="422" w:firstLine="0"/>
        <w:rPr>
          <w:rFonts w:ascii="Courier New" w:hAnsi="Courier New" w:cs="Courier New"/>
        </w:rPr>
      </w:pPr>
      <w:r>
        <w:rPr>
          <w:rFonts w:ascii="Courier New" w:hAnsi="Courier New" w:cs="Courier New"/>
          <w:b/>
          <w:bCs/>
          <w:spacing w:val="-1"/>
        </w:rPr>
        <w:lastRenderedPageBreak/>
        <w:t>EXAMPLE OF LEARNING SUPPORT PLAN: Context</w:t>
      </w:r>
      <w:r>
        <w:rPr>
          <w:rFonts w:ascii="Courier New" w:hAnsi="Courier New" w:cs="Courier New"/>
          <w:b/>
          <w:bCs/>
          <w:spacing w:val="1"/>
        </w:rPr>
        <w:t xml:space="preserve"> </w:t>
      </w:r>
      <w:r>
        <w:rPr>
          <w:rFonts w:ascii="Courier New" w:hAnsi="Courier New" w:cs="Courier New"/>
          <w:b/>
          <w:bCs/>
        </w:rPr>
        <w:t>–</w:t>
      </w:r>
      <w:r>
        <w:rPr>
          <w:rFonts w:ascii="Courier New" w:hAnsi="Courier New" w:cs="Courier New"/>
          <w:b/>
          <w:bCs/>
          <w:spacing w:val="-1"/>
        </w:rPr>
        <w:t xml:space="preserve"> Asperger’s</w:t>
      </w:r>
    </w:p>
    <w:p w:rsidR="00EC5385" w:rsidRDefault="00EC5385">
      <w:pPr>
        <w:pStyle w:val="BodyText"/>
        <w:kinsoku w:val="0"/>
        <w:overflowPunct w:val="0"/>
        <w:spacing w:before="247"/>
        <w:ind w:left="2916" w:firstLine="0"/>
        <w:rPr>
          <w:rFonts w:ascii="Courier New" w:hAnsi="Courier New" w:cs="Courier New"/>
        </w:rPr>
      </w:pPr>
      <w:r>
        <w:rPr>
          <w:rFonts w:ascii="Courier New" w:hAnsi="Courier New" w:cs="Courier New"/>
          <w:b/>
          <w:bCs/>
          <w:spacing w:val="-1"/>
        </w:rPr>
        <w:t xml:space="preserve">Review Date: Week </w:t>
      </w:r>
      <w:r>
        <w:rPr>
          <w:rFonts w:ascii="Courier New" w:hAnsi="Courier New" w:cs="Courier New"/>
          <w:b/>
          <w:bCs/>
        </w:rPr>
        <w:t>5</w:t>
      </w:r>
      <w:r>
        <w:rPr>
          <w:rFonts w:ascii="Courier New" w:hAnsi="Courier New" w:cs="Courier New"/>
          <w:b/>
          <w:bCs/>
          <w:spacing w:val="-1"/>
        </w:rPr>
        <w:t xml:space="preserve"> Term </w:t>
      </w:r>
      <w:r>
        <w:rPr>
          <w:rFonts w:ascii="Courier New" w:hAnsi="Courier New" w:cs="Courier New"/>
          <w:b/>
          <w:bCs/>
        </w:rPr>
        <w:t>2</w:t>
      </w:r>
    </w:p>
    <w:p w:rsidR="00EC5385" w:rsidRDefault="00EC5385">
      <w:pPr>
        <w:pStyle w:val="BodyText"/>
        <w:kinsoku w:val="0"/>
        <w:overflowPunct w:val="0"/>
        <w:spacing w:before="5"/>
        <w:ind w:left="0" w:firstLine="0"/>
        <w:rPr>
          <w:rFonts w:ascii="Courier New" w:hAnsi="Courier New" w:cs="Courier New"/>
          <w:b/>
          <w:bCs/>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915"/>
        <w:gridCol w:w="2924"/>
        <w:gridCol w:w="1946"/>
        <w:gridCol w:w="2459"/>
      </w:tblGrid>
      <w:tr w:rsidR="00EC5385">
        <w:trPr>
          <w:trHeight w:hRule="exact" w:val="11604"/>
        </w:trPr>
        <w:tc>
          <w:tcPr>
            <w:tcW w:w="1915"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ind w:left="145" w:right="145" w:firstLine="1"/>
              <w:jc w:val="center"/>
              <w:rPr>
                <w:spacing w:val="-1"/>
              </w:rPr>
            </w:pPr>
            <w:r>
              <w:rPr>
                <w:spacing w:val="-1"/>
              </w:rPr>
              <w:t>Social</w:t>
            </w:r>
            <w:r>
              <w:t xml:space="preserve"> Skills</w:t>
            </w:r>
            <w:r>
              <w:rPr>
                <w:spacing w:val="26"/>
              </w:rPr>
              <w:t xml:space="preserve"> </w:t>
            </w:r>
            <w:r>
              <w:rPr>
                <w:spacing w:val="-1"/>
              </w:rPr>
              <w:t>required</w:t>
            </w:r>
            <w:r>
              <w:t xml:space="preserve"> in order</w:t>
            </w:r>
            <w:r>
              <w:rPr>
                <w:spacing w:val="24"/>
              </w:rPr>
              <w:t xml:space="preserve"> </w:t>
            </w:r>
            <w:r>
              <w:t xml:space="preserve">to </w:t>
            </w:r>
            <w:r>
              <w:rPr>
                <w:spacing w:val="-1"/>
              </w:rPr>
              <w:t>develop</w:t>
            </w:r>
            <w:r>
              <w:rPr>
                <w:spacing w:val="25"/>
              </w:rPr>
              <w:t xml:space="preserve"> </w:t>
            </w:r>
            <w:r>
              <w:t xml:space="preserve">positive </w:t>
            </w:r>
            <w:r>
              <w:rPr>
                <w:spacing w:val="-1"/>
              </w:rPr>
              <w:t>relationships</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8"/>
              <w:rPr>
                <w:rFonts w:ascii="Courier New" w:hAnsi="Courier New" w:cs="Courier New"/>
                <w:b/>
                <w:bCs/>
              </w:rPr>
            </w:pPr>
          </w:p>
          <w:p w:rsidR="00EC5385" w:rsidRDefault="00EC5385">
            <w:pPr>
              <w:pStyle w:val="TableParagraph"/>
              <w:kinsoku w:val="0"/>
              <w:overflowPunct w:val="0"/>
              <w:ind w:left="159" w:right="157" w:hanging="4"/>
              <w:jc w:val="center"/>
              <w:rPr>
                <w:spacing w:val="-1"/>
              </w:rPr>
            </w:pPr>
            <w:r>
              <w:rPr>
                <w:spacing w:val="-1"/>
              </w:rPr>
              <w:t>Social</w:t>
            </w:r>
            <w:r>
              <w:t xml:space="preserve"> skills</w:t>
            </w:r>
            <w:r>
              <w:rPr>
                <w:spacing w:val="25"/>
              </w:rPr>
              <w:t xml:space="preserve"> </w:t>
            </w:r>
            <w:r>
              <w:rPr>
                <w:spacing w:val="-1"/>
              </w:rPr>
              <w:t>required</w:t>
            </w:r>
            <w:r>
              <w:t xml:space="preserve"> when</w:t>
            </w:r>
            <w:r>
              <w:rPr>
                <w:spacing w:val="24"/>
              </w:rPr>
              <w:t xml:space="preserve"> </w:t>
            </w:r>
            <w:r>
              <w:rPr>
                <w:spacing w:val="-1"/>
              </w:rPr>
              <w:t>working</w:t>
            </w:r>
            <w:r>
              <w:t xml:space="preserve"> within</w:t>
            </w:r>
            <w:r>
              <w:rPr>
                <w:spacing w:val="25"/>
              </w:rPr>
              <w:t xml:space="preserve"> </w:t>
            </w:r>
            <w:r>
              <w:t xml:space="preserve">the </w:t>
            </w:r>
            <w:r>
              <w:rPr>
                <w:spacing w:val="-1"/>
              </w:rPr>
              <w:t>classroom</w:t>
            </w:r>
            <w:r>
              <w:t xml:space="preserve"> as</w:t>
            </w:r>
            <w:r>
              <w:rPr>
                <w:spacing w:val="26"/>
              </w:rPr>
              <w:t xml:space="preserve"> </w:t>
            </w:r>
            <w:r>
              <w:rPr>
                <w:spacing w:val="-1"/>
              </w:rPr>
              <w:t>part</w:t>
            </w:r>
            <w:r>
              <w:t xml:space="preserve"> of</w:t>
            </w:r>
            <w:r>
              <w:rPr>
                <w:spacing w:val="-1"/>
              </w:rPr>
              <w:t xml:space="preserve"> </w:t>
            </w:r>
            <w:r>
              <w:t>a</w:t>
            </w:r>
            <w:r>
              <w:rPr>
                <w:spacing w:val="1"/>
              </w:rPr>
              <w:t xml:space="preserve"> </w:t>
            </w:r>
            <w:r>
              <w:rPr>
                <w:spacing w:val="-1"/>
              </w:rPr>
              <w:t>group</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8"/>
              <w:rPr>
                <w:rFonts w:ascii="Courier New" w:hAnsi="Courier New" w:cs="Courier New"/>
                <w:b/>
                <w:bCs/>
                <w:sz w:val="31"/>
                <w:szCs w:val="31"/>
              </w:rPr>
            </w:pPr>
          </w:p>
          <w:p w:rsidR="00EC5385" w:rsidRDefault="00EC5385">
            <w:pPr>
              <w:pStyle w:val="TableParagraph"/>
              <w:kinsoku w:val="0"/>
              <w:overflowPunct w:val="0"/>
              <w:ind w:left="359" w:right="360"/>
              <w:jc w:val="center"/>
            </w:pPr>
            <w:r>
              <w:rPr>
                <w:spacing w:val="-1"/>
              </w:rPr>
              <w:t>Independent</w:t>
            </w:r>
            <w:r>
              <w:rPr>
                <w:spacing w:val="26"/>
              </w:rPr>
              <w:t xml:space="preserve"> </w:t>
            </w:r>
            <w:r>
              <w:rPr>
                <w:spacing w:val="-1"/>
              </w:rPr>
              <w:t>work</w:t>
            </w:r>
            <w:r>
              <w:t xml:space="preserve"> </w:t>
            </w:r>
            <w:r>
              <w:rPr>
                <w:spacing w:val="-1"/>
              </w:rPr>
              <w:t>habits</w:t>
            </w:r>
          </w:p>
        </w:tc>
        <w:tc>
          <w:tcPr>
            <w:tcW w:w="2924"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67" w:lineRule="exact"/>
              <w:ind w:left="308" w:hanging="70"/>
            </w:pPr>
            <w:r>
              <w:t xml:space="preserve">Model </w:t>
            </w:r>
            <w:r>
              <w:rPr>
                <w:spacing w:val="-1"/>
              </w:rPr>
              <w:t>appropriate</w:t>
            </w:r>
            <w:r>
              <w:t xml:space="preserve"> touch.</w:t>
            </w:r>
          </w:p>
          <w:p w:rsidR="00EC5385" w:rsidRDefault="00EC5385">
            <w:pPr>
              <w:pStyle w:val="TableParagraph"/>
              <w:kinsoku w:val="0"/>
              <w:overflowPunct w:val="0"/>
              <w:ind w:left="104" w:right="310" w:firstLine="204"/>
            </w:pPr>
            <w:r>
              <w:rPr>
                <w:spacing w:val="-1"/>
              </w:rPr>
              <w:t>Reinstate</w:t>
            </w:r>
            <w:r>
              <w:t xml:space="preserve"> </w:t>
            </w:r>
            <w:r>
              <w:rPr>
                <w:spacing w:val="-1"/>
              </w:rPr>
              <w:t>other</w:t>
            </w:r>
            <w:r>
              <w:t xml:space="preserve"> </w:t>
            </w:r>
            <w:r>
              <w:rPr>
                <w:spacing w:val="-1"/>
              </w:rPr>
              <w:t>students</w:t>
            </w:r>
            <w:r>
              <w:rPr>
                <w:spacing w:val="37"/>
              </w:rPr>
              <w:t xml:space="preserve"> </w:t>
            </w:r>
            <w:r>
              <w:t>don’t like</w:t>
            </w:r>
            <w:r>
              <w:rPr>
                <w:spacing w:val="-1"/>
              </w:rPr>
              <w:t xml:space="preserve"> </w:t>
            </w:r>
            <w:r>
              <w:t xml:space="preserve">the way </w:t>
            </w:r>
            <w:r>
              <w:rPr>
                <w:spacing w:val="-5"/>
              </w:rPr>
              <w:t xml:space="preserve"> </w:t>
            </w:r>
            <w:r>
              <w:rPr>
                <w:u w:val="single"/>
              </w:rPr>
              <w:t xml:space="preserve"> </w:t>
            </w:r>
          </w:p>
          <w:p w:rsidR="00EC5385" w:rsidRDefault="00EC5385">
            <w:pPr>
              <w:pStyle w:val="TableParagraph"/>
              <w:kinsoku w:val="0"/>
              <w:overflowPunct w:val="0"/>
              <w:ind w:left="270" w:right="268"/>
              <w:jc w:val="center"/>
              <w:rPr>
                <w:spacing w:val="-1"/>
              </w:rPr>
            </w:pPr>
            <w:proofErr w:type="gramStart"/>
            <w:r>
              <w:t>is</w:t>
            </w:r>
            <w:proofErr w:type="gramEnd"/>
            <w:r>
              <w:t xml:space="preserve"> </w:t>
            </w:r>
            <w:r>
              <w:rPr>
                <w:spacing w:val="-1"/>
              </w:rPr>
              <w:t>touching</w:t>
            </w:r>
            <w:r>
              <w:rPr>
                <w:spacing w:val="-2"/>
              </w:rPr>
              <w:t xml:space="preserve"> </w:t>
            </w:r>
            <w:r>
              <w:t xml:space="preserve">them. </w:t>
            </w:r>
            <w:r>
              <w:rPr>
                <w:spacing w:val="-1"/>
              </w:rPr>
              <w:t>People</w:t>
            </w:r>
            <w:r>
              <w:rPr>
                <w:spacing w:val="24"/>
              </w:rPr>
              <w:t xml:space="preserve"> </w:t>
            </w:r>
            <w:r>
              <w:rPr>
                <w:spacing w:val="-1"/>
              </w:rPr>
              <w:t>need</w:t>
            </w:r>
            <w:r>
              <w:t xml:space="preserve"> their</w:t>
            </w:r>
            <w:r>
              <w:rPr>
                <w:spacing w:val="-1"/>
              </w:rPr>
              <w:t xml:space="preserve"> </w:t>
            </w:r>
            <w:r>
              <w:t xml:space="preserve">own </w:t>
            </w:r>
            <w:r>
              <w:rPr>
                <w:spacing w:val="-1"/>
              </w:rPr>
              <w:t>space</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8"/>
              <w:rPr>
                <w:rFonts w:ascii="Courier New" w:hAnsi="Courier New" w:cs="Courier New"/>
                <w:b/>
                <w:bCs/>
              </w:rPr>
            </w:pPr>
          </w:p>
          <w:p w:rsidR="00EC5385" w:rsidRDefault="00EC5385">
            <w:pPr>
              <w:pStyle w:val="TableParagraph"/>
              <w:tabs>
                <w:tab w:val="left" w:pos="1961"/>
              </w:tabs>
              <w:kinsoku w:val="0"/>
              <w:overflowPunct w:val="0"/>
              <w:ind w:left="102" w:right="168"/>
              <w:rPr>
                <w:spacing w:val="-1"/>
              </w:rPr>
            </w:pPr>
            <w:r>
              <w:rPr>
                <w:spacing w:val="-1"/>
              </w:rPr>
              <w:t>Ensure</w:t>
            </w:r>
            <w:r>
              <w:rPr>
                <w:spacing w:val="-1"/>
                <w:u w:val="single"/>
              </w:rPr>
              <w:tab/>
            </w:r>
            <w:r>
              <w:t>is</w:t>
            </w:r>
            <w:r>
              <w:rPr>
                <w:spacing w:val="25"/>
              </w:rPr>
              <w:t xml:space="preserve"> </w:t>
            </w:r>
            <w:r>
              <w:t>listening</w:t>
            </w:r>
            <w:r>
              <w:rPr>
                <w:spacing w:val="-3"/>
              </w:rPr>
              <w:t xml:space="preserve"> </w:t>
            </w:r>
            <w:r>
              <w:t xml:space="preserve">to set </w:t>
            </w:r>
            <w:r>
              <w:rPr>
                <w:spacing w:val="-1"/>
              </w:rPr>
              <w:t>instructions,</w:t>
            </w:r>
            <w:r>
              <w:rPr>
                <w:spacing w:val="24"/>
              </w:rPr>
              <w:t xml:space="preserve"> </w:t>
            </w:r>
            <w:r>
              <w:rPr>
                <w:spacing w:val="-1"/>
              </w:rPr>
              <w:t>and</w:t>
            </w:r>
            <w:r>
              <w:t xml:space="preserve"> </w:t>
            </w:r>
            <w:r>
              <w:rPr>
                <w:spacing w:val="-1"/>
              </w:rPr>
              <w:t>ask</w:t>
            </w:r>
            <w:r>
              <w:t xml:space="preserve"> him to clarify</w:t>
            </w:r>
            <w:r>
              <w:rPr>
                <w:spacing w:val="25"/>
              </w:rPr>
              <w:t xml:space="preserve"> </w:t>
            </w:r>
            <w:r>
              <w:rPr>
                <w:spacing w:val="-1"/>
              </w:rPr>
              <w:t>understanding.</w:t>
            </w:r>
            <w:r>
              <w:t xml:space="preserve"> </w:t>
            </w:r>
            <w:r>
              <w:rPr>
                <w:spacing w:val="-1"/>
              </w:rPr>
              <w:t>SLSO</w:t>
            </w:r>
            <w:r>
              <w:rPr>
                <w:spacing w:val="24"/>
              </w:rPr>
              <w:t xml:space="preserve"> </w:t>
            </w:r>
            <w:r>
              <w:rPr>
                <w:spacing w:val="-1"/>
              </w:rPr>
              <w:t>present</w:t>
            </w:r>
            <w:r>
              <w:t xml:space="preserve"> during</w:t>
            </w:r>
            <w:r>
              <w:rPr>
                <w:spacing w:val="-1"/>
              </w:rPr>
              <w:t xml:space="preserve"> group</w:t>
            </w:r>
            <w:r>
              <w:rPr>
                <w:spacing w:val="28"/>
              </w:rPr>
              <w:t xml:space="preserve"> </w:t>
            </w:r>
            <w:r>
              <w:rPr>
                <w:spacing w:val="-1"/>
              </w:rPr>
              <w:t>instruction</w:t>
            </w:r>
            <w:r>
              <w:t xml:space="preserve"> to</w:t>
            </w:r>
            <w:r>
              <w:rPr>
                <w:spacing w:val="1"/>
              </w:rPr>
              <w:t xml:space="preserve"> </w:t>
            </w:r>
            <w:r>
              <w:rPr>
                <w:spacing w:val="-1"/>
              </w:rPr>
              <w:t>assist</w:t>
            </w:r>
          </w:p>
          <w:p w:rsidR="00EC5385" w:rsidRDefault="00EC5385">
            <w:pPr>
              <w:pStyle w:val="TableParagraph"/>
              <w:tabs>
                <w:tab w:val="left" w:pos="1117"/>
              </w:tabs>
              <w:kinsoku w:val="0"/>
              <w:overflowPunct w:val="0"/>
              <w:ind w:left="102"/>
            </w:pPr>
            <w:r>
              <w:rPr>
                <w:u w:val="single"/>
              </w:rPr>
              <w:t xml:space="preserve"> </w:t>
            </w:r>
            <w:r>
              <w:rPr>
                <w:u w:val="single"/>
              </w:rPr>
              <w:tab/>
            </w:r>
            <w:r>
              <w:rPr>
                <w:spacing w:val="-1"/>
              </w:rPr>
              <w:t>remain</w:t>
            </w:r>
            <w:r>
              <w:t xml:space="preserve"> on task</w:t>
            </w:r>
          </w:p>
          <w:p w:rsidR="00EC5385" w:rsidRDefault="00EC5385">
            <w:pPr>
              <w:pStyle w:val="TableParagraph"/>
              <w:kinsoku w:val="0"/>
              <w:overflowPunct w:val="0"/>
              <w:spacing w:before="5"/>
              <w:rPr>
                <w:rFonts w:ascii="Courier New" w:hAnsi="Courier New" w:cs="Courier New"/>
                <w:b/>
                <w:bCs/>
              </w:rPr>
            </w:pPr>
          </w:p>
          <w:p w:rsidR="00EC5385" w:rsidRDefault="00EC5385">
            <w:pPr>
              <w:pStyle w:val="TableParagraph"/>
              <w:tabs>
                <w:tab w:val="left" w:pos="2170"/>
              </w:tabs>
              <w:kinsoku w:val="0"/>
              <w:overflowPunct w:val="0"/>
              <w:ind w:left="102" w:right="321"/>
              <w:rPr>
                <w:spacing w:val="-1"/>
              </w:rPr>
            </w:pPr>
            <w:r>
              <w:t>Model to</w:t>
            </w:r>
            <w:r>
              <w:rPr>
                <w:u w:val="single"/>
              </w:rPr>
              <w:tab/>
            </w:r>
            <w:r>
              <w:t>how to blow nose</w:t>
            </w:r>
            <w:r>
              <w:rPr>
                <w:spacing w:val="-2"/>
              </w:rPr>
              <w:t xml:space="preserve"> </w:t>
            </w:r>
            <w:r>
              <w:rPr>
                <w:spacing w:val="-1"/>
              </w:rPr>
              <w:t>correctly.</w:t>
            </w:r>
          </w:p>
          <w:p w:rsidR="00EC5385" w:rsidRDefault="00EC5385">
            <w:pPr>
              <w:pStyle w:val="TableParagraph"/>
              <w:tabs>
                <w:tab w:val="left" w:pos="2015"/>
              </w:tabs>
              <w:kinsoku w:val="0"/>
              <w:overflowPunct w:val="0"/>
              <w:ind w:left="102" w:right="194"/>
              <w:rPr>
                <w:spacing w:val="-1"/>
              </w:rPr>
            </w:pPr>
            <w:r>
              <w:rPr>
                <w:spacing w:val="-1"/>
              </w:rPr>
              <w:t>Tissues</w:t>
            </w:r>
            <w:r>
              <w:t xml:space="preserve"> and</w:t>
            </w:r>
            <w:r>
              <w:rPr>
                <w:spacing w:val="-1"/>
              </w:rPr>
              <w:t xml:space="preserve"> wet</w:t>
            </w:r>
            <w:r>
              <w:t xml:space="preserve"> wipes</w:t>
            </w:r>
            <w:r>
              <w:rPr>
                <w:spacing w:val="1"/>
              </w:rPr>
              <w:t xml:space="preserve"> </w:t>
            </w:r>
            <w:r>
              <w:t>are</w:t>
            </w:r>
            <w:r>
              <w:rPr>
                <w:spacing w:val="27"/>
              </w:rPr>
              <w:t xml:space="preserve"> </w:t>
            </w:r>
            <w:r>
              <w:t xml:space="preserve">to be on </w:t>
            </w:r>
            <w:r>
              <w:tab/>
            </w:r>
            <w:r>
              <w:rPr>
                <w:spacing w:val="-1"/>
              </w:rPr>
              <w:t>’s</w:t>
            </w:r>
            <w:r>
              <w:t xml:space="preserve"> table</w:t>
            </w:r>
            <w:r>
              <w:rPr>
                <w:spacing w:val="21"/>
              </w:rPr>
              <w:t xml:space="preserve"> </w:t>
            </w:r>
            <w:r>
              <w:rPr>
                <w:spacing w:val="-1"/>
              </w:rPr>
              <w:t>at</w:t>
            </w:r>
            <w:r>
              <w:t xml:space="preserve"> all </w:t>
            </w:r>
            <w:r>
              <w:rPr>
                <w:spacing w:val="-1"/>
              </w:rPr>
              <w:t>times</w:t>
            </w:r>
          </w:p>
          <w:p w:rsidR="00EC5385" w:rsidRDefault="00EC5385">
            <w:pPr>
              <w:pStyle w:val="TableParagraph"/>
              <w:kinsoku w:val="0"/>
              <w:overflowPunct w:val="0"/>
              <w:spacing w:before="4"/>
              <w:rPr>
                <w:rFonts w:ascii="Courier New" w:hAnsi="Courier New" w:cs="Courier New"/>
                <w:b/>
                <w:bCs/>
              </w:rPr>
            </w:pPr>
          </w:p>
          <w:p w:rsidR="00EC5385" w:rsidRDefault="00EC5385">
            <w:pPr>
              <w:pStyle w:val="TableParagraph"/>
              <w:tabs>
                <w:tab w:val="left" w:pos="2028"/>
              </w:tabs>
              <w:kinsoku w:val="0"/>
              <w:overflowPunct w:val="0"/>
              <w:ind w:left="102" w:right="162"/>
              <w:rPr>
                <w:spacing w:val="-1"/>
              </w:rPr>
            </w:pPr>
            <w:r>
              <w:t xml:space="preserve">A </w:t>
            </w:r>
            <w:r>
              <w:rPr>
                <w:spacing w:val="-1"/>
              </w:rPr>
              <w:t>reward</w:t>
            </w:r>
            <w:r>
              <w:t xml:space="preserve"> </w:t>
            </w:r>
            <w:r>
              <w:rPr>
                <w:spacing w:val="-1"/>
              </w:rPr>
              <w:t>system</w:t>
            </w:r>
            <w:r>
              <w:t xml:space="preserve"> will be</w:t>
            </w:r>
            <w:r>
              <w:rPr>
                <w:spacing w:val="28"/>
              </w:rPr>
              <w:t xml:space="preserve"> </w:t>
            </w:r>
            <w:r>
              <w:t xml:space="preserve">put in </w:t>
            </w:r>
            <w:r>
              <w:rPr>
                <w:spacing w:val="-1"/>
              </w:rPr>
              <w:t xml:space="preserve">place </w:t>
            </w:r>
            <w:r>
              <w:t xml:space="preserve">– </w:t>
            </w:r>
            <w:r>
              <w:rPr>
                <w:spacing w:val="-1"/>
              </w:rPr>
              <w:t>negotiated</w:t>
            </w:r>
            <w:r>
              <w:rPr>
                <w:spacing w:val="21"/>
              </w:rPr>
              <w:t xml:space="preserve"> </w:t>
            </w:r>
            <w:r>
              <w:t>with</w:t>
            </w:r>
            <w:r>
              <w:rPr>
                <w:u w:val="single"/>
              </w:rPr>
              <w:tab/>
            </w:r>
            <w:r>
              <w:t xml:space="preserve">. </w:t>
            </w:r>
            <w:r>
              <w:rPr>
                <w:spacing w:val="-1"/>
              </w:rPr>
              <w:t>Five</w:t>
            </w:r>
            <w:r>
              <w:rPr>
                <w:spacing w:val="23"/>
              </w:rPr>
              <w:t xml:space="preserve"> </w:t>
            </w:r>
            <w:r>
              <w:rPr>
                <w:spacing w:val="-1"/>
              </w:rPr>
              <w:t>stars</w:t>
            </w:r>
            <w:r>
              <w:t xml:space="preserve"> will bring</w:t>
            </w:r>
            <w:r>
              <w:rPr>
                <w:spacing w:val="-3"/>
              </w:rPr>
              <w:t xml:space="preserve"> </w:t>
            </w:r>
            <w:r>
              <w:t>a</w:t>
            </w:r>
            <w:r>
              <w:rPr>
                <w:spacing w:val="1"/>
              </w:rPr>
              <w:t xml:space="preserve"> </w:t>
            </w:r>
            <w:r>
              <w:rPr>
                <w:spacing w:val="-1"/>
              </w:rPr>
              <w:t>reward.</w:t>
            </w:r>
            <w:r>
              <w:rPr>
                <w:spacing w:val="29"/>
              </w:rPr>
              <w:t xml:space="preserve"> </w:t>
            </w:r>
            <w:r>
              <w:rPr>
                <w:spacing w:val="-1"/>
              </w:rPr>
              <w:t>Chart</w:t>
            </w:r>
            <w:r>
              <w:t xml:space="preserve"> is</w:t>
            </w:r>
            <w:r>
              <w:rPr>
                <w:spacing w:val="1"/>
              </w:rPr>
              <w:t xml:space="preserve"> </w:t>
            </w:r>
            <w:r>
              <w:t xml:space="preserve">to be </w:t>
            </w:r>
            <w:r>
              <w:rPr>
                <w:spacing w:val="-1"/>
              </w:rPr>
              <w:t>placed</w:t>
            </w:r>
            <w:r>
              <w:t xml:space="preserve"> on</w:t>
            </w:r>
            <w:r>
              <w:rPr>
                <w:spacing w:val="27"/>
              </w:rPr>
              <w:t xml:space="preserve"> </w:t>
            </w:r>
            <w:r>
              <w:rPr>
                <w:spacing w:val="-1"/>
              </w:rPr>
              <w:t>desk</w:t>
            </w:r>
            <w:r>
              <w:t xml:space="preserve"> as a</w:t>
            </w:r>
            <w:r>
              <w:rPr>
                <w:spacing w:val="-2"/>
              </w:rPr>
              <w:t xml:space="preserve"> </w:t>
            </w:r>
            <w:r>
              <w:t xml:space="preserve">visual, </w:t>
            </w:r>
            <w:r>
              <w:rPr>
                <w:spacing w:val="-1"/>
              </w:rPr>
              <w:t>and</w:t>
            </w:r>
            <w:r>
              <w:rPr>
                <w:spacing w:val="2"/>
              </w:rPr>
              <w:t xml:space="preserve"> </w:t>
            </w:r>
            <w:r>
              <w:rPr>
                <w:spacing w:val="-1"/>
              </w:rPr>
              <w:t>can</w:t>
            </w:r>
            <w:r>
              <w:rPr>
                <w:spacing w:val="2"/>
              </w:rPr>
              <w:t xml:space="preserve"> </w:t>
            </w:r>
            <w:r>
              <w:t>be</w:t>
            </w:r>
            <w:r>
              <w:rPr>
                <w:spacing w:val="26"/>
              </w:rPr>
              <w:t xml:space="preserve"> </w:t>
            </w:r>
            <w:r>
              <w:rPr>
                <w:spacing w:val="-1"/>
              </w:rPr>
              <w:t>taken</w:t>
            </w:r>
            <w:r>
              <w:t xml:space="preserve"> to </w:t>
            </w:r>
            <w:r>
              <w:rPr>
                <w:spacing w:val="-1"/>
              </w:rPr>
              <w:t>other</w:t>
            </w:r>
            <w:r>
              <w:rPr>
                <w:spacing w:val="27"/>
              </w:rPr>
              <w:t xml:space="preserve"> </w:t>
            </w:r>
            <w:r>
              <w:rPr>
                <w:spacing w:val="-1"/>
              </w:rPr>
              <w:t>classrooms/venues</w:t>
            </w:r>
            <w:r>
              <w:rPr>
                <w:spacing w:val="27"/>
              </w:rPr>
              <w:t xml:space="preserve"> </w:t>
            </w:r>
            <w:r>
              <w:rPr>
                <w:spacing w:val="-1"/>
              </w:rPr>
              <w:t>throughout</w:t>
            </w:r>
            <w:r>
              <w:t xml:space="preserve"> the</w:t>
            </w:r>
            <w:r>
              <w:rPr>
                <w:spacing w:val="-1"/>
              </w:rPr>
              <w:t xml:space="preserve"> day.</w:t>
            </w:r>
          </w:p>
          <w:p w:rsidR="00EC5385" w:rsidRDefault="00EC5385">
            <w:pPr>
              <w:pStyle w:val="TableParagraph"/>
              <w:kinsoku w:val="0"/>
              <w:overflowPunct w:val="0"/>
              <w:ind w:left="102" w:right="170"/>
            </w:pPr>
            <w:r>
              <w:rPr>
                <w:spacing w:val="-1"/>
              </w:rPr>
              <w:t>Relevant</w:t>
            </w:r>
            <w:r>
              <w:t xml:space="preserve"> </w:t>
            </w:r>
            <w:r>
              <w:rPr>
                <w:spacing w:val="-1"/>
              </w:rPr>
              <w:t>staff</w:t>
            </w:r>
            <w:r>
              <w:rPr>
                <w:spacing w:val="-2"/>
              </w:rPr>
              <w:t xml:space="preserve"> </w:t>
            </w:r>
            <w:r>
              <w:t>will be</w:t>
            </w:r>
            <w:r>
              <w:rPr>
                <w:spacing w:val="-1"/>
              </w:rPr>
              <w:t xml:space="preserve"> </w:t>
            </w:r>
            <w:r>
              <w:t>made</w:t>
            </w:r>
            <w:r>
              <w:rPr>
                <w:spacing w:val="21"/>
              </w:rPr>
              <w:t xml:space="preserve"> </w:t>
            </w:r>
            <w:r>
              <w:rPr>
                <w:spacing w:val="-1"/>
              </w:rPr>
              <w:t xml:space="preserve">aware </w:t>
            </w:r>
            <w:r>
              <w:t>of this.</w:t>
            </w:r>
          </w:p>
          <w:p w:rsidR="00EC5385" w:rsidRDefault="00EC5385">
            <w:pPr>
              <w:pStyle w:val="TableParagraph"/>
              <w:kinsoku w:val="0"/>
              <w:overflowPunct w:val="0"/>
              <w:spacing w:before="4"/>
              <w:rPr>
                <w:rFonts w:ascii="Courier New" w:hAnsi="Courier New" w:cs="Courier New"/>
                <w:b/>
                <w:bCs/>
              </w:rPr>
            </w:pPr>
          </w:p>
          <w:p w:rsidR="00EC5385" w:rsidRDefault="00EC5385">
            <w:pPr>
              <w:pStyle w:val="TableParagraph"/>
              <w:kinsoku w:val="0"/>
              <w:overflowPunct w:val="0"/>
              <w:ind w:left="102" w:right="182"/>
              <w:rPr>
                <w:spacing w:val="-1"/>
              </w:rPr>
            </w:pPr>
            <w:r>
              <w:rPr>
                <w:spacing w:val="-1"/>
              </w:rPr>
              <w:t>Clear,</w:t>
            </w:r>
            <w:r>
              <w:t xml:space="preserve"> </w:t>
            </w:r>
            <w:r>
              <w:rPr>
                <w:spacing w:val="-1"/>
              </w:rPr>
              <w:t>short</w:t>
            </w:r>
            <w:r>
              <w:t xml:space="preserve"> and simple</w:t>
            </w:r>
            <w:r>
              <w:rPr>
                <w:spacing w:val="27"/>
              </w:rPr>
              <w:t xml:space="preserve"> </w:t>
            </w:r>
            <w:r>
              <w:rPr>
                <w:spacing w:val="-1"/>
              </w:rPr>
              <w:t>instructions</w:t>
            </w:r>
            <w:r>
              <w:t xml:space="preserve"> to be</w:t>
            </w:r>
            <w:r>
              <w:rPr>
                <w:spacing w:val="-1"/>
              </w:rPr>
              <w:t xml:space="preserve"> provided,</w:t>
            </w:r>
            <w:r>
              <w:rPr>
                <w:spacing w:val="37"/>
              </w:rPr>
              <w:t xml:space="preserve"> </w:t>
            </w:r>
            <w:r>
              <w:rPr>
                <w:spacing w:val="-1"/>
              </w:rPr>
              <w:t>based</w:t>
            </w:r>
            <w:r>
              <w:t xml:space="preserve"> on </w:t>
            </w:r>
            <w:r>
              <w:rPr>
                <w:spacing w:val="-1"/>
              </w:rPr>
              <w:t>achievable</w:t>
            </w:r>
            <w:r>
              <w:rPr>
                <w:spacing w:val="1"/>
              </w:rPr>
              <w:t xml:space="preserve"> </w:t>
            </w:r>
            <w:r>
              <w:rPr>
                <w:spacing w:val="-1"/>
              </w:rPr>
              <w:t>goals.</w:t>
            </w:r>
          </w:p>
          <w:p w:rsidR="00EC5385" w:rsidRDefault="00EC5385">
            <w:pPr>
              <w:pStyle w:val="TableParagraph"/>
              <w:kinsoku w:val="0"/>
              <w:overflowPunct w:val="0"/>
              <w:spacing w:before="4"/>
              <w:rPr>
                <w:rFonts w:ascii="Courier New" w:hAnsi="Courier New" w:cs="Courier New"/>
                <w:b/>
                <w:bCs/>
              </w:rPr>
            </w:pPr>
          </w:p>
          <w:p w:rsidR="00EC5385" w:rsidRDefault="00EC5385">
            <w:pPr>
              <w:pStyle w:val="TableParagraph"/>
              <w:kinsoku w:val="0"/>
              <w:overflowPunct w:val="0"/>
              <w:ind w:left="102"/>
            </w:pPr>
            <w:r>
              <w:t>Timer</w:t>
            </w:r>
            <w:r>
              <w:rPr>
                <w:spacing w:val="-1"/>
              </w:rPr>
              <w:t xml:space="preserve"> can</w:t>
            </w:r>
            <w:r>
              <w:t xml:space="preserve"> </w:t>
            </w:r>
            <w:r>
              <w:rPr>
                <w:spacing w:val="1"/>
              </w:rPr>
              <w:t>be</w:t>
            </w:r>
            <w:r>
              <w:rPr>
                <w:spacing w:val="-1"/>
              </w:rPr>
              <w:t xml:space="preserve"> </w:t>
            </w:r>
            <w:r>
              <w:t>used</w:t>
            </w:r>
            <w:r>
              <w:rPr>
                <w:spacing w:val="-1"/>
              </w:rPr>
              <w:t xml:space="preserve"> </w:t>
            </w:r>
            <w:r>
              <w:t>to assist</w:t>
            </w:r>
          </w:p>
          <w:p w:rsidR="00EC5385" w:rsidRDefault="00EC5385">
            <w:pPr>
              <w:pStyle w:val="TableParagraph"/>
              <w:tabs>
                <w:tab w:val="left" w:pos="1357"/>
              </w:tabs>
              <w:kinsoku w:val="0"/>
              <w:overflowPunct w:val="0"/>
              <w:ind w:left="102" w:right="156"/>
            </w:pPr>
            <w:r>
              <w:rPr>
                <w:u w:val="single"/>
              </w:rPr>
              <w:t xml:space="preserve"> </w:t>
            </w:r>
            <w:r>
              <w:rPr>
                <w:u w:val="single"/>
              </w:rPr>
              <w:tab/>
            </w:r>
            <w:r>
              <w:t>stay</w:t>
            </w:r>
            <w:r>
              <w:rPr>
                <w:spacing w:val="-5"/>
              </w:rPr>
              <w:t xml:space="preserve"> </w:t>
            </w:r>
            <w:r>
              <w:t>on task</w:t>
            </w:r>
            <w:r>
              <w:rPr>
                <w:spacing w:val="1"/>
              </w:rPr>
              <w:t xml:space="preserve"> </w:t>
            </w:r>
            <w:r>
              <w:rPr>
                <w:spacing w:val="-1"/>
              </w:rPr>
              <w:t>as</w:t>
            </w:r>
            <w:r>
              <w:rPr>
                <w:spacing w:val="22"/>
              </w:rPr>
              <w:t xml:space="preserve"> </w:t>
            </w:r>
            <w:r>
              <w:rPr>
                <w:spacing w:val="-1"/>
              </w:rPr>
              <w:t>well</w:t>
            </w:r>
            <w:r>
              <w:t xml:space="preserve"> </w:t>
            </w:r>
            <w:r>
              <w:rPr>
                <w:spacing w:val="-1"/>
              </w:rPr>
              <w:t>as</w:t>
            </w:r>
            <w:r>
              <w:t xml:space="preserve"> </w:t>
            </w:r>
            <w:r>
              <w:rPr>
                <w:spacing w:val="-1"/>
              </w:rPr>
              <w:t>develop</w:t>
            </w:r>
            <w:r>
              <w:t xml:space="preserve"> an</w:t>
            </w:r>
            <w:r>
              <w:rPr>
                <w:spacing w:val="28"/>
              </w:rPr>
              <w:t xml:space="preserve"> </w:t>
            </w:r>
            <w:r>
              <w:t>understanding</w:t>
            </w:r>
            <w:r>
              <w:rPr>
                <w:spacing w:val="-3"/>
              </w:rPr>
              <w:t xml:space="preserve"> </w:t>
            </w:r>
            <w:r>
              <w:t xml:space="preserve">of time </w:t>
            </w:r>
            <w:r>
              <w:rPr>
                <w:spacing w:val="-1"/>
              </w:rPr>
              <w:t>frames</w:t>
            </w:r>
          </w:p>
        </w:tc>
        <w:tc>
          <w:tcPr>
            <w:tcW w:w="1946"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tabs>
                <w:tab w:val="left" w:pos="1345"/>
              </w:tabs>
              <w:kinsoku w:val="0"/>
              <w:overflowPunct w:val="0"/>
              <w:ind w:left="102" w:right="129" w:firstLine="108"/>
              <w:jc w:val="both"/>
              <w:rPr>
                <w:spacing w:val="-1"/>
              </w:rPr>
            </w:pPr>
            <w:r>
              <w:rPr>
                <w:u w:val="single"/>
              </w:rPr>
              <w:t xml:space="preserve"> </w:t>
            </w:r>
            <w:r>
              <w:rPr>
                <w:u w:val="single"/>
              </w:rPr>
              <w:tab/>
            </w:r>
            <w:r>
              <w:t xml:space="preserve">will </w:t>
            </w:r>
            <w:r>
              <w:rPr>
                <w:spacing w:val="-1"/>
              </w:rPr>
              <w:t>keep</w:t>
            </w:r>
            <w:r>
              <w:t xml:space="preserve"> his </w:t>
            </w:r>
            <w:r>
              <w:rPr>
                <w:spacing w:val="-1"/>
              </w:rPr>
              <w:t>hands</w:t>
            </w:r>
            <w:r>
              <w:rPr>
                <w:spacing w:val="26"/>
              </w:rPr>
              <w:t xml:space="preserve"> </w:t>
            </w:r>
            <w:r>
              <w:t>away</w:t>
            </w:r>
            <w:r>
              <w:rPr>
                <w:spacing w:val="-5"/>
              </w:rPr>
              <w:t xml:space="preserve"> </w:t>
            </w:r>
            <w:r>
              <w:t xml:space="preserve">from </w:t>
            </w:r>
            <w:r>
              <w:rPr>
                <w:spacing w:val="-1"/>
              </w:rPr>
              <w:t>others</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9"/>
              <w:rPr>
                <w:rFonts w:ascii="Courier New" w:hAnsi="Courier New" w:cs="Courier New"/>
                <w:b/>
                <w:bCs/>
                <w:sz w:val="25"/>
                <w:szCs w:val="25"/>
              </w:rPr>
            </w:pPr>
          </w:p>
          <w:p w:rsidR="00EC5385" w:rsidRDefault="00EC5385">
            <w:pPr>
              <w:pStyle w:val="TableParagraph"/>
              <w:kinsoku w:val="0"/>
              <w:overflowPunct w:val="0"/>
              <w:ind w:left="102" w:right="193"/>
            </w:pPr>
            <w:r>
              <w:rPr>
                <w:spacing w:val="-1"/>
              </w:rPr>
              <w:t>Improved</w:t>
            </w:r>
            <w:r>
              <w:t xml:space="preserve"> peer</w:t>
            </w:r>
            <w:r>
              <w:rPr>
                <w:spacing w:val="24"/>
              </w:rPr>
              <w:t xml:space="preserve"> </w:t>
            </w:r>
            <w:r>
              <w:rPr>
                <w:spacing w:val="-1"/>
              </w:rPr>
              <w:t>relationships</w:t>
            </w:r>
            <w:r>
              <w:t xml:space="preserve"> and</w:t>
            </w:r>
            <w:r>
              <w:rPr>
                <w:spacing w:val="22"/>
              </w:rPr>
              <w:t xml:space="preserve"> </w:t>
            </w:r>
            <w:r>
              <w:rPr>
                <w:spacing w:val="-1"/>
              </w:rPr>
              <w:t>work</w:t>
            </w:r>
            <w:r>
              <w:t xml:space="preserve"> output</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6"/>
              <w:rPr>
                <w:rFonts w:ascii="Courier New" w:hAnsi="Courier New" w:cs="Courier New"/>
                <w:b/>
                <w:bCs/>
                <w:sz w:val="25"/>
                <w:szCs w:val="25"/>
              </w:rPr>
            </w:pPr>
          </w:p>
          <w:p w:rsidR="00EC5385" w:rsidRDefault="00EC5385">
            <w:pPr>
              <w:pStyle w:val="TableParagraph"/>
              <w:kinsoku w:val="0"/>
              <w:overflowPunct w:val="0"/>
              <w:ind w:left="102" w:right="193"/>
              <w:rPr>
                <w:spacing w:val="-1"/>
              </w:rPr>
            </w:pPr>
            <w:r>
              <w:rPr>
                <w:spacing w:val="-1"/>
              </w:rPr>
              <w:t>Less</w:t>
            </w:r>
            <w:r>
              <w:t xml:space="preserve"> </w:t>
            </w:r>
            <w:r>
              <w:rPr>
                <w:spacing w:val="-1"/>
              </w:rPr>
              <w:t>instances</w:t>
            </w:r>
            <w:r>
              <w:t xml:space="preserve"> of</w:t>
            </w:r>
            <w:r>
              <w:rPr>
                <w:spacing w:val="28"/>
              </w:rPr>
              <w:t xml:space="preserve"> </w:t>
            </w:r>
            <w:r>
              <w:rPr>
                <w:spacing w:val="-1"/>
              </w:rPr>
              <w:t>sickness</w:t>
            </w:r>
            <w:r>
              <w:t xml:space="preserve"> and a</w:t>
            </w:r>
            <w:r>
              <w:rPr>
                <w:spacing w:val="26"/>
              </w:rPr>
              <w:t xml:space="preserve"> </w:t>
            </w:r>
            <w:r>
              <w:t>tidier</w:t>
            </w:r>
            <w:r>
              <w:rPr>
                <w:spacing w:val="-2"/>
              </w:rPr>
              <w:t xml:space="preserve"> </w:t>
            </w:r>
            <w:r>
              <w:rPr>
                <w:spacing w:val="-1"/>
              </w:rPr>
              <w:t>area for</w:t>
            </w:r>
          </w:p>
          <w:p w:rsidR="00EC5385" w:rsidRDefault="00EC5385">
            <w:pPr>
              <w:pStyle w:val="TableParagraph"/>
              <w:tabs>
                <w:tab w:val="left" w:pos="762"/>
              </w:tabs>
              <w:kinsoku w:val="0"/>
              <w:overflowPunct w:val="0"/>
              <w:ind w:left="102"/>
            </w:pPr>
            <w:r>
              <w:rPr>
                <w:u w:val="single"/>
              </w:rPr>
              <w:t xml:space="preserve"> </w:t>
            </w:r>
            <w:r>
              <w:tab/>
              <w:t xml:space="preserve">to </w:t>
            </w:r>
            <w:r>
              <w:rPr>
                <w:spacing w:val="-1"/>
              </w:rPr>
              <w:t>work</w:t>
            </w:r>
            <w:r>
              <w:t xml:space="preserve"> in</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8"/>
              <w:rPr>
                <w:rFonts w:ascii="Courier New" w:hAnsi="Courier New" w:cs="Courier New"/>
                <w:b/>
                <w:bCs/>
              </w:rPr>
            </w:pPr>
          </w:p>
          <w:p w:rsidR="00EC5385" w:rsidRDefault="00EC5385">
            <w:pPr>
              <w:pStyle w:val="TableParagraph"/>
              <w:kinsoku w:val="0"/>
              <w:overflowPunct w:val="0"/>
              <w:ind w:left="102" w:right="220"/>
              <w:rPr>
                <w:spacing w:val="-1"/>
              </w:rPr>
            </w:pPr>
            <w:r>
              <w:rPr>
                <w:spacing w:val="-1"/>
              </w:rPr>
              <w:t>Knowing</w:t>
            </w:r>
            <w:r>
              <w:rPr>
                <w:spacing w:val="-2"/>
              </w:rPr>
              <w:t xml:space="preserve"> </w:t>
            </w:r>
            <w:r>
              <w:t>how to</w:t>
            </w:r>
            <w:r>
              <w:rPr>
                <w:spacing w:val="26"/>
              </w:rPr>
              <w:t xml:space="preserve"> </w:t>
            </w:r>
            <w:r>
              <w:t>take</w:t>
            </w:r>
            <w:r>
              <w:rPr>
                <w:spacing w:val="-2"/>
              </w:rPr>
              <w:t xml:space="preserve"> </w:t>
            </w:r>
            <w:r>
              <w:t xml:space="preserve">turns, </w:t>
            </w:r>
            <w:r>
              <w:rPr>
                <w:spacing w:val="-1"/>
              </w:rPr>
              <w:t>become</w:t>
            </w:r>
            <w:r>
              <w:t xml:space="preserve"> </w:t>
            </w:r>
            <w:r>
              <w:rPr>
                <w:spacing w:val="-1"/>
              </w:rPr>
              <w:t>more</w:t>
            </w:r>
            <w:r>
              <w:rPr>
                <w:spacing w:val="27"/>
              </w:rPr>
              <w:t xml:space="preserve"> </w:t>
            </w:r>
            <w:r>
              <w:t>socially</w:t>
            </w:r>
            <w:r>
              <w:rPr>
                <w:spacing w:val="21"/>
              </w:rPr>
              <w:t xml:space="preserve"> </w:t>
            </w:r>
            <w:r>
              <w:rPr>
                <w:spacing w:val="-1"/>
              </w:rPr>
              <w:t>responsible.</w:t>
            </w:r>
          </w:p>
          <w:p w:rsidR="00EC5385" w:rsidRDefault="00EC5385">
            <w:pPr>
              <w:pStyle w:val="TableParagraph"/>
              <w:kinsoku w:val="0"/>
              <w:overflowPunct w:val="0"/>
              <w:ind w:left="102" w:right="425"/>
              <w:rPr>
                <w:spacing w:val="-1"/>
              </w:rPr>
            </w:pPr>
            <w:r>
              <w:rPr>
                <w:spacing w:val="-1"/>
              </w:rPr>
              <w:t>Increased</w:t>
            </w:r>
            <w:r>
              <w:t xml:space="preserve"> self-</w:t>
            </w:r>
            <w:r>
              <w:rPr>
                <w:spacing w:val="25"/>
              </w:rPr>
              <w:t xml:space="preserve"> </w:t>
            </w:r>
            <w:r>
              <w:rPr>
                <w:spacing w:val="-1"/>
              </w:rPr>
              <w:t>esteem.</w:t>
            </w: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9"/>
              <w:rPr>
                <w:rFonts w:ascii="Courier New" w:hAnsi="Courier New" w:cs="Courier New"/>
                <w:b/>
                <w:bCs/>
                <w:sz w:val="25"/>
                <w:szCs w:val="25"/>
              </w:rPr>
            </w:pPr>
          </w:p>
          <w:p w:rsidR="00EC5385" w:rsidRDefault="00EC5385">
            <w:pPr>
              <w:pStyle w:val="TableParagraph"/>
              <w:kinsoku w:val="0"/>
              <w:overflowPunct w:val="0"/>
              <w:ind w:left="102" w:right="273"/>
            </w:pPr>
            <w:r>
              <w:rPr>
                <w:spacing w:val="-1"/>
              </w:rPr>
              <w:t>Improvement</w:t>
            </w:r>
            <w:r>
              <w:t xml:space="preserve"> in</w:t>
            </w:r>
            <w:r>
              <w:rPr>
                <w:spacing w:val="27"/>
              </w:rPr>
              <w:t xml:space="preserve"> </w:t>
            </w:r>
            <w:r>
              <w:rPr>
                <w:spacing w:val="-1"/>
              </w:rPr>
              <w:t>receptive</w:t>
            </w:r>
            <w:r>
              <w:rPr>
                <w:spacing w:val="25"/>
              </w:rPr>
              <w:t xml:space="preserve"> </w:t>
            </w:r>
            <w:r>
              <w:rPr>
                <w:spacing w:val="-1"/>
              </w:rPr>
              <w:t xml:space="preserve">language </w:t>
            </w:r>
            <w:r>
              <w:t>skills</w:t>
            </w:r>
            <w:r>
              <w:rPr>
                <w:spacing w:val="25"/>
              </w:rPr>
              <w:t xml:space="preserve"> </w:t>
            </w:r>
            <w:r>
              <w:rPr>
                <w:spacing w:val="-1"/>
              </w:rPr>
              <w:t>and</w:t>
            </w:r>
            <w:r>
              <w:t xml:space="preserve"> </w:t>
            </w:r>
            <w:r>
              <w:rPr>
                <w:spacing w:val="-1"/>
              </w:rPr>
              <w:t>self-worth</w:t>
            </w:r>
            <w:r>
              <w:rPr>
                <w:spacing w:val="21"/>
              </w:rPr>
              <w:t xml:space="preserve"> </w:t>
            </w:r>
            <w:r>
              <w:t>due</w:t>
            </w:r>
            <w:r>
              <w:rPr>
                <w:spacing w:val="-1"/>
              </w:rPr>
              <w:t xml:space="preserve"> </w:t>
            </w:r>
            <w:r>
              <w:t xml:space="preserve">to </w:t>
            </w:r>
            <w:r>
              <w:rPr>
                <w:spacing w:val="-1"/>
              </w:rPr>
              <w:t>increased</w:t>
            </w:r>
            <w:r>
              <w:rPr>
                <w:spacing w:val="26"/>
              </w:rPr>
              <w:t xml:space="preserve"> </w:t>
            </w:r>
            <w:r>
              <w:rPr>
                <w:spacing w:val="-1"/>
              </w:rPr>
              <w:t>work</w:t>
            </w:r>
            <w:r>
              <w:t xml:space="preserve"> output.</w:t>
            </w:r>
          </w:p>
        </w:tc>
        <w:tc>
          <w:tcPr>
            <w:tcW w:w="2459"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rPr>
                <w:rFonts w:ascii="Courier New" w:hAnsi="Courier New" w:cs="Courier New"/>
                <w:b/>
                <w:bCs/>
              </w:rPr>
            </w:pPr>
          </w:p>
          <w:p w:rsidR="00EC5385" w:rsidRDefault="00EC5385">
            <w:pPr>
              <w:pStyle w:val="TableParagraph"/>
              <w:kinsoku w:val="0"/>
              <w:overflowPunct w:val="0"/>
              <w:spacing w:before="11"/>
              <w:rPr>
                <w:rFonts w:ascii="Courier New" w:hAnsi="Courier New" w:cs="Courier New"/>
                <w:b/>
                <w:bCs/>
                <w:sz w:val="30"/>
                <w:szCs w:val="30"/>
              </w:rPr>
            </w:pPr>
          </w:p>
          <w:p w:rsidR="00EC5385" w:rsidRDefault="00EC5385">
            <w:pPr>
              <w:pStyle w:val="TableParagraph"/>
              <w:kinsoku w:val="0"/>
              <w:overflowPunct w:val="0"/>
              <w:ind w:left="246" w:right="247" w:hanging="1"/>
              <w:jc w:val="center"/>
            </w:pPr>
            <w:r>
              <w:rPr>
                <w:spacing w:val="-1"/>
              </w:rPr>
              <w:t>Reward</w:t>
            </w:r>
            <w:r>
              <w:t xml:space="preserve"> </w:t>
            </w:r>
            <w:r>
              <w:rPr>
                <w:spacing w:val="-1"/>
              </w:rPr>
              <w:t>chart</w:t>
            </w:r>
            <w:r>
              <w:t xml:space="preserve"> is</w:t>
            </w:r>
            <w:r>
              <w:rPr>
                <w:spacing w:val="27"/>
              </w:rPr>
              <w:t xml:space="preserve"> </w:t>
            </w:r>
            <w:r>
              <w:rPr>
                <w:spacing w:val="-1"/>
              </w:rPr>
              <w:t>working</w:t>
            </w:r>
            <w:r>
              <w:t xml:space="preserve"> </w:t>
            </w:r>
            <w:r>
              <w:rPr>
                <w:spacing w:val="-1"/>
              </w:rPr>
              <w:t>well</w:t>
            </w:r>
            <w:r>
              <w:t xml:space="preserve"> </w:t>
            </w:r>
            <w:r>
              <w:rPr>
                <w:spacing w:val="-1"/>
              </w:rPr>
              <w:t>after</w:t>
            </w:r>
            <w:r>
              <w:t xml:space="preserve"> 3</w:t>
            </w:r>
            <w:r>
              <w:rPr>
                <w:spacing w:val="23"/>
              </w:rPr>
              <w:t xml:space="preserve"> </w:t>
            </w:r>
            <w:r>
              <w:rPr>
                <w:spacing w:val="-1"/>
              </w:rPr>
              <w:t>weeks</w:t>
            </w:r>
            <w:r>
              <w:t xml:space="preserve"> in place</w:t>
            </w:r>
          </w:p>
        </w:tc>
      </w:tr>
    </w:tbl>
    <w:p w:rsidR="00EC5385" w:rsidRDefault="00EC5385">
      <w:pPr>
        <w:sectPr w:rsidR="00EC5385" w:rsidSect="00E16923">
          <w:pgSz w:w="11910" w:h="16840"/>
          <w:pgMar w:top="360" w:right="1080" w:bottom="280" w:left="1220" w:header="720" w:footer="720" w:gutter="0"/>
          <w:cols w:space="720" w:equalWidth="0">
            <w:col w:w="9610"/>
          </w:cols>
          <w:noEndnote/>
        </w:sectPr>
      </w:pPr>
    </w:p>
    <w:p w:rsidR="00EC5385" w:rsidRDefault="00EC5385">
      <w:pPr>
        <w:pStyle w:val="BodyText"/>
        <w:kinsoku w:val="0"/>
        <w:overflowPunct w:val="0"/>
        <w:spacing w:before="48"/>
        <w:ind w:left="3336" w:firstLine="0"/>
        <w:rPr>
          <w:rFonts w:ascii="Courier New" w:hAnsi="Courier New" w:cs="Courier New"/>
        </w:rPr>
      </w:pPr>
      <w:r>
        <w:rPr>
          <w:rFonts w:ascii="Courier New" w:hAnsi="Courier New" w:cs="Courier New"/>
          <w:b/>
          <w:bCs/>
          <w:spacing w:val="-1"/>
          <w:u w:val="thick"/>
        </w:rPr>
        <w:lastRenderedPageBreak/>
        <w:t>Learning Support Plan</w:t>
      </w:r>
    </w:p>
    <w:p w:rsidR="00EC5385" w:rsidRDefault="00EC5385">
      <w:pPr>
        <w:pStyle w:val="BodyText"/>
        <w:kinsoku w:val="0"/>
        <w:overflowPunct w:val="0"/>
        <w:spacing w:before="4"/>
        <w:ind w:left="0" w:firstLine="0"/>
        <w:rPr>
          <w:rFonts w:ascii="Courier New" w:hAnsi="Courier New" w:cs="Courier New"/>
          <w:b/>
          <w:bCs/>
          <w:sz w:val="15"/>
          <w:szCs w:val="15"/>
        </w:rPr>
      </w:pPr>
    </w:p>
    <w:tbl>
      <w:tblPr>
        <w:tblW w:w="0" w:type="auto"/>
        <w:tblInd w:w="165" w:type="dxa"/>
        <w:tblLayout w:type="fixed"/>
        <w:tblCellMar>
          <w:left w:w="0" w:type="dxa"/>
          <w:right w:w="0" w:type="dxa"/>
        </w:tblCellMar>
        <w:tblLook w:val="0000" w:firstRow="0" w:lastRow="0" w:firstColumn="0" w:lastColumn="0" w:noHBand="0" w:noVBand="0"/>
      </w:tblPr>
      <w:tblGrid>
        <w:gridCol w:w="2756"/>
        <w:gridCol w:w="2376"/>
        <w:gridCol w:w="2755"/>
      </w:tblGrid>
      <w:tr w:rsidR="00EC5385">
        <w:trPr>
          <w:trHeight w:hRule="exact" w:val="522"/>
        </w:trPr>
        <w:tc>
          <w:tcPr>
            <w:tcW w:w="2756" w:type="dxa"/>
            <w:tcBorders>
              <w:top w:val="nil"/>
              <w:left w:val="nil"/>
              <w:bottom w:val="nil"/>
              <w:right w:val="nil"/>
            </w:tcBorders>
          </w:tcPr>
          <w:p w:rsidR="00EC5385" w:rsidRDefault="00EC5385">
            <w:pPr>
              <w:pStyle w:val="TableParagraph"/>
              <w:kinsoku w:val="0"/>
              <w:overflowPunct w:val="0"/>
              <w:spacing w:before="73"/>
              <w:ind w:left="55"/>
            </w:pPr>
            <w:r>
              <w:rPr>
                <w:rFonts w:ascii="Courier New" w:hAnsi="Courier New" w:cs="Courier New"/>
                <w:b/>
                <w:bCs/>
                <w:spacing w:val="-1"/>
                <w:sz w:val="28"/>
                <w:szCs w:val="28"/>
              </w:rPr>
              <w:t>Student:</w:t>
            </w:r>
          </w:p>
        </w:tc>
        <w:tc>
          <w:tcPr>
            <w:tcW w:w="2376" w:type="dxa"/>
            <w:tcBorders>
              <w:top w:val="nil"/>
              <w:left w:val="nil"/>
              <w:bottom w:val="nil"/>
              <w:right w:val="nil"/>
            </w:tcBorders>
          </w:tcPr>
          <w:p w:rsidR="00EC5385" w:rsidRDefault="00EC5385">
            <w:pPr>
              <w:pStyle w:val="TableParagraph"/>
              <w:kinsoku w:val="0"/>
              <w:overflowPunct w:val="0"/>
              <w:spacing w:before="73"/>
              <w:ind w:left="516"/>
            </w:pPr>
            <w:r>
              <w:rPr>
                <w:rFonts w:ascii="Courier New" w:hAnsi="Courier New" w:cs="Courier New"/>
                <w:b/>
                <w:bCs/>
                <w:spacing w:val="-1"/>
                <w:sz w:val="28"/>
                <w:szCs w:val="28"/>
              </w:rPr>
              <w:t>School:</w:t>
            </w:r>
          </w:p>
        </w:tc>
        <w:tc>
          <w:tcPr>
            <w:tcW w:w="2755" w:type="dxa"/>
            <w:tcBorders>
              <w:top w:val="nil"/>
              <w:left w:val="nil"/>
              <w:bottom w:val="nil"/>
              <w:right w:val="nil"/>
            </w:tcBorders>
          </w:tcPr>
          <w:p w:rsidR="00EC5385" w:rsidRDefault="00EC5385">
            <w:pPr>
              <w:pStyle w:val="TableParagraph"/>
              <w:kinsoku w:val="0"/>
              <w:overflowPunct w:val="0"/>
              <w:spacing w:before="73"/>
              <w:ind w:left="1404"/>
            </w:pPr>
            <w:r>
              <w:rPr>
                <w:rFonts w:ascii="Courier New" w:hAnsi="Courier New" w:cs="Courier New"/>
                <w:b/>
                <w:bCs/>
                <w:spacing w:val="-1"/>
                <w:sz w:val="28"/>
                <w:szCs w:val="28"/>
              </w:rPr>
              <w:t>Class:</w:t>
            </w:r>
          </w:p>
        </w:tc>
      </w:tr>
      <w:tr w:rsidR="00EC5385">
        <w:trPr>
          <w:trHeight w:hRule="exact" w:val="564"/>
        </w:trPr>
        <w:tc>
          <w:tcPr>
            <w:tcW w:w="2756" w:type="dxa"/>
            <w:tcBorders>
              <w:top w:val="nil"/>
              <w:left w:val="nil"/>
              <w:bottom w:val="nil"/>
              <w:right w:val="nil"/>
            </w:tcBorders>
          </w:tcPr>
          <w:p w:rsidR="00EC5385" w:rsidRDefault="00EC5385">
            <w:pPr>
              <w:pStyle w:val="TableParagraph"/>
              <w:kinsoku w:val="0"/>
              <w:overflowPunct w:val="0"/>
              <w:spacing w:before="115"/>
              <w:ind w:left="55"/>
            </w:pPr>
            <w:r>
              <w:rPr>
                <w:rFonts w:ascii="Courier New" w:hAnsi="Courier New" w:cs="Courier New"/>
                <w:b/>
                <w:bCs/>
                <w:spacing w:val="-1"/>
                <w:sz w:val="28"/>
                <w:szCs w:val="28"/>
              </w:rPr>
              <w:t>Date written:</w:t>
            </w:r>
          </w:p>
        </w:tc>
        <w:tc>
          <w:tcPr>
            <w:tcW w:w="2376" w:type="dxa"/>
            <w:tcBorders>
              <w:top w:val="nil"/>
              <w:left w:val="nil"/>
              <w:bottom w:val="nil"/>
              <w:right w:val="nil"/>
            </w:tcBorders>
          </w:tcPr>
          <w:p w:rsidR="00EC5385" w:rsidRDefault="00EC5385"/>
        </w:tc>
        <w:tc>
          <w:tcPr>
            <w:tcW w:w="2755" w:type="dxa"/>
            <w:tcBorders>
              <w:top w:val="nil"/>
              <w:left w:val="nil"/>
              <w:bottom w:val="nil"/>
              <w:right w:val="nil"/>
            </w:tcBorders>
          </w:tcPr>
          <w:p w:rsidR="00EC5385" w:rsidRDefault="00EC5385"/>
        </w:tc>
      </w:tr>
      <w:tr w:rsidR="00EC5385">
        <w:trPr>
          <w:trHeight w:hRule="exact" w:val="523"/>
        </w:trPr>
        <w:tc>
          <w:tcPr>
            <w:tcW w:w="2756" w:type="dxa"/>
            <w:tcBorders>
              <w:top w:val="nil"/>
              <w:left w:val="nil"/>
              <w:bottom w:val="nil"/>
              <w:right w:val="nil"/>
            </w:tcBorders>
          </w:tcPr>
          <w:p w:rsidR="00EC5385" w:rsidRDefault="00EC5385">
            <w:pPr>
              <w:pStyle w:val="TableParagraph"/>
              <w:kinsoku w:val="0"/>
              <w:overflowPunct w:val="0"/>
              <w:spacing w:before="115"/>
              <w:ind w:left="55"/>
            </w:pPr>
            <w:r>
              <w:rPr>
                <w:rFonts w:ascii="Courier New" w:hAnsi="Courier New" w:cs="Courier New"/>
                <w:b/>
                <w:bCs/>
                <w:spacing w:val="-1"/>
                <w:sz w:val="28"/>
                <w:szCs w:val="28"/>
              </w:rPr>
              <w:t>Team Members:</w:t>
            </w:r>
          </w:p>
        </w:tc>
        <w:tc>
          <w:tcPr>
            <w:tcW w:w="2376" w:type="dxa"/>
            <w:tcBorders>
              <w:top w:val="nil"/>
              <w:left w:val="nil"/>
              <w:bottom w:val="nil"/>
              <w:right w:val="nil"/>
            </w:tcBorders>
          </w:tcPr>
          <w:p w:rsidR="00EC5385" w:rsidRDefault="00EC5385"/>
        </w:tc>
        <w:tc>
          <w:tcPr>
            <w:tcW w:w="2755" w:type="dxa"/>
            <w:tcBorders>
              <w:top w:val="nil"/>
              <w:left w:val="nil"/>
              <w:bottom w:val="nil"/>
              <w:right w:val="nil"/>
            </w:tcBorders>
          </w:tcPr>
          <w:p w:rsidR="00EC5385" w:rsidRDefault="00EC5385">
            <w:pPr>
              <w:pStyle w:val="TableParagraph"/>
              <w:kinsoku w:val="0"/>
              <w:overflowPunct w:val="0"/>
              <w:spacing w:before="115"/>
              <w:ind w:left="684"/>
            </w:pPr>
            <w:r>
              <w:rPr>
                <w:rFonts w:ascii="Courier New" w:hAnsi="Courier New" w:cs="Courier New"/>
                <w:b/>
                <w:bCs/>
                <w:spacing w:val="-1"/>
                <w:sz w:val="28"/>
                <w:szCs w:val="28"/>
              </w:rPr>
              <w:t>Review date:</w:t>
            </w:r>
          </w:p>
        </w:tc>
      </w:tr>
    </w:tbl>
    <w:p w:rsidR="00EC5385" w:rsidRDefault="00EC5385">
      <w:pPr>
        <w:pStyle w:val="BodyText"/>
        <w:kinsoku w:val="0"/>
        <w:overflowPunct w:val="0"/>
        <w:spacing w:before="5"/>
        <w:ind w:left="0" w:firstLine="0"/>
        <w:rPr>
          <w:rFonts w:ascii="Courier New" w:hAnsi="Courier New" w:cs="Courier New"/>
          <w:b/>
          <w:bCs/>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2400"/>
        <w:gridCol w:w="1716"/>
        <w:gridCol w:w="1683"/>
        <w:gridCol w:w="2403"/>
        <w:gridCol w:w="1774"/>
      </w:tblGrid>
      <w:tr w:rsidR="00EC5385">
        <w:trPr>
          <w:trHeight w:hRule="exact" w:val="960"/>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ind w:left="102" w:right="100"/>
            </w:pPr>
            <w:r>
              <w:rPr>
                <w:rFonts w:ascii="Courier New" w:hAnsi="Courier New" w:cs="Courier New"/>
                <w:b/>
                <w:bCs/>
                <w:spacing w:val="-1"/>
                <w:sz w:val="28"/>
                <w:szCs w:val="28"/>
              </w:rPr>
              <w:t>Funding</w:t>
            </w:r>
            <w:r>
              <w:rPr>
                <w:rFonts w:ascii="Courier New" w:hAnsi="Courier New" w:cs="Courier New"/>
                <w:b/>
                <w:bCs/>
                <w:spacing w:val="20"/>
                <w:sz w:val="28"/>
                <w:szCs w:val="28"/>
              </w:rPr>
              <w:t xml:space="preserve"> </w:t>
            </w:r>
            <w:r>
              <w:rPr>
                <w:rFonts w:ascii="Courier New" w:hAnsi="Courier New" w:cs="Courier New"/>
                <w:b/>
                <w:bCs/>
                <w:spacing w:val="-1"/>
                <w:sz w:val="28"/>
                <w:szCs w:val="28"/>
              </w:rPr>
              <w:t>Support Focus</w:t>
            </w:r>
            <w:r>
              <w:rPr>
                <w:rFonts w:ascii="Courier New" w:hAnsi="Courier New" w:cs="Courier New"/>
                <w:b/>
                <w:bCs/>
                <w:spacing w:val="21"/>
                <w:sz w:val="28"/>
                <w:szCs w:val="28"/>
              </w:rPr>
              <w:t xml:space="preserve"> </w:t>
            </w:r>
            <w:r>
              <w:rPr>
                <w:rFonts w:ascii="Courier New" w:hAnsi="Courier New" w:cs="Courier New"/>
                <w:b/>
                <w:bCs/>
                <w:spacing w:val="-1"/>
                <w:sz w:val="28"/>
                <w:szCs w:val="28"/>
              </w:rPr>
              <w:t>Areas</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ind w:left="102" w:right="256"/>
            </w:pPr>
            <w:r>
              <w:rPr>
                <w:rFonts w:ascii="Courier New" w:hAnsi="Courier New" w:cs="Courier New"/>
                <w:b/>
                <w:bCs/>
                <w:spacing w:val="-1"/>
                <w:sz w:val="28"/>
                <w:szCs w:val="28"/>
              </w:rPr>
              <w:t>Class</w:t>
            </w:r>
            <w:r>
              <w:rPr>
                <w:rFonts w:ascii="Courier New" w:hAnsi="Courier New" w:cs="Courier New"/>
                <w:b/>
                <w:bCs/>
                <w:spacing w:val="20"/>
                <w:sz w:val="28"/>
                <w:szCs w:val="28"/>
              </w:rPr>
              <w:t xml:space="preserve"> </w:t>
            </w:r>
            <w:r>
              <w:rPr>
                <w:rFonts w:ascii="Courier New" w:hAnsi="Courier New" w:cs="Courier New"/>
                <w:b/>
                <w:bCs/>
                <w:spacing w:val="-1"/>
                <w:sz w:val="28"/>
                <w:szCs w:val="28"/>
              </w:rPr>
              <w:t>Targeted</w:t>
            </w:r>
            <w:r>
              <w:rPr>
                <w:rFonts w:ascii="Courier New" w:hAnsi="Courier New" w:cs="Courier New"/>
                <w:b/>
                <w:bCs/>
                <w:spacing w:val="20"/>
                <w:sz w:val="28"/>
                <w:szCs w:val="28"/>
              </w:rPr>
              <w:t xml:space="preserve"> </w:t>
            </w:r>
            <w:r>
              <w:rPr>
                <w:rFonts w:ascii="Courier New" w:hAnsi="Courier New" w:cs="Courier New"/>
                <w:b/>
                <w:bCs/>
                <w:spacing w:val="-1"/>
                <w:sz w:val="28"/>
                <w:szCs w:val="28"/>
              </w:rPr>
              <w:t>Outcome</w:t>
            </w:r>
          </w:p>
        </w:tc>
        <w:tc>
          <w:tcPr>
            <w:tcW w:w="1683"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ind w:left="102" w:right="223"/>
            </w:pPr>
            <w:r>
              <w:rPr>
                <w:rFonts w:ascii="Courier New" w:hAnsi="Courier New" w:cs="Courier New"/>
                <w:b/>
                <w:bCs/>
                <w:spacing w:val="-1"/>
                <w:sz w:val="28"/>
                <w:szCs w:val="28"/>
              </w:rPr>
              <w:t>Priority</w:t>
            </w:r>
            <w:r>
              <w:rPr>
                <w:rFonts w:ascii="Courier New" w:hAnsi="Courier New" w:cs="Courier New"/>
                <w:b/>
                <w:bCs/>
                <w:spacing w:val="20"/>
                <w:sz w:val="28"/>
                <w:szCs w:val="28"/>
              </w:rPr>
              <w:t xml:space="preserve"> </w:t>
            </w:r>
            <w:r>
              <w:rPr>
                <w:rFonts w:ascii="Courier New" w:hAnsi="Courier New" w:cs="Courier New"/>
                <w:b/>
                <w:bCs/>
                <w:spacing w:val="-1"/>
                <w:sz w:val="28"/>
                <w:szCs w:val="28"/>
              </w:rPr>
              <w:t>Goals</w:t>
            </w:r>
          </w:p>
        </w:tc>
        <w:tc>
          <w:tcPr>
            <w:tcW w:w="2403"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316" w:lineRule="exact"/>
              <w:ind w:left="102"/>
            </w:pPr>
            <w:r>
              <w:rPr>
                <w:rFonts w:ascii="Courier New" w:hAnsi="Courier New" w:cs="Courier New"/>
                <w:b/>
                <w:bCs/>
                <w:spacing w:val="-1"/>
                <w:sz w:val="28"/>
                <w:szCs w:val="28"/>
              </w:rPr>
              <w:t>Interventions</w:t>
            </w:r>
          </w:p>
        </w:tc>
        <w:tc>
          <w:tcPr>
            <w:tcW w:w="1774"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ind w:left="102" w:right="146"/>
            </w:pPr>
            <w:r>
              <w:rPr>
                <w:rFonts w:ascii="Courier New" w:hAnsi="Courier New" w:cs="Courier New"/>
                <w:b/>
                <w:bCs/>
                <w:spacing w:val="-1"/>
                <w:sz w:val="28"/>
                <w:szCs w:val="28"/>
              </w:rPr>
              <w:t>Personnel</w:t>
            </w:r>
            <w:r>
              <w:rPr>
                <w:rFonts w:ascii="Courier New" w:hAnsi="Courier New" w:cs="Courier New"/>
                <w:b/>
                <w:bCs/>
                <w:spacing w:val="20"/>
                <w:sz w:val="28"/>
                <w:szCs w:val="28"/>
              </w:rPr>
              <w:t xml:space="preserve"> </w:t>
            </w:r>
            <w:r>
              <w:rPr>
                <w:rFonts w:ascii="Courier New" w:hAnsi="Courier New" w:cs="Courier New"/>
                <w:b/>
                <w:bCs/>
                <w:spacing w:val="-1"/>
                <w:sz w:val="28"/>
                <w:szCs w:val="28"/>
              </w:rPr>
              <w:t>Involved</w:t>
            </w:r>
          </w:p>
        </w:tc>
      </w:tr>
      <w:tr w:rsidR="00EC5385">
        <w:trPr>
          <w:trHeight w:hRule="exact" w:val="1426"/>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before="1"/>
              <w:ind w:left="102"/>
              <w:rPr>
                <w:rFonts w:ascii="Courier New" w:hAnsi="Courier New" w:cs="Courier New"/>
                <w:sz w:val="28"/>
                <w:szCs w:val="28"/>
              </w:rPr>
            </w:pPr>
            <w:r>
              <w:rPr>
                <w:rFonts w:ascii="Courier New" w:hAnsi="Courier New" w:cs="Courier New"/>
                <w:b/>
                <w:bCs/>
                <w:spacing w:val="-1"/>
                <w:sz w:val="28"/>
                <w:szCs w:val="28"/>
                <w:u w:val="thick"/>
              </w:rPr>
              <w:t>KLA’s</w:t>
            </w:r>
          </w:p>
          <w:p w:rsidR="00EC5385" w:rsidRDefault="00EC5385">
            <w:pPr>
              <w:pStyle w:val="TableParagraph"/>
              <w:kinsoku w:val="0"/>
              <w:overflowPunct w:val="0"/>
              <w:spacing w:before="7"/>
              <w:ind w:left="102" w:right="606"/>
            </w:pPr>
            <w:r>
              <w:rPr>
                <w:rFonts w:ascii="Courier New" w:hAnsi="Courier New" w:cs="Courier New"/>
                <w:spacing w:val="-1"/>
                <w:sz w:val="28"/>
                <w:szCs w:val="28"/>
              </w:rPr>
              <w:t>Curriculum</w:t>
            </w:r>
            <w:r>
              <w:rPr>
                <w:rFonts w:ascii="Courier New" w:hAnsi="Courier New" w:cs="Courier New"/>
                <w:spacing w:val="20"/>
                <w:sz w:val="28"/>
                <w:szCs w:val="28"/>
              </w:rPr>
              <w:t xml:space="preserve"> </w:t>
            </w:r>
            <w:r>
              <w:rPr>
                <w:rFonts w:ascii="Courier New" w:hAnsi="Courier New" w:cs="Courier New"/>
                <w:spacing w:val="-1"/>
                <w:sz w:val="28"/>
                <w:szCs w:val="28"/>
              </w:rPr>
              <w:t>Access:</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tc>
        <w:tc>
          <w:tcPr>
            <w:tcW w:w="1683" w:type="dxa"/>
            <w:tcBorders>
              <w:top w:val="single" w:sz="4" w:space="0" w:color="000000"/>
              <w:left w:val="single" w:sz="4" w:space="0" w:color="000000"/>
              <w:bottom w:val="single" w:sz="4" w:space="0" w:color="000000"/>
              <w:right w:val="single" w:sz="4" w:space="0" w:color="000000"/>
            </w:tcBorders>
          </w:tcPr>
          <w:p w:rsidR="00EC5385" w:rsidRDefault="00EC5385"/>
        </w:tc>
        <w:tc>
          <w:tcPr>
            <w:tcW w:w="2403" w:type="dxa"/>
            <w:tcBorders>
              <w:top w:val="single" w:sz="4" w:space="0" w:color="000000"/>
              <w:left w:val="single" w:sz="4" w:space="0" w:color="000000"/>
              <w:bottom w:val="single" w:sz="4" w:space="0" w:color="000000"/>
              <w:right w:val="single" w:sz="4" w:space="0" w:color="000000"/>
            </w:tcBorders>
          </w:tcPr>
          <w:p w:rsidR="00EC5385" w:rsidRDefault="00EC5385"/>
        </w:tc>
        <w:tc>
          <w:tcPr>
            <w:tcW w:w="1774"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2230"/>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43" w:lineRule="auto"/>
              <w:ind w:left="102" w:right="100"/>
              <w:rPr>
                <w:rFonts w:ascii="Courier New" w:hAnsi="Courier New" w:cs="Courier New"/>
                <w:sz w:val="28"/>
                <w:szCs w:val="28"/>
              </w:rPr>
            </w:pPr>
            <w:r>
              <w:rPr>
                <w:rFonts w:ascii="Courier New" w:hAnsi="Courier New" w:cs="Courier New"/>
                <w:b/>
                <w:bCs/>
                <w:spacing w:val="-1"/>
                <w:sz w:val="28"/>
                <w:szCs w:val="28"/>
                <w:u w:val="thick"/>
              </w:rPr>
              <w:t>Communication</w:t>
            </w:r>
            <w:r>
              <w:rPr>
                <w:rFonts w:ascii="Courier New" w:hAnsi="Courier New" w:cs="Courier New"/>
                <w:b/>
                <w:bCs/>
                <w:spacing w:val="20"/>
                <w:sz w:val="28"/>
                <w:szCs w:val="28"/>
              </w:rPr>
              <w:t xml:space="preserve"> </w:t>
            </w:r>
            <w:r>
              <w:rPr>
                <w:rFonts w:ascii="Courier New" w:hAnsi="Courier New" w:cs="Courier New"/>
                <w:spacing w:val="-1"/>
                <w:sz w:val="28"/>
                <w:szCs w:val="28"/>
              </w:rPr>
              <w:t>Receptive</w:t>
            </w:r>
            <w:r>
              <w:rPr>
                <w:rFonts w:ascii="Courier New" w:hAnsi="Courier New" w:cs="Courier New"/>
                <w:spacing w:val="20"/>
                <w:sz w:val="28"/>
                <w:szCs w:val="28"/>
              </w:rPr>
              <w:t xml:space="preserve"> </w:t>
            </w:r>
            <w:r>
              <w:rPr>
                <w:rFonts w:ascii="Courier New" w:hAnsi="Courier New" w:cs="Courier New"/>
                <w:spacing w:val="-1"/>
                <w:sz w:val="28"/>
                <w:szCs w:val="28"/>
              </w:rPr>
              <w:t>Language:</w:t>
            </w:r>
          </w:p>
          <w:p w:rsidR="00EC5385" w:rsidRDefault="00EC5385">
            <w:pPr>
              <w:pStyle w:val="TableParagraph"/>
              <w:kinsoku w:val="0"/>
              <w:overflowPunct w:val="0"/>
              <w:rPr>
                <w:rFonts w:ascii="Courier New" w:hAnsi="Courier New" w:cs="Courier New"/>
                <w:b/>
                <w:bCs/>
                <w:sz w:val="28"/>
                <w:szCs w:val="28"/>
              </w:rPr>
            </w:pPr>
          </w:p>
          <w:p w:rsidR="00EC5385" w:rsidRDefault="00EC5385">
            <w:pPr>
              <w:pStyle w:val="TableParagraph"/>
              <w:kinsoku w:val="0"/>
              <w:overflowPunct w:val="0"/>
              <w:spacing w:before="5"/>
              <w:rPr>
                <w:rFonts w:ascii="Courier New" w:hAnsi="Courier New" w:cs="Courier New"/>
                <w:b/>
                <w:bCs/>
                <w:sz w:val="27"/>
                <w:szCs w:val="27"/>
              </w:rPr>
            </w:pPr>
          </w:p>
          <w:p w:rsidR="00EC5385" w:rsidRDefault="00EC5385">
            <w:pPr>
              <w:pStyle w:val="TableParagraph"/>
              <w:kinsoku w:val="0"/>
              <w:overflowPunct w:val="0"/>
              <w:ind w:left="102" w:right="606"/>
            </w:pPr>
            <w:r>
              <w:rPr>
                <w:rFonts w:ascii="Courier New" w:hAnsi="Courier New" w:cs="Courier New"/>
                <w:spacing w:val="-1"/>
                <w:sz w:val="28"/>
                <w:szCs w:val="28"/>
              </w:rPr>
              <w:t>Expressive</w:t>
            </w:r>
            <w:r>
              <w:rPr>
                <w:rFonts w:ascii="Courier New" w:hAnsi="Courier New" w:cs="Courier New"/>
                <w:spacing w:val="20"/>
                <w:sz w:val="28"/>
                <w:szCs w:val="28"/>
              </w:rPr>
              <w:t xml:space="preserve"> </w:t>
            </w:r>
            <w:r>
              <w:rPr>
                <w:rFonts w:ascii="Courier New" w:hAnsi="Courier New" w:cs="Courier New"/>
                <w:spacing w:val="-1"/>
                <w:sz w:val="28"/>
                <w:szCs w:val="28"/>
              </w:rPr>
              <w:t>Language:</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tc>
        <w:tc>
          <w:tcPr>
            <w:tcW w:w="1683" w:type="dxa"/>
            <w:tcBorders>
              <w:top w:val="single" w:sz="4" w:space="0" w:color="000000"/>
              <w:left w:val="single" w:sz="4" w:space="0" w:color="000000"/>
              <w:bottom w:val="single" w:sz="4" w:space="0" w:color="000000"/>
              <w:right w:val="single" w:sz="4" w:space="0" w:color="000000"/>
            </w:tcBorders>
          </w:tcPr>
          <w:p w:rsidR="00EC5385" w:rsidRDefault="00EC5385"/>
        </w:tc>
        <w:tc>
          <w:tcPr>
            <w:tcW w:w="2403" w:type="dxa"/>
            <w:tcBorders>
              <w:top w:val="single" w:sz="4" w:space="0" w:color="000000"/>
              <w:left w:val="single" w:sz="4" w:space="0" w:color="000000"/>
              <w:bottom w:val="single" w:sz="4" w:space="0" w:color="000000"/>
              <w:right w:val="single" w:sz="4" w:space="0" w:color="000000"/>
            </w:tcBorders>
          </w:tcPr>
          <w:p w:rsidR="00EC5385" w:rsidRDefault="00EC5385"/>
        </w:tc>
        <w:tc>
          <w:tcPr>
            <w:tcW w:w="1774"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2232"/>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before="1" w:line="242" w:lineRule="auto"/>
              <w:ind w:left="102" w:right="100"/>
              <w:rPr>
                <w:rFonts w:ascii="Courier New" w:hAnsi="Courier New" w:cs="Courier New"/>
                <w:sz w:val="28"/>
                <w:szCs w:val="28"/>
              </w:rPr>
            </w:pPr>
            <w:r>
              <w:rPr>
                <w:rFonts w:ascii="Courier New" w:hAnsi="Courier New" w:cs="Courier New"/>
                <w:b/>
                <w:bCs/>
                <w:spacing w:val="-1"/>
                <w:sz w:val="28"/>
                <w:szCs w:val="28"/>
                <w:u w:val="thick"/>
              </w:rPr>
              <w:t>Participation</w:t>
            </w:r>
            <w:r>
              <w:rPr>
                <w:rFonts w:ascii="Courier New" w:hAnsi="Courier New" w:cs="Courier New"/>
                <w:b/>
                <w:bCs/>
                <w:spacing w:val="20"/>
                <w:sz w:val="28"/>
                <w:szCs w:val="28"/>
              </w:rPr>
              <w:t xml:space="preserve"> </w:t>
            </w:r>
            <w:r>
              <w:rPr>
                <w:rFonts w:ascii="Courier New" w:hAnsi="Courier New" w:cs="Courier New"/>
                <w:spacing w:val="-1"/>
                <w:sz w:val="28"/>
                <w:szCs w:val="28"/>
              </w:rPr>
              <w:t>Social</w:t>
            </w:r>
            <w:r>
              <w:rPr>
                <w:rFonts w:ascii="Courier New" w:hAnsi="Courier New" w:cs="Courier New"/>
                <w:spacing w:val="20"/>
                <w:sz w:val="28"/>
                <w:szCs w:val="28"/>
              </w:rPr>
              <w:t xml:space="preserve"> </w:t>
            </w:r>
            <w:r>
              <w:rPr>
                <w:rFonts w:ascii="Courier New" w:hAnsi="Courier New" w:cs="Courier New"/>
                <w:spacing w:val="-1"/>
                <w:sz w:val="28"/>
                <w:szCs w:val="28"/>
              </w:rPr>
              <w:t>Competence:</w:t>
            </w:r>
          </w:p>
          <w:p w:rsidR="00EC5385" w:rsidRDefault="00EC5385">
            <w:pPr>
              <w:pStyle w:val="TableParagraph"/>
              <w:kinsoku w:val="0"/>
              <w:overflowPunct w:val="0"/>
              <w:spacing w:before="7"/>
              <w:rPr>
                <w:rFonts w:ascii="Courier New" w:hAnsi="Courier New" w:cs="Courier New"/>
                <w:b/>
                <w:bCs/>
                <w:sz w:val="27"/>
                <w:szCs w:val="27"/>
              </w:rPr>
            </w:pPr>
          </w:p>
          <w:p w:rsidR="00EC5385" w:rsidRDefault="00EC5385">
            <w:pPr>
              <w:pStyle w:val="TableParagraph"/>
              <w:kinsoku w:val="0"/>
              <w:overflowPunct w:val="0"/>
              <w:ind w:left="102"/>
            </w:pPr>
            <w:r>
              <w:rPr>
                <w:rFonts w:ascii="Courier New" w:hAnsi="Courier New" w:cs="Courier New"/>
                <w:spacing w:val="-1"/>
                <w:sz w:val="28"/>
                <w:szCs w:val="28"/>
              </w:rPr>
              <w:t>Safety:</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tc>
        <w:tc>
          <w:tcPr>
            <w:tcW w:w="1683" w:type="dxa"/>
            <w:tcBorders>
              <w:top w:val="single" w:sz="4" w:space="0" w:color="000000"/>
              <w:left w:val="single" w:sz="4" w:space="0" w:color="000000"/>
              <w:bottom w:val="single" w:sz="4" w:space="0" w:color="000000"/>
              <w:right w:val="single" w:sz="4" w:space="0" w:color="000000"/>
            </w:tcBorders>
          </w:tcPr>
          <w:p w:rsidR="00EC5385" w:rsidRDefault="00EC5385"/>
        </w:tc>
        <w:tc>
          <w:tcPr>
            <w:tcW w:w="2403" w:type="dxa"/>
            <w:tcBorders>
              <w:top w:val="single" w:sz="4" w:space="0" w:color="000000"/>
              <w:left w:val="single" w:sz="4" w:space="0" w:color="000000"/>
              <w:bottom w:val="single" w:sz="4" w:space="0" w:color="000000"/>
              <w:right w:val="single" w:sz="4" w:space="0" w:color="000000"/>
            </w:tcBorders>
          </w:tcPr>
          <w:p w:rsidR="00EC5385" w:rsidRDefault="00EC5385"/>
        </w:tc>
        <w:tc>
          <w:tcPr>
            <w:tcW w:w="1774"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2688"/>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316" w:lineRule="exact"/>
              <w:ind w:left="102"/>
              <w:rPr>
                <w:rFonts w:ascii="Courier New" w:hAnsi="Courier New" w:cs="Courier New"/>
                <w:sz w:val="28"/>
                <w:szCs w:val="28"/>
              </w:rPr>
            </w:pPr>
            <w:r>
              <w:rPr>
                <w:rFonts w:ascii="Courier New" w:hAnsi="Courier New" w:cs="Courier New"/>
                <w:b/>
                <w:bCs/>
                <w:spacing w:val="-1"/>
                <w:sz w:val="28"/>
                <w:szCs w:val="28"/>
                <w:u w:val="thick"/>
              </w:rPr>
              <w:t>Personal Care</w:t>
            </w:r>
          </w:p>
          <w:p w:rsidR="00EC5385" w:rsidRDefault="00EC5385">
            <w:pPr>
              <w:pStyle w:val="TableParagraph"/>
              <w:kinsoku w:val="0"/>
              <w:overflowPunct w:val="0"/>
              <w:spacing w:before="7"/>
              <w:ind w:left="102"/>
              <w:rPr>
                <w:rFonts w:ascii="Courier New" w:hAnsi="Courier New" w:cs="Courier New"/>
                <w:sz w:val="28"/>
                <w:szCs w:val="28"/>
              </w:rPr>
            </w:pPr>
            <w:r>
              <w:rPr>
                <w:rFonts w:ascii="Courier New" w:hAnsi="Courier New" w:cs="Courier New"/>
                <w:spacing w:val="-1"/>
                <w:sz w:val="28"/>
                <w:szCs w:val="28"/>
              </w:rPr>
              <w:t>Hygiene:</w:t>
            </w:r>
          </w:p>
          <w:p w:rsidR="00EC5385" w:rsidRDefault="00EC5385">
            <w:pPr>
              <w:pStyle w:val="TableParagraph"/>
              <w:kinsoku w:val="0"/>
              <w:overflowPunct w:val="0"/>
              <w:spacing w:before="11"/>
              <w:rPr>
                <w:rFonts w:ascii="Courier New" w:hAnsi="Courier New" w:cs="Courier New"/>
                <w:b/>
                <w:bCs/>
                <w:sz w:val="27"/>
                <w:szCs w:val="27"/>
              </w:rPr>
            </w:pPr>
          </w:p>
          <w:p w:rsidR="00EC5385" w:rsidRDefault="00EC5385">
            <w:pPr>
              <w:pStyle w:val="TableParagraph"/>
              <w:kinsoku w:val="0"/>
              <w:overflowPunct w:val="0"/>
              <w:spacing w:line="241" w:lineRule="auto"/>
              <w:ind w:left="102" w:right="436"/>
              <w:rPr>
                <w:rFonts w:ascii="Courier New" w:hAnsi="Courier New" w:cs="Courier New"/>
                <w:sz w:val="28"/>
                <w:szCs w:val="28"/>
              </w:rPr>
            </w:pPr>
            <w:r>
              <w:rPr>
                <w:rFonts w:ascii="Courier New" w:hAnsi="Courier New" w:cs="Courier New"/>
                <w:spacing w:val="-1"/>
                <w:sz w:val="28"/>
                <w:szCs w:val="28"/>
              </w:rPr>
              <w:t xml:space="preserve">Eating </w:t>
            </w:r>
            <w:r>
              <w:rPr>
                <w:rFonts w:ascii="Courier New" w:hAnsi="Courier New" w:cs="Courier New"/>
                <w:sz w:val="28"/>
                <w:szCs w:val="28"/>
              </w:rPr>
              <w:t>&amp;</w:t>
            </w:r>
            <w:r>
              <w:rPr>
                <w:rFonts w:ascii="Courier New" w:hAnsi="Courier New" w:cs="Courier New"/>
                <w:spacing w:val="21"/>
                <w:sz w:val="28"/>
                <w:szCs w:val="28"/>
              </w:rPr>
              <w:t xml:space="preserve"> </w:t>
            </w:r>
            <w:r>
              <w:rPr>
                <w:rFonts w:ascii="Courier New" w:hAnsi="Courier New" w:cs="Courier New"/>
                <w:spacing w:val="-1"/>
                <w:sz w:val="28"/>
                <w:szCs w:val="28"/>
              </w:rPr>
              <w:t>Dietary:</w:t>
            </w:r>
          </w:p>
          <w:p w:rsidR="00EC5385" w:rsidRDefault="00EC5385">
            <w:pPr>
              <w:pStyle w:val="TableParagraph"/>
              <w:kinsoku w:val="0"/>
              <w:overflowPunct w:val="0"/>
              <w:spacing w:before="9"/>
              <w:rPr>
                <w:rFonts w:ascii="Courier New" w:hAnsi="Courier New" w:cs="Courier New"/>
                <w:b/>
                <w:bCs/>
                <w:sz w:val="27"/>
                <w:szCs w:val="27"/>
              </w:rPr>
            </w:pPr>
          </w:p>
          <w:p w:rsidR="00EC5385" w:rsidRDefault="00EC5385">
            <w:pPr>
              <w:pStyle w:val="TableParagraph"/>
              <w:kinsoku w:val="0"/>
              <w:overflowPunct w:val="0"/>
              <w:ind w:left="102" w:right="436"/>
            </w:pPr>
            <w:r>
              <w:rPr>
                <w:rFonts w:ascii="Courier New" w:hAnsi="Courier New" w:cs="Courier New"/>
                <w:spacing w:val="-1"/>
                <w:sz w:val="28"/>
                <w:szCs w:val="28"/>
              </w:rPr>
              <w:t>Health Care</w:t>
            </w:r>
            <w:r>
              <w:rPr>
                <w:rFonts w:ascii="Courier New" w:hAnsi="Courier New" w:cs="Courier New"/>
                <w:spacing w:val="21"/>
                <w:sz w:val="28"/>
                <w:szCs w:val="28"/>
              </w:rPr>
              <w:t xml:space="preserve"> </w:t>
            </w:r>
            <w:r>
              <w:rPr>
                <w:rFonts w:ascii="Courier New" w:hAnsi="Courier New" w:cs="Courier New"/>
                <w:spacing w:val="-1"/>
                <w:sz w:val="28"/>
                <w:szCs w:val="28"/>
              </w:rPr>
              <w:t>Procedures:</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tc>
        <w:tc>
          <w:tcPr>
            <w:tcW w:w="1683" w:type="dxa"/>
            <w:tcBorders>
              <w:top w:val="single" w:sz="4" w:space="0" w:color="000000"/>
              <w:left w:val="single" w:sz="4" w:space="0" w:color="000000"/>
              <w:bottom w:val="single" w:sz="4" w:space="0" w:color="000000"/>
              <w:right w:val="single" w:sz="4" w:space="0" w:color="000000"/>
            </w:tcBorders>
          </w:tcPr>
          <w:p w:rsidR="00EC5385" w:rsidRDefault="00EC5385"/>
        </w:tc>
        <w:tc>
          <w:tcPr>
            <w:tcW w:w="2403" w:type="dxa"/>
            <w:tcBorders>
              <w:top w:val="single" w:sz="4" w:space="0" w:color="000000"/>
              <w:left w:val="single" w:sz="4" w:space="0" w:color="000000"/>
              <w:bottom w:val="single" w:sz="4" w:space="0" w:color="000000"/>
              <w:right w:val="single" w:sz="4" w:space="0" w:color="000000"/>
            </w:tcBorders>
          </w:tcPr>
          <w:p w:rsidR="00EC5385" w:rsidRDefault="00EC5385"/>
        </w:tc>
        <w:tc>
          <w:tcPr>
            <w:tcW w:w="1774"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2458"/>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241" w:lineRule="auto"/>
              <w:ind w:left="102" w:right="557"/>
              <w:rPr>
                <w:rFonts w:ascii="Courier New" w:hAnsi="Courier New" w:cs="Courier New"/>
              </w:rPr>
            </w:pPr>
            <w:r>
              <w:rPr>
                <w:rFonts w:ascii="Courier New" w:hAnsi="Courier New" w:cs="Courier New"/>
                <w:b/>
                <w:bCs/>
                <w:spacing w:val="-1"/>
                <w:sz w:val="28"/>
                <w:szCs w:val="28"/>
                <w:u w:val="thick"/>
              </w:rPr>
              <w:t xml:space="preserve">Mobility </w:t>
            </w:r>
            <w:r>
              <w:rPr>
                <w:rFonts w:ascii="Courier New" w:hAnsi="Courier New" w:cs="Courier New"/>
                <w:b/>
                <w:bCs/>
                <w:sz w:val="28"/>
                <w:szCs w:val="28"/>
                <w:u w:val="thick"/>
              </w:rPr>
              <w:t>&amp;</w:t>
            </w:r>
            <w:r>
              <w:rPr>
                <w:rFonts w:ascii="Courier New" w:hAnsi="Courier New" w:cs="Courier New"/>
                <w:b/>
                <w:bCs/>
                <w:spacing w:val="21"/>
                <w:sz w:val="28"/>
                <w:szCs w:val="28"/>
              </w:rPr>
              <w:t xml:space="preserve"> </w:t>
            </w:r>
            <w:r>
              <w:rPr>
                <w:rFonts w:ascii="Courier New" w:hAnsi="Courier New" w:cs="Courier New"/>
                <w:b/>
                <w:bCs/>
                <w:spacing w:val="-1"/>
                <w:sz w:val="28"/>
                <w:szCs w:val="28"/>
                <w:u w:val="thick"/>
              </w:rPr>
              <w:t>Posture</w:t>
            </w:r>
            <w:r>
              <w:rPr>
                <w:rFonts w:ascii="Courier New" w:hAnsi="Courier New" w:cs="Courier New"/>
                <w:b/>
                <w:bCs/>
                <w:spacing w:val="20"/>
                <w:sz w:val="28"/>
                <w:szCs w:val="28"/>
              </w:rPr>
              <w:t xml:space="preserve"> </w:t>
            </w:r>
            <w:r>
              <w:rPr>
                <w:rFonts w:ascii="Courier New" w:hAnsi="Courier New" w:cs="Courier New"/>
                <w:b/>
                <w:bCs/>
                <w:spacing w:val="-1"/>
                <w:sz w:val="28"/>
                <w:szCs w:val="28"/>
                <w:u w:val="thick"/>
              </w:rPr>
              <w:t>Assistance</w:t>
            </w:r>
            <w:r>
              <w:rPr>
                <w:rFonts w:ascii="Courier New" w:hAnsi="Courier New" w:cs="Courier New"/>
                <w:b/>
                <w:bCs/>
                <w:spacing w:val="20"/>
                <w:sz w:val="28"/>
                <w:szCs w:val="28"/>
              </w:rPr>
              <w:t xml:space="preserve"> </w:t>
            </w:r>
            <w:r>
              <w:rPr>
                <w:rFonts w:ascii="Courier New" w:hAnsi="Courier New" w:cs="Courier New"/>
                <w:spacing w:val="-1"/>
              </w:rPr>
              <w:t xml:space="preserve">Mobility </w:t>
            </w:r>
            <w:r>
              <w:rPr>
                <w:rFonts w:ascii="Courier New" w:hAnsi="Courier New" w:cs="Courier New"/>
              </w:rPr>
              <w:t>&amp;</w:t>
            </w:r>
            <w:r>
              <w:rPr>
                <w:rFonts w:ascii="Courier New" w:hAnsi="Courier New" w:cs="Courier New"/>
                <w:spacing w:val="22"/>
              </w:rPr>
              <w:t xml:space="preserve"> </w:t>
            </w:r>
            <w:r>
              <w:rPr>
                <w:rFonts w:ascii="Courier New" w:hAnsi="Courier New" w:cs="Courier New"/>
                <w:spacing w:val="-1"/>
              </w:rPr>
              <w:t>Positioning:</w:t>
            </w:r>
          </w:p>
          <w:p w:rsidR="00EC5385" w:rsidRDefault="00EC5385">
            <w:pPr>
              <w:pStyle w:val="TableParagraph"/>
              <w:kinsoku w:val="0"/>
              <w:overflowPunct w:val="0"/>
              <w:rPr>
                <w:rFonts w:ascii="Courier New" w:hAnsi="Courier New" w:cs="Courier New"/>
                <w:b/>
                <w:bCs/>
                <w:sz w:val="28"/>
                <w:szCs w:val="28"/>
              </w:rPr>
            </w:pPr>
          </w:p>
          <w:p w:rsidR="00EC5385" w:rsidRDefault="00EC5385">
            <w:pPr>
              <w:pStyle w:val="TableParagraph"/>
              <w:kinsoku w:val="0"/>
              <w:overflowPunct w:val="0"/>
              <w:ind w:left="102" w:right="604"/>
            </w:pPr>
            <w:r>
              <w:rPr>
                <w:rFonts w:ascii="Courier New" w:hAnsi="Courier New" w:cs="Courier New"/>
                <w:spacing w:val="-1"/>
                <w:sz w:val="28"/>
                <w:szCs w:val="28"/>
              </w:rPr>
              <w:t>Hand Motor</w:t>
            </w:r>
            <w:r>
              <w:rPr>
                <w:rFonts w:ascii="Courier New" w:hAnsi="Courier New" w:cs="Courier New"/>
                <w:spacing w:val="21"/>
                <w:sz w:val="28"/>
                <w:szCs w:val="28"/>
              </w:rPr>
              <w:t xml:space="preserve"> </w:t>
            </w:r>
            <w:r>
              <w:rPr>
                <w:rFonts w:ascii="Courier New" w:hAnsi="Courier New" w:cs="Courier New"/>
                <w:spacing w:val="-1"/>
                <w:sz w:val="28"/>
                <w:szCs w:val="28"/>
              </w:rPr>
              <w:t>Skills:</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tc>
        <w:tc>
          <w:tcPr>
            <w:tcW w:w="1683" w:type="dxa"/>
            <w:tcBorders>
              <w:top w:val="single" w:sz="4" w:space="0" w:color="000000"/>
              <w:left w:val="single" w:sz="4" w:space="0" w:color="000000"/>
              <w:bottom w:val="single" w:sz="4" w:space="0" w:color="000000"/>
              <w:right w:val="single" w:sz="4" w:space="0" w:color="000000"/>
            </w:tcBorders>
          </w:tcPr>
          <w:p w:rsidR="00EC5385" w:rsidRDefault="00EC5385"/>
        </w:tc>
        <w:tc>
          <w:tcPr>
            <w:tcW w:w="2403" w:type="dxa"/>
            <w:tcBorders>
              <w:top w:val="single" w:sz="4" w:space="0" w:color="000000"/>
              <w:left w:val="single" w:sz="4" w:space="0" w:color="000000"/>
              <w:bottom w:val="single" w:sz="4" w:space="0" w:color="000000"/>
              <w:right w:val="single" w:sz="4" w:space="0" w:color="000000"/>
            </w:tcBorders>
          </w:tcPr>
          <w:p w:rsidR="00EC5385" w:rsidRDefault="00EC5385"/>
        </w:tc>
        <w:tc>
          <w:tcPr>
            <w:tcW w:w="1774" w:type="dxa"/>
            <w:tcBorders>
              <w:top w:val="single" w:sz="4" w:space="0" w:color="000000"/>
              <w:left w:val="single" w:sz="4" w:space="0" w:color="000000"/>
              <w:bottom w:val="single" w:sz="4" w:space="0" w:color="000000"/>
              <w:right w:val="single" w:sz="4" w:space="0" w:color="000000"/>
            </w:tcBorders>
          </w:tcPr>
          <w:p w:rsidR="00EC5385" w:rsidRDefault="00EC5385"/>
        </w:tc>
      </w:tr>
      <w:tr w:rsidR="00EC5385">
        <w:trPr>
          <w:trHeight w:hRule="exact" w:val="1560"/>
        </w:trPr>
        <w:tc>
          <w:tcPr>
            <w:tcW w:w="2400" w:type="dxa"/>
            <w:tcBorders>
              <w:top w:val="single" w:sz="4" w:space="0" w:color="000000"/>
              <w:left w:val="single" w:sz="4" w:space="0" w:color="000000"/>
              <w:bottom w:val="single" w:sz="4" w:space="0" w:color="000000"/>
              <w:right w:val="single" w:sz="4" w:space="0" w:color="000000"/>
            </w:tcBorders>
          </w:tcPr>
          <w:p w:rsidR="00EC5385" w:rsidRDefault="00EC5385">
            <w:pPr>
              <w:pStyle w:val="TableParagraph"/>
              <w:kinsoku w:val="0"/>
              <w:overflowPunct w:val="0"/>
              <w:spacing w:line="316" w:lineRule="exact"/>
              <w:ind w:left="102"/>
            </w:pPr>
            <w:r>
              <w:rPr>
                <w:rFonts w:ascii="Courier New" w:hAnsi="Courier New" w:cs="Courier New"/>
                <w:b/>
                <w:bCs/>
                <w:spacing w:val="-1"/>
                <w:sz w:val="28"/>
                <w:szCs w:val="28"/>
                <w:u w:val="thick"/>
              </w:rPr>
              <w:t>Other</w:t>
            </w:r>
          </w:p>
        </w:tc>
        <w:tc>
          <w:tcPr>
            <w:tcW w:w="1716" w:type="dxa"/>
            <w:tcBorders>
              <w:top w:val="single" w:sz="4" w:space="0" w:color="000000"/>
              <w:left w:val="single" w:sz="4" w:space="0" w:color="000000"/>
              <w:bottom w:val="single" w:sz="4" w:space="0" w:color="000000"/>
              <w:right w:val="single" w:sz="4" w:space="0" w:color="000000"/>
            </w:tcBorders>
          </w:tcPr>
          <w:p w:rsidR="00EC5385" w:rsidRDefault="00EC5385"/>
        </w:tc>
        <w:tc>
          <w:tcPr>
            <w:tcW w:w="1683" w:type="dxa"/>
            <w:tcBorders>
              <w:top w:val="single" w:sz="4" w:space="0" w:color="000000"/>
              <w:left w:val="single" w:sz="4" w:space="0" w:color="000000"/>
              <w:bottom w:val="single" w:sz="4" w:space="0" w:color="000000"/>
              <w:right w:val="single" w:sz="4" w:space="0" w:color="000000"/>
            </w:tcBorders>
          </w:tcPr>
          <w:p w:rsidR="00EC5385" w:rsidRDefault="00EC5385"/>
        </w:tc>
        <w:tc>
          <w:tcPr>
            <w:tcW w:w="2403" w:type="dxa"/>
            <w:tcBorders>
              <w:top w:val="single" w:sz="4" w:space="0" w:color="000000"/>
              <w:left w:val="single" w:sz="4" w:space="0" w:color="000000"/>
              <w:bottom w:val="single" w:sz="4" w:space="0" w:color="000000"/>
              <w:right w:val="single" w:sz="4" w:space="0" w:color="000000"/>
            </w:tcBorders>
          </w:tcPr>
          <w:p w:rsidR="00EC5385" w:rsidRDefault="00EC5385"/>
        </w:tc>
        <w:tc>
          <w:tcPr>
            <w:tcW w:w="1774" w:type="dxa"/>
            <w:tcBorders>
              <w:top w:val="single" w:sz="4" w:space="0" w:color="000000"/>
              <w:left w:val="single" w:sz="4" w:space="0" w:color="000000"/>
              <w:bottom w:val="single" w:sz="4" w:space="0" w:color="000000"/>
              <w:right w:val="single" w:sz="4" w:space="0" w:color="000000"/>
            </w:tcBorders>
          </w:tcPr>
          <w:p w:rsidR="00EC5385" w:rsidRDefault="00EC5385"/>
        </w:tc>
      </w:tr>
    </w:tbl>
    <w:p w:rsidR="00EC5385" w:rsidRDefault="00EC5385">
      <w:pPr>
        <w:sectPr w:rsidR="00EC5385" w:rsidSect="00E16923">
          <w:pgSz w:w="11910" w:h="16840"/>
          <w:pgMar w:top="360" w:right="480" w:bottom="280" w:left="1220" w:header="720" w:footer="720" w:gutter="0"/>
          <w:cols w:space="720" w:equalWidth="0">
            <w:col w:w="10210"/>
          </w:cols>
          <w:noEndnote/>
        </w:sectPr>
      </w:pPr>
    </w:p>
    <w:p w:rsidR="00EC5385" w:rsidRDefault="00EC5385">
      <w:pPr>
        <w:pStyle w:val="BodyText"/>
        <w:kinsoku w:val="0"/>
        <w:overflowPunct w:val="0"/>
        <w:spacing w:before="0"/>
        <w:ind w:left="0" w:firstLine="0"/>
        <w:rPr>
          <w:rFonts w:ascii="Courier New" w:hAnsi="Courier New" w:cs="Courier New"/>
          <w:b/>
          <w:bCs/>
          <w:sz w:val="20"/>
          <w:szCs w:val="20"/>
        </w:rPr>
      </w:pPr>
    </w:p>
    <w:p w:rsidR="00EC5385" w:rsidRDefault="009C198D">
      <w:pPr>
        <w:pStyle w:val="BodyText"/>
        <w:kinsoku w:val="0"/>
        <w:overflowPunct w:val="0"/>
        <w:spacing w:before="190"/>
        <w:ind w:left="172" w:firstLine="0"/>
        <w:rPr>
          <w:sz w:val="32"/>
          <w:szCs w:val="32"/>
        </w:rPr>
      </w:pPr>
      <w:r>
        <w:rPr>
          <w:noProof/>
        </w:rPr>
        <mc:AlternateContent>
          <mc:Choice Requires="wps">
            <w:drawing>
              <wp:anchor distT="0" distB="0" distL="114300" distR="114300" simplePos="0" relativeHeight="251660800" behindDoc="1" locked="0" layoutInCell="0" allowOverlap="1" wp14:anchorId="198CAEE6" wp14:editId="451E7C4E">
                <wp:simplePos x="0" y="0"/>
                <wp:positionH relativeFrom="page">
                  <wp:posOffset>5867400</wp:posOffset>
                </wp:positionH>
                <wp:positionV relativeFrom="paragraph">
                  <wp:posOffset>-96520</wp:posOffset>
                </wp:positionV>
                <wp:extent cx="1244600" cy="863600"/>
                <wp:effectExtent l="0" t="0" r="0" b="0"/>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widowControl/>
                              <w:autoSpaceDE/>
                              <w:autoSpaceDN/>
                              <w:adjustRightInd/>
                              <w:spacing w:line="1360" w:lineRule="atLeast"/>
                            </w:pPr>
                          </w:p>
                          <w:p w:rsidR="007B7FF7" w:rsidRDefault="007B7F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0" style="position:absolute;left:0;text-align:left;margin-left:462pt;margin-top:-7.6pt;width:98pt;height: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" o:allowincell="f" filled="f" stroked="f">
                <v:textbox inset="0,0,0,0">
                  <w:txbxContent>
                    <w:p w:rsidR="007B7FF7" w:rsidRDefault="007B7FF7">
                      <w:pPr>
                        <w:widowControl/>
                        <w:autoSpaceDE/>
                        <w:autoSpaceDN/>
                        <w:adjustRightInd/>
                        <w:spacing w:line="1360" w:lineRule="atLeast"/>
                      </w:pPr>
                    </w:p>
                    <w:p w:rsidR="007B7FF7" w:rsidRDefault="007B7FF7"/>
                  </w:txbxContent>
                </v:textbox>
                <w10:wrap anchorx="page"/>
              </v:rect>
            </w:pict>
          </mc:Fallback>
        </mc:AlternateContent>
      </w:r>
      <w:r w:rsidR="00EC5385">
        <w:rPr>
          <w:b/>
          <w:bCs/>
          <w:i/>
          <w:iCs/>
          <w:spacing w:val="-1"/>
          <w:w w:val="99"/>
          <w:sz w:val="32"/>
          <w:szCs w:val="32"/>
          <w:u w:val="thick"/>
        </w:rPr>
        <w:t xml:space="preserve"> </w:t>
      </w:r>
      <w:r w:rsidR="00EC5385">
        <w:rPr>
          <w:b/>
          <w:bCs/>
          <w:i/>
          <w:iCs/>
          <w:sz w:val="32"/>
          <w:szCs w:val="32"/>
          <w:u w:val="thick"/>
        </w:rPr>
        <w:t>My</w:t>
      </w:r>
      <w:r w:rsidR="00EC5385">
        <w:rPr>
          <w:b/>
          <w:bCs/>
          <w:i/>
          <w:iCs/>
          <w:spacing w:val="-10"/>
          <w:sz w:val="32"/>
          <w:szCs w:val="32"/>
          <w:u w:val="thick"/>
        </w:rPr>
        <w:t xml:space="preserve"> </w:t>
      </w:r>
      <w:proofErr w:type="spellStart"/>
      <w:r w:rsidR="00EC5385">
        <w:rPr>
          <w:b/>
          <w:bCs/>
          <w:i/>
          <w:iCs/>
          <w:sz w:val="32"/>
          <w:szCs w:val="32"/>
          <w:u w:val="thick"/>
        </w:rPr>
        <w:t>Chil</w:t>
      </w:r>
      <w:proofErr w:type="spellEnd"/>
      <w:r w:rsidR="00EC5385">
        <w:rPr>
          <w:b/>
          <w:bCs/>
          <w:i/>
          <w:iCs/>
          <w:spacing w:val="-71"/>
          <w:sz w:val="32"/>
          <w:szCs w:val="32"/>
          <w:u w:val="thick"/>
        </w:rPr>
        <w:t xml:space="preserve"> </w:t>
      </w:r>
      <w:r w:rsidR="00EC5385">
        <w:rPr>
          <w:b/>
          <w:bCs/>
          <w:i/>
          <w:iCs/>
          <w:sz w:val="32"/>
          <w:szCs w:val="32"/>
          <w:u w:val="thick"/>
        </w:rPr>
        <w:t>d’s</w:t>
      </w:r>
      <w:r w:rsidR="00EC5385">
        <w:rPr>
          <w:b/>
          <w:bCs/>
          <w:i/>
          <w:iCs/>
          <w:spacing w:val="-11"/>
          <w:sz w:val="32"/>
          <w:szCs w:val="32"/>
          <w:u w:val="thick"/>
        </w:rPr>
        <w:t xml:space="preserve"> </w:t>
      </w:r>
      <w:r w:rsidR="00EC5385">
        <w:rPr>
          <w:b/>
          <w:bCs/>
          <w:i/>
          <w:iCs/>
          <w:sz w:val="32"/>
          <w:szCs w:val="32"/>
          <w:u w:val="thick"/>
        </w:rPr>
        <w:t>Pack</w:t>
      </w:r>
      <w:r w:rsidR="00EC5385">
        <w:rPr>
          <w:b/>
          <w:bCs/>
          <w:i/>
          <w:iCs/>
          <w:spacing w:val="-70"/>
          <w:sz w:val="32"/>
          <w:szCs w:val="32"/>
          <w:u w:val="thick"/>
        </w:rPr>
        <w:t xml:space="preserve"> </w:t>
      </w:r>
      <w:r w:rsidR="00EC5385">
        <w:rPr>
          <w:b/>
          <w:bCs/>
          <w:i/>
          <w:iCs/>
          <w:sz w:val="32"/>
          <w:szCs w:val="32"/>
          <w:u w:val="thick"/>
        </w:rPr>
        <w:t>a</w:t>
      </w:r>
      <w:r w:rsidR="00EC5385">
        <w:rPr>
          <w:b/>
          <w:bCs/>
          <w:i/>
          <w:iCs/>
          <w:spacing w:val="-72"/>
          <w:sz w:val="32"/>
          <w:szCs w:val="32"/>
          <w:u w:val="thick"/>
        </w:rPr>
        <w:t xml:space="preserve"> </w:t>
      </w:r>
      <w:proofErr w:type="spellStart"/>
      <w:proofErr w:type="gramStart"/>
      <w:r w:rsidR="00EC5385">
        <w:rPr>
          <w:b/>
          <w:bCs/>
          <w:i/>
          <w:iCs/>
          <w:sz w:val="32"/>
          <w:szCs w:val="32"/>
          <w:u w:val="thick"/>
        </w:rPr>
        <w:t>ge</w:t>
      </w:r>
      <w:proofErr w:type="spellEnd"/>
      <w:proofErr w:type="gramEnd"/>
      <w:r w:rsidR="00EC5385">
        <w:rPr>
          <w:b/>
          <w:bCs/>
          <w:i/>
          <w:iCs/>
          <w:spacing w:val="-11"/>
          <w:sz w:val="32"/>
          <w:szCs w:val="32"/>
          <w:u w:val="thick"/>
        </w:rPr>
        <w:t xml:space="preserve"> </w:t>
      </w:r>
      <w:proofErr w:type="spellStart"/>
      <w:r w:rsidR="00EC5385">
        <w:rPr>
          <w:b/>
          <w:bCs/>
          <w:i/>
          <w:iCs/>
          <w:sz w:val="32"/>
          <w:szCs w:val="32"/>
          <w:u w:val="thick"/>
        </w:rPr>
        <w:t>o</w:t>
      </w:r>
      <w:r w:rsidR="00EC5385">
        <w:rPr>
          <w:b/>
          <w:bCs/>
          <w:i/>
          <w:iCs/>
          <w:spacing w:val="-72"/>
          <w:sz w:val="32"/>
          <w:szCs w:val="32"/>
          <w:u w:val="thick"/>
        </w:rPr>
        <w:t xml:space="preserve"> </w:t>
      </w:r>
      <w:r w:rsidR="00EC5385">
        <w:rPr>
          <w:b/>
          <w:bCs/>
          <w:i/>
          <w:iCs/>
          <w:sz w:val="32"/>
          <w:szCs w:val="32"/>
          <w:u w:val="thick"/>
        </w:rPr>
        <w:t>f</w:t>
      </w:r>
      <w:proofErr w:type="spellEnd"/>
      <w:r w:rsidR="00EC5385">
        <w:rPr>
          <w:b/>
          <w:bCs/>
          <w:i/>
          <w:iCs/>
          <w:spacing w:val="-9"/>
          <w:sz w:val="32"/>
          <w:szCs w:val="32"/>
          <w:u w:val="thick"/>
        </w:rPr>
        <w:t xml:space="preserve"> </w:t>
      </w:r>
      <w:proofErr w:type="spellStart"/>
      <w:r w:rsidR="00EC5385">
        <w:rPr>
          <w:b/>
          <w:bCs/>
          <w:i/>
          <w:iCs/>
          <w:sz w:val="32"/>
          <w:szCs w:val="32"/>
          <w:u w:val="thick"/>
        </w:rPr>
        <w:t>Sup</w:t>
      </w:r>
      <w:r w:rsidR="00EC5385">
        <w:rPr>
          <w:b/>
          <w:bCs/>
          <w:i/>
          <w:iCs/>
          <w:spacing w:val="-72"/>
          <w:sz w:val="32"/>
          <w:szCs w:val="32"/>
          <w:u w:val="thick"/>
        </w:rPr>
        <w:t xml:space="preserve"> </w:t>
      </w:r>
      <w:r w:rsidR="00EC5385">
        <w:rPr>
          <w:b/>
          <w:bCs/>
          <w:i/>
          <w:iCs/>
          <w:sz w:val="32"/>
          <w:szCs w:val="32"/>
          <w:u w:val="thick"/>
        </w:rPr>
        <w:t>port</w:t>
      </w:r>
      <w:proofErr w:type="spellEnd"/>
      <w:r w:rsidR="00EC5385">
        <w:rPr>
          <w:b/>
          <w:bCs/>
          <w:i/>
          <w:iCs/>
          <w:spacing w:val="-6"/>
          <w:sz w:val="32"/>
          <w:szCs w:val="32"/>
          <w:u w:val="thick"/>
        </w:rPr>
        <w:t xml:space="preserve"> </w:t>
      </w:r>
      <w:r w:rsidR="00EC5385">
        <w:rPr>
          <w:b/>
          <w:bCs/>
          <w:i/>
          <w:iCs/>
          <w:sz w:val="32"/>
          <w:szCs w:val="32"/>
          <w:u w:val="thick"/>
        </w:rPr>
        <w:t>–</w:t>
      </w:r>
      <w:r w:rsidR="00EC5385">
        <w:rPr>
          <w:b/>
          <w:bCs/>
          <w:i/>
          <w:iCs/>
          <w:spacing w:val="-8"/>
          <w:sz w:val="32"/>
          <w:szCs w:val="32"/>
          <w:u w:val="thick"/>
        </w:rPr>
        <w:t xml:space="preserve"> </w:t>
      </w:r>
      <w:r w:rsidR="00EC5385">
        <w:rPr>
          <w:b/>
          <w:bCs/>
          <w:i/>
          <w:iCs/>
          <w:spacing w:val="-1"/>
          <w:sz w:val="32"/>
          <w:szCs w:val="32"/>
          <w:u w:val="thick"/>
        </w:rPr>
        <w:t>Information</w:t>
      </w:r>
      <w:r w:rsidR="00EC5385">
        <w:rPr>
          <w:b/>
          <w:bCs/>
          <w:i/>
          <w:iCs/>
          <w:spacing w:val="-8"/>
          <w:sz w:val="32"/>
          <w:szCs w:val="32"/>
          <w:u w:val="thick"/>
        </w:rPr>
        <w:t xml:space="preserve"> </w:t>
      </w:r>
      <w:r w:rsidR="00EC5385">
        <w:rPr>
          <w:b/>
          <w:bCs/>
          <w:i/>
          <w:iCs/>
          <w:spacing w:val="-1"/>
          <w:sz w:val="32"/>
          <w:szCs w:val="32"/>
          <w:u w:val="thick"/>
        </w:rPr>
        <w:t>for</w:t>
      </w:r>
      <w:r w:rsidR="00EC5385">
        <w:rPr>
          <w:b/>
          <w:bCs/>
          <w:i/>
          <w:iCs/>
          <w:spacing w:val="-9"/>
          <w:sz w:val="32"/>
          <w:szCs w:val="32"/>
          <w:u w:val="thick"/>
        </w:rPr>
        <w:t xml:space="preserve"> </w:t>
      </w:r>
      <w:r w:rsidR="00EC5385">
        <w:rPr>
          <w:b/>
          <w:bCs/>
          <w:i/>
          <w:iCs/>
          <w:sz w:val="32"/>
          <w:szCs w:val="32"/>
          <w:u w:val="thick"/>
        </w:rPr>
        <w:t>Parents</w:t>
      </w:r>
    </w:p>
    <w:p w:rsidR="00EC5385" w:rsidRDefault="00EC5385">
      <w:pPr>
        <w:pStyle w:val="BodyText"/>
        <w:kinsoku w:val="0"/>
        <w:overflowPunct w:val="0"/>
        <w:spacing w:before="8"/>
        <w:ind w:left="0" w:firstLine="0"/>
        <w:rPr>
          <w:b/>
          <w:bCs/>
          <w:i/>
          <w:iCs/>
          <w:sz w:val="17"/>
          <w:szCs w:val="17"/>
        </w:rPr>
      </w:pPr>
    </w:p>
    <w:p w:rsidR="00EC5385" w:rsidRDefault="00EC5385">
      <w:pPr>
        <w:pStyle w:val="BodyText"/>
        <w:kinsoku w:val="0"/>
        <w:overflowPunct w:val="0"/>
        <w:spacing w:before="44"/>
        <w:ind w:left="100" w:firstLine="0"/>
      </w:pPr>
      <w:r>
        <w:t>At</w:t>
      </w:r>
      <w:r>
        <w:rPr>
          <w:spacing w:val="-1"/>
        </w:rPr>
        <w:t xml:space="preserve"> </w:t>
      </w:r>
      <w:r w:rsidR="007B7FF7">
        <w:t>Michelago</w:t>
      </w:r>
      <w:r w:rsidR="00DB5AC1">
        <w:t xml:space="preserve"> School</w:t>
      </w:r>
      <w:r>
        <w:rPr>
          <w:spacing w:val="-2"/>
        </w:rPr>
        <w:t xml:space="preserve"> </w:t>
      </w:r>
      <w:r>
        <w:rPr>
          <w:spacing w:val="-1"/>
        </w:rPr>
        <w:t>Public School,</w:t>
      </w:r>
      <w:r>
        <w:rPr>
          <w:spacing w:val="-2"/>
        </w:rPr>
        <w:t xml:space="preserve"> </w:t>
      </w:r>
      <w:r>
        <w:t>we</w:t>
      </w:r>
      <w:r>
        <w:rPr>
          <w:spacing w:val="-1"/>
        </w:rPr>
        <w:t xml:space="preserve"> believe</w:t>
      </w:r>
      <w:r>
        <w:rPr>
          <w:spacing w:val="-2"/>
        </w:rPr>
        <w:t xml:space="preserve"> </w:t>
      </w:r>
      <w:r>
        <w:t>all</w:t>
      </w:r>
      <w:r>
        <w:rPr>
          <w:spacing w:val="-3"/>
        </w:rPr>
        <w:t xml:space="preserve"> </w:t>
      </w:r>
      <w:r>
        <w:rPr>
          <w:spacing w:val="-1"/>
        </w:rPr>
        <w:t>children</w:t>
      </w:r>
      <w:r>
        <w:rPr>
          <w:spacing w:val="-2"/>
        </w:rPr>
        <w:t xml:space="preserve"> </w:t>
      </w:r>
      <w:r>
        <w:rPr>
          <w:spacing w:val="-1"/>
        </w:rPr>
        <w:t>have the</w:t>
      </w:r>
      <w:r>
        <w:rPr>
          <w:spacing w:val="-2"/>
        </w:rPr>
        <w:t xml:space="preserve"> </w:t>
      </w:r>
      <w:r>
        <w:t>right</w:t>
      </w:r>
    </w:p>
    <w:p w:rsidR="00EC5385" w:rsidRDefault="00EC5385">
      <w:pPr>
        <w:pStyle w:val="BodyText"/>
        <w:kinsoku w:val="0"/>
        <w:overflowPunct w:val="0"/>
        <w:spacing w:before="52"/>
        <w:ind w:left="100" w:firstLine="0"/>
        <w:rPr>
          <w:spacing w:val="-1"/>
        </w:rPr>
      </w:pPr>
      <w:proofErr w:type="gramStart"/>
      <w:r>
        <w:t>to</w:t>
      </w:r>
      <w:proofErr w:type="gramEnd"/>
      <w:r>
        <w:rPr>
          <w:spacing w:val="-1"/>
        </w:rPr>
        <w:t xml:space="preserve"> be</w:t>
      </w:r>
      <w:r>
        <w:rPr>
          <w:spacing w:val="-2"/>
        </w:rPr>
        <w:t xml:space="preserve"> </w:t>
      </w:r>
      <w:r>
        <w:rPr>
          <w:spacing w:val="-1"/>
        </w:rPr>
        <w:t>catered</w:t>
      </w:r>
      <w:r>
        <w:rPr>
          <w:spacing w:val="-3"/>
        </w:rPr>
        <w:t xml:space="preserve"> </w:t>
      </w:r>
      <w:r>
        <w:t xml:space="preserve">for </w:t>
      </w:r>
      <w:r>
        <w:rPr>
          <w:spacing w:val="-1"/>
        </w:rPr>
        <w:t>academically, physically,</w:t>
      </w:r>
      <w:r>
        <w:rPr>
          <w:spacing w:val="-2"/>
        </w:rPr>
        <w:t xml:space="preserve"> </w:t>
      </w:r>
      <w:r>
        <w:rPr>
          <w:spacing w:val="-1"/>
        </w:rPr>
        <w:t>socially</w:t>
      </w:r>
      <w:r>
        <w:t xml:space="preserve"> </w:t>
      </w:r>
      <w:r>
        <w:rPr>
          <w:spacing w:val="-1"/>
        </w:rPr>
        <w:t>and</w:t>
      </w:r>
      <w:r>
        <w:rPr>
          <w:spacing w:val="-3"/>
        </w:rPr>
        <w:t xml:space="preserve"> </w:t>
      </w:r>
      <w:r>
        <w:rPr>
          <w:spacing w:val="-1"/>
        </w:rPr>
        <w:t>emotionally</w:t>
      </w:r>
      <w:r>
        <w:t xml:space="preserve"> </w:t>
      </w:r>
      <w:r>
        <w:rPr>
          <w:spacing w:val="-1"/>
        </w:rPr>
        <w:t>whilst</w:t>
      </w:r>
      <w:r>
        <w:rPr>
          <w:spacing w:val="-2"/>
        </w:rPr>
        <w:t xml:space="preserve"> </w:t>
      </w:r>
      <w:r>
        <w:t>in</w:t>
      </w:r>
      <w:r>
        <w:rPr>
          <w:spacing w:val="-3"/>
        </w:rPr>
        <w:t xml:space="preserve"> </w:t>
      </w:r>
      <w:r>
        <w:rPr>
          <w:spacing w:val="-1"/>
        </w:rPr>
        <w:t>our care.</w:t>
      </w:r>
    </w:p>
    <w:p w:rsidR="00EC5385" w:rsidRDefault="00EC5385">
      <w:pPr>
        <w:pStyle w:val="BodyText"/>
        <w:kinsoku w:val="0"/>
        <w:overflowPunct w:val="0"/>
        <w:spacing w:before="248" w:line="276" w:lineRule="auto"/>
        <w:ind w:left="100" w:right="246" w:firstLine="0"/>
        <w:rPr>
          <w:spacing w:val="-1"/>
        </w:rPr>
      </w:pPr>
      <w:r>
        <w:rPr>
          <w:spacing w:val="-2"/>
        </w:rPr>
        <w:t>Our</w:t>
      </w:r>
      <w:r>
        <w:t xml:space="preserve"> </w:t>
      </w:r>
      <w:proofErr w:type="gramStart"/>
      <w:r>
        <w:rPr>
          <w:spacing w:val="-1"/>
        </w:rPr>
        <w:t>staff</w:t>
      </w:r>
      <w:proofErr w:type="gramEnd"/>
      <w:r>
        <w:rPr>
          <w:spacing w:val="-1"/>
        </w:rPr>
        <w:t xml:space="preserve"> </w:t>
      </w:r>
      <w:r>
        <w:t xml:space="preserve">is </w:t>
      </w:r>
      <w:r>
        <w:rPr>
          <w:spacing w:val="-1"/>
        </w:rPr>
        <w:t>highly committed</w:t>
      </w:r>
      <w:r>
        <w:rPr>
          <w:spacing w:val="-3"/>
        </w:rPr>
        <w:t xml:space="preserve"> </w:t>
      </w:r>
      <w:r>
        <w:t xml:space="preserve">to </w:t>
      </w:r>
      <w:r>
        <w:rPr>
          <w:spacing w:val="-1"/>
        </w:rPr>
        <w:t>treating</w:t>
      </w:r>
      <w:r>
        <w:rPr>
          <w:spacing w:val="-2"/>
        </w:rPr>
        <w:t xml:space="preserve"> </w:t>
      </w:r>
      <w:r>
        <w:rPr>
          <w:spacing w:val="-1"/>
        </w:rPr>
        <w:t xml:space="preserve">students </w:t>
      </w:r>
      <w:r>
        <w:t>with</w:t>
      </w:r>
      <w:r>
        <w:rPr>
          <w:spacing w:val="-3"/>
        </w:rPr>
        <w:t xml:space="preserve"> </w:t>
      </w:r>
      <w:r>
        <w:t>a</w:t>
      </w:r>
      <w:r>
        <w:rPr>
          <w:spacing w:val="1"/>
        </w:rPr>
        <w:t xml:space="preserve"> </w:t>
      </w:r>
      <w:r>
        <w:rPr>
          <w:spacing w:val="-1"/>
        </w:rPr>
        <w:t>disability</w:t>
      </w:r>
      <w:r>
        <w:rPr>
          <w:spacing w:val="-3"/>
        </w:rPr>
        <w:t xml:space="preserve"> </w:t>
      </w:r>
      <w:r>
        <w:rPr>
          <w:spacing w:val="-1"/>
        </w:rPr>
        <w:t>on the</w:t>
      </w:r>
      <w:r>
        <w:rPr>
          <w:spacing w:val="-2"/>
        </w:rPr>
        <w:t xml:space="preserve"> </w:t>
      </w:r>
      <w:r>
        <w:rPr>
          <w:spacing w:val="-1"/>
        </w:rPr>
        <w:t>same</w:t>
      </w:r>
      <w:r>
        <w:t xml:space="preserve"> </w:t>
      </w:r>
      <w:r>
        <w:rPr>
          <w:spacing w:val="-1"/>
        </w:rPr>
        <w:t>basis</w:t>
      </w:r>
      <w:r>
        <w:rPr>
          <w:spacing w:val="59"/>
        </w:rPr>
        <w:t xml:space="preserve"> </w:t>
      </w:r>
      <w:r>
        <w:t xml:space="preserve">as </w:t>
      </w:r>
      <w:r>
        <w:rPr>
          <w:spacing w:val="-1"/>
        </w:rPr>
        <w:t>students without</w:t>
      </w:r>
      <w:r>
        <w:rPr>
          <w:spacing w:val="-2"/>
        </w:rPr>
        <w:t xml:space="preserve"> </w:t>
      </w:r>
      <w:r>
        <w:t>a</w:t>
      </w:r>
      <w:r>
        <w:rPr>
          <w:spacing w:val="-1"/>
        </w:rPr>
        <w:t xml:space="preserve"> disability,</w:t>
      </w:r>
      <w:r>
        <w:rPr>
          <w:spacing w:val="-4"/>
        </w:rPr>
        <w:t xml:space="preserve"> </w:t>
      </w:r>
      <w:r>
        <w:t>whilst</w:t>
      </w:r>
      <w:r>
        <w:rPr>
          <w:spacing w:val="-2"/>
        </w:rPr>
        <w:t xml:space="preserve"> </w:t>
      </w:r>
      <w:r>
        <w:rPr>
          <w:spacing w:val="-1"/>
        </w:rPr>
        <w:t>simultaneously</w:t>
      </w:r>
      <w:r>
        <w:rPr>
          <w:spacing w:val="-3"/>
        </w:rPr>
        <w:t xml:space="preserve"> </w:t>
      </w:r>
      <w:r>
        <w:rPr>
          <w:spacing w:val="-1"/>
        </w:rPr>
        <w:t>creating</w:t>
      </w:r>
      <w:r>
        <w:rPr>
          <w:spacing w:val="-2"/>
        </w:rPr>
        <w:t xml:space="preserve"> </w:t>
      </w:r>
      <w:r>
        <w:t>a</w:t>
      </w:r>
      <w:r>
        <w:rPr>
          <w:spacing w:val="-1"/>
        </w:rPr>
        <w:t xml:space="preserve"> transparent</w:t>
      </w:r>
      <w:r>
        <w:rPr>
          <w:spacing w:val="-2"/>
        </w:rPr>
        <w:t xml:space="preserve"> </w:t>
      </w:r>
      <w:r>
        <w:rPr>
          <w:spacing w:val="-1"/>
        </w:rPr>
        <w:t>process</w:t>
      </w:r>
      <w:r>
        <w:rPr>
          <w:spacing w:val="61"/>
        </w:rPr>
        <w:t xml:space="preserve"> </w:t>
      </w:r>
      <w:r>
        <w:rPr>
          <w:spacing w:val="-1"/>
        </w:rPr>
        <w:t>through</w:t>
      </w:r>
      <w:r>
        <w:rPr>
          <w:spacing w:val="-3"/>
        </w:rPr>
        <w:t xml:space="preserve"> </w:t>
      </w:r>
      <w:r>
        <w:rPr>
          <w:spacing w:val="-1"/>
        </w:rPr>
        <w:t>regular consultation</w:t>
      </w:r>
      <w:r>
        <w:rPr>
          <w:spacing w:val="-2"/>
        </w:rPr>
        <w:t xml:space="preserve"> </w:t>
      </w:r>
      <w:r>
        <w:t>with</w:t>
      </w:r>
      <w:r>
        <w:rPr>
          <w:spacing w:val="-3"/>
        </w:rPr>
        <w:t xml:space="preserve"> </w:t>
      </w:r>
      <w:r>
        <w:rPr>
          <w:spacing w:val="-1"/>
        </w:rPr>
        <w:t>parents and</w:t>
      </w:r>
      <w:r>
        <w:rPr>
          <w:spacing w:val="-3"/>
        </w:rPr>
        <w:t xml:space="preserve"> </w:t>
      </w:r>
      <w:r>
        <w:rPr>
          <w:spacing w:val="-1"/>
        </w:rPr>
        <w:t>carers.</w:t>
      </w:r>
      <w:r>
        <w:t xml:space="preserve"> </w:t>
      </w:r>
      <w:r>
        <w:rPr>
          <w:spacing w:val="-1"/>
        </w:rPr>
        <w:t>This</w:t>
      </w:r>
      <w:r>
        <w:t xml:space="preserve"> </w:t>
      </w:r>
      <w:r>
        <w:rPr>
          <w:spacing w:val="-1"/>
        </w:rPr>
        <w:t>ensures any adjustments</w:t>
      </w:r>
      <w:r>
        <w:rPr>
          <w:spacing w:val="53"/>
        </w:rPr>
        <w:t xml:space="preserve"> </w:t>
      </w:r>
      <w:r>
        <w:t>to a</w:t>
      </w:r>
      <w:r>
        <w:rPr>
          <w:spacing w:val="-2"/>
        </w:rPr>
        <w:t xml:space="preserve"> </w:t>
      </w:r>
      <w:r>
        <w:rPr>
          <w:spacing w:val="-1"/>
        </w:rPr>
        <w:t>student’s</w:t>
      </w:r>
      <w:r>
        <w:t xml:space="preserve"> </w:t>
      </w:r>
      <w:r>
        <w:rPr>
          <w:spacing w:val="-1"/>
        </w:rPr>
        <w:t>program,</w:t>
      </w:r>
      <w:r>
        <w:rPr>
          <w:spacing w:val="-2"/>
        </w:rPr>
        <w:t xml:space="preserve"> </w:t>
      </w:r>
      <w:r>
        <w:t xml:space="preserve">is </w:t>
      </w:r>
      <w:r>
        <w:rPr>
          <w:spacing w:val="-1"/>
        </w:rPr>
        <w:t>highly collaborative</w:t>
      </w:r>
      <w:r>
        <w:rPr>
          <w:spacing w:val="-2"/>
        </w:rPr>
        <w:t xml:space="preserve"> </w:t>
      </w:r>
      <w:r>
        <w:t>in</w:t>
      </w:r>
      <w:r>
        <w:rPr>
          <w:spacing w:val="-2"/>
        </w:rPr>
        <w:t xml:space="preserve"> </w:t>
      </w:r>
      <w:r>
        <w:rPr>
          <w:spacing w:val="-1"/>
        </w:rPr>
        <w:t>nature.</w:t>
      </w:r>
    </w:p>
    <w:p w:rsidR="00EC5385" w:rsidRDefault="00EC5385">
      <w:pPr>
        <w:pStyle w:val="BodyText"/>
        <w:kinsoku w:val="0"/>
        <w:overflowPunct w:val="0"/>
        <w:spacing w:before="196" w:line="276" w:lineRule="auto"/>
        <w:ind w:left="100" w:firstLine="0"/>
      </w:pPr>
      <w:r>
        <w:rPr>
          <w:spacing w:val="-2"/>
        </w:rPr>
        <w:t>Our</w:t>
      </w:r>
      <w:r>
        <w:t xml:space="preserve"> </w:t>
      </w:r>
      <w:r>
        <w:rPr>
          <w:spacing w:val="-1"/>
        </w:rPr>
        <w:t>‘</w:t>
      </w:r>
      <w:r>
        <w:rPr>
          <w:b/>
          <w:bCs/>
          <w:spacing w:val="-1"/>
        </w:rPr>
        <w:t xml:space="preserve">Packages </w:t>
      </w:r>
      <w:r>
        <w:rPr>
          <w:b/>
          <w:bCs/>
        </w:rPr>
        <w:t>of</w:t>
      </w:r>
      <w:r>
        <w:rPr>
          <w:b/>
          <w:bCs/>
          <w:spacing w:val="-1"/>
        </w:rPr>
        <w:t xml:space="preserve"> Support’ </w:t>
      </w:r>
      <w:r>
        <w:t xml:space="preserve">for </w:t>
      </w:r>
      <w:r>
        <w:rPr>
          <w:spacing w:val="-1"/>
        </w:rPr>
        <w:t>students with</w:t>
      </w:r>
      <w:r>
        <w:rPr>
          <w:spacing w:val="-3"/>
        </w:rPr>
        <w:t xml:space="preserve"> </w:t>
      </w:r>
      <w:r>
        <w:t>a</w:t>
      </w:r>
      <w:r>
        <w:rPr>
          <w:spacing w:val="-1"/>
        </w:rPr>
        <w:t xml:space="preserve"> disability,</w:t>
      </w:r>
      <w:r>
        <w:rPr>
          <w:spacing w:val="-4"/>
        </w:rPr>
        <w:t xml:space="preserve"> </w:t>
      </w:r>
      <w:r>
        <w:rPr>
          <w:spacing w:val="-1"/>
        </w:rPr>
        <w:t>or</w:t>
      </w:r>
      <w:r>
        <w:t xml:space="preserve"> </w:t>
      </w:r>
      <w:r>
        <w:rPr>
          <w:spacing w:val="-1"/>
        </w:rPr>
        <w:t>those</w:t>
      </w:r>
      <w:r>
        <w:rPr>
          <w:spacing w:val="-2"/>
        </w:rPr>
        <w:t xml:space="preserve"> </w:t>
      </w:r>
      <w:r>
        <w:t>who</w:t>
      </w:r>
      <w:r>
        <w:rPr>
          <w:spacing w:val="-1"/>
        </w:rPr>
        <w:t xml:space="preserve"> require</w:t>
      </w:r>
      <w:r>
        <w:rPr>
          <w:spacing w:val="63"/>
        </w:rPr>
        <w:t xml:space="preserve"> </w:t>
      </w:r>
      <w:r>
        <w:rPr>
          <w:spacing w:val="-1"/>
        </w:rPr>
        <w:t xml:space="preserve">adjustments </w:t>
      </w:r>
      <w:r>
        <w:t xml:space="preserve">to </w:t>
      </w:r>
      <w:r>
        <w:rPr>
          <w:spacing w:val="-1"/>
        </w:rPr>
        <w:t>school programs,</w:t>
      </w:r>
      <w:r>
        <w:t xml:space="preserve"> are</w:t>
      </w:r>
      <w:r>
        <w:rPr>
          <w:spacing w:val="-1"/>
        </w:rPr>
        <w:t xml:space="preserve"> based</w:t>
      </w:r>
      <w:r>
        <w:rPr>
          <w:spacing w:val="-3"/>
        </w:rPr>
        <w:t xml:space="preserve"> </w:t>
      </w:r>
      <w:r>
        <w:rPr>
          <w:spacing w:val="-1"/>
        </w:rPr>
        <w:t xml:space="preserve">on </w:t>
      </w:r>
      <w:r>
        <w:t>a</w:t>
      </w:r>
      <w:r>
        <w:rPr>
          <w:spacing w:val="-1"/>
        </w:rPr>
        <w:t xml:space="preserve"> holistic,</w:t>
      </w:r>
      <w:r>
        <w:rPr>
          <w:spacing w:val="-3"/>
        </w:rPr>
        <w:t xml:space="preserve"> </w:t>
      </w:r>
      <w:r>
        <w:rPr>
          <w:spacing w:val="-1"/>
        </w:rPr>
        <w:t>multi-faceted</w:t>
      </w:r>
      <w:r>
        <w:rPr>
          <w:spacing w:val="-3"/>
        </w:rPr>
        <w:t xml:space="preserve"> </w:t>
      </w:r>
      <w:r>
        <w:rPr>
          <w:spacing w:val="-1"/>
        </w:rPr>
        <w:t xml:space="preserve">approach. </w:t>
      </w:r>
      <w:r>
        <w:t>This</w:t>
      </w:r>
      <w:r>
        <w:rPr>
          <w:spacing w:val="43"/>
        </w:rPr>
        <w:t xml:space="preserve"> </w:t>
      </w:r>
      <w:r>
        <w:rPr>
          <w:spacing w:val="-1"/>
        </w:rPr>
        <w:t>allows</w:t>
      </w:r>
      <w:r>
        <w:t xml:space="preserve"> </w:t>
      </w:r>
      <w:r>
        <w:rPr>
          <w:spacing w:val="-1"/>
        </w:rPr>
        <w:t>us</w:t>
      </w:r>
      <w:r>
        <w:t xml:space="preserve"> </w:t>
      </w:r>
      <w:r>
        <w:rPr>
          <w:spacing w:val="-1"/>
        </w:rPr>
        <w:t>to</w:t>
      </w:r>
      <w:r>
        <w:t xml:space="preserve"> </w:t>
      </w:r>
      <w:r>
        <w:rPr>
          <w:spacing w:val="-1"/>
        </w:rPr>
        <w:t>meet</w:t>
      </w:r>
      <w:r>
        <w:rPr>
          <w:spacing w:val="-2"/>
        </w:rPr>
        <w:t xml:space="preserve"> </w:t>
      </w:r>
      <w:r>
        <w:rPr>
          <w:spacing w:val="-1"/>
        </w:rPr>
        <w:t>our obligations</w:t>
      </w:r>
      <w:r>
        <w:rPr>
          <w:spacing w:val="1"/>
        </w:rPr>
        <w:t xml:space="preserve"> </w:t>
      </w:r>
      <w:r>
        <w:rPr>
          <w:spacing w:val="-2"/>
        </w:rPr>
        <w:t xml:space="preserve">under </w:t>
      </w:r>
      <w:r>
        <w:rPr>
          <w:spacing w:val="-1"/>
        </w:rPr>
        <w:t>the</w:t>
      </w:r>
      <w:r>
        <w:t xml:space="preserve"> </w:t>
      </w:r>
      <w:r>
        <w:rPr>
          <w:b/>
          <w:bCs/>
          <w:i/>
          <w:iCs/>
          <w:spacing w:val="-1"/>
        </w:rPr>
        <w:t>Disability</w:t>
      </w:r>
      <w:r>
        <w:rPr>
          <w:b/>
          <w:bCs/>
          <w:i/>
          <w:iCs/>
        </w:rPr>
        <w:t xml:space="preserve"> </w:t>
      </w:r>
      <w:r>
        <w:rPr>
          <w:b/>
          <w:bCs/>
          <w:i/>
          <w:iCs/>
          <w:spacing w:val="-1"/>
        </w:rPr>
        <w:t>Standards</w:t>
      </w:r>
      <w:r>
        <w:rPr>
          <w:b/>
          <w:bCs/>
          <w:i/>
          <w:iCs/>
        </w:rPr>
        <w:t xml:space="preserve"> </w:t>
      </w:r>
      <w:r>
        <w:rPr>
          <w:b/>
          <w:bCs/>
          <w:i/>
          <w:iCs/>
          <w:spacing w:val="-1"/>
        </w:rPr>
        <w:t>for</w:t>
      </w:r>
      <w:r>
        <w:rPr>
          <w:b/>
          <w:bCs/>
          <w:i/>
          <w:iCs/>
          <w:spacing w:val="-2"/>
        </w:rPr>
        <w:t xml:space="preserve"> </w:t>
      </w:r>
      <w:r>
        <w:rPr>
          <w:b/>
          <w:bCs/>
          <w:i/>
          <w:iCs/>
          <w:spacing w:val="-1"/>
        </w:rPr>
        <w:t>Education</w:t>
      </w:r>
      <w:r>
        <w:rPr>
          <w:spacing w:val="-1"/>
        </w:rPr>
        <w:t>,</w:t>
      </w:r>
      <w:r>
        <w:t xml:space="preserve"> </w:t>
      </w:r>
      <w:r>
        <w:rPr>
          <w:spacing w:val="-1"/>
        </w:rPr>
        <w:t>which</w:t>
      </w:r>
      <w:r>
        <w:rPr>
          <w:spacing w:val="66"/>
        </w:rPr>
        <w:t xml:space="preserve"> </w:t>
      </w:r>
      <w:r>
        <w:rPr>
          <w:spacing w:val="-1"/>
        </w:rPr>
        <w:t xml:space="preserve">covers </w:t>
      </w:r>
      <w:r>
        <w:rPr>
          <w:spacing w:val="-2"/>
        </w:rPr>
        <w:t xml:space="preserve">the </w:t>
      </w:r>
      <w:r>
        <w:rPr>
          <w:spacing w:val="-1"/>
        </w:rPr>
        <w:t>following</w:t>
      </w:r>
      <w:r>
        <w:rPr>
          <w:spacing w:val="-3"/>
        </w:rPr>
        <w:t xml:space="preserve"> </w:t>
      </w:r>
      <w:r>
        <w:t>5</w:t>
      </w:r>
      <w:r>
        <w:rPr>
          <w:spacing w:val="-2"/>
        </w:rPr>
        <w:t xml:space="preserve"> </w:t>
      </w:r>
      <w:r>
        <w:t>areas:</w:t>
      </w:r>
    </w:p>
    <w:p w:rsidR="00EC5385" w:rsidRDefault="00EC5385">
      <w:pPr>
        <w:pStyle w:val="BodyText"/>
        <w:numPr>
          <w:ilvl w:val="0"/>
          <w:numId w:val="5"/>
        </w:numPr>
        <w:tabs>
          <w:tab w:val="left" w:pos="821"/>
        </w:tabs>
        <w:kinsoku w:val="0"/>
        <w:overflowPunct w:val="0"/>
        <w:spacing w:before="196"/>
        <w:rPr>
          <w:spacing w:val="-1"/>
        </w:rPr>
      </w:pPr>
      <w:r>
        <w:rPr>
          <w:spacing w:val="-1"/>
        </w:rPr>
        <w:t>Enrolment,</w:t>
      </w:r>
      <w:r>
        <w:rPr>
          <w:spacing w:val="-2"/>
        </w:rPr>
        <w:t xml:space="preserve"> </w:t>
      </w:r>
      <w:r>
        <w:rPr>
          <w:spacing w:val="-1"/>
        </w:rPr>
        <w:t>parental</w:t>
      </w:r>
      <w:r>
        <w:rPr>
          <w:spacing w:val="1"/>
        </w:rPr>
        <w:t xml:space="preserve"> </w:t>
      </w:r>
      <w:r>
        <w:rPr>
          <w:spacing w:val="-1"/>
        </w:rPr>
        <w:t>choice</w:t>
      </w:r>
    </w:p>
    <w:p w:rsidR="00EC5385" w:rsidRDefault="00EC5385">
      <w:pPr>
        <w:pStyle w:val="BodyText"/>
        <w:numPr>
          <w:ilvl w:val="0"/>
          <w:numId w:val="5"/>
        </w:numPr>
        <w:tabs>
          <w:tab w:val="left" w:pos="821"/>
        </w:tabs>
        <w:kinsoku w:val="0"/>
        <w:overflowPunct w:val="0"/>
        <w:spacing w:before="52"/>
        <w:rPr>
          <w:spacing w:val="-1"/>
        </w:rPr>
      </w:pPr>
      <w:r>
        <w:rPr>
          <w:spacing w:val="-1"/>
        </w:rPr>
        <w:t>Access and</w:t>
      </w:r>
      <w:r>
        <w:rPr>
          <w:spacing w:val="-3"/>
        </w:rPr>
        <w:t xml:space="preserve"> </w:t>
      </w:r>
      <w:r>
        <w:rPr>
          <w:spacing w:val="-1"/>
        </w:rPr>
        <w:t>participation</w:t>
      </w:r>
    </w:p>
    <w:p w:rsidR="00EC5385" w:rsidRDefault="00EC5385">
      <w:pPr>
        <w:pStyle w:val="BodyText"/>
        <w:numPr>
          <w:ilvl w:val="0"/>
          <w:numId w:val="5"/>
        </w:numPr>
        <w:tabs>
          <w:tab w:val="left" w:pos="821"/>
        </w:tabs>
        <w:kinsoku w:val="0"/>
        <w:overflowPunct w:val="0"/>
        <w:spacing w:before="52"/>
        <w:rPr>
          <w:spacing w:val="-1"/>
        </w:rPr>
      </w:pPr>
      <w:r>
        <w:rPr>
          <w:spacing w:val="-1"/>
        </w:rPr>
        <w:t>Curriculum</w:t>
      </w:r>
      <w:r>
        <w:rPr>
          <w:spacing w:val="-4"/>
        </w:rPr>
        <w:t xml:space="preserve"> </w:t>
      </w:r>
      <w:r>
        <w:rPr>
          <w:spacing w:val="-1"/>
        </w:rPr>
        <w:t>development,</w:t>
      </w:r>
      <w:r>
        <w:rPr>
          <w:spacing w:val="-2"/>
        </w:rPr>
        <w:t xml:space="preserve"> </w:t>
      </w:r>
      <w:r>
        <w:rPr>
          <w:spacing w:val="-1"/>
        </w:rPr>
        <w:t>accreditation</w:t>
      </w:r>
      <w:r>
        <w:rPr>
          <w:spacing w:val="-4"/>
        </w:rPr>
        <w:t xml:space="preserve"> </w:t>
      </w:r>
      <w:r>
        <w:t>and</w:t>
      </w:r>
      <w:r>
        <w:rPr>
          <w:spacing w:val="-3"/>
        </w:rPr>
        <w:t xml:space="preserve"> </w:t>
      </w:r>
      <w:r>
        <w:rPr>
          <w:spacing w:val="-1"/>
        </w:rPr>
        <w:t>delivery</w:t>
      </w:r>
    </w:p>
    <w:p w:rsidR="00EC5385" w:rsidRDefault="00EC5385">
      <w:pPr>
        <w:pStyle w:val="BodyText"/>
        <w:numPr>
          <w:ilvl w:val="0"/>
          <w:numId w:val="5"/>
        </w:numPr>
        <w:tabs>
          <w:tab w:val="left" w:pos="821"/>
        </w:tabs>
        <w:kinsoku w:val="0"/>
        <w:overflowPunct w:val="0"/>
        <w:spacing w:before="52"/>
        <w:rPr>
          <w:spacing w:val="-1"/>
        </w:rPr>
      </w:pPr>
      <w:r>
        <w:rPr>
          <w:spacing w:val="-1"/>
        </w:rPr>
        <w:t>Student</w:t>
      </w:r>
      <w:r>
        <w:rPr>
          <w:spacing w:val="-2"/>
        </w:rPr>
        <w:t xml:space="preserve"> </w:t>
      </w:r>
      <w:r>
        <w:rPr>
          <w:spacing w:val="-1"/>
        </w:rPr>
        <w:t>support</w:t>
      </w:r>
      <w:r>
        <w:rPr>
          <w:spacing w:val="-2"/>
        </w:rPr>
        <w:t xml:space="preserve"> </w:t>
      </w:r>
      <w:r>
        <w:rPr>
          <w:spacing w:val="-1"/>
        </w:rPr>
        <w:t>services</w:t>
      </w:r>
    </w:p>
    <w:p w:rsidR="00EC5385" w:rsidRDefault="00EC5385">
      <w:pPr>
        <w:pStyle w:val="BodyText"/>
        <w:numPr>
          <w:ilvl w:val="0"/>
          <w:numId w:val="5"/>
        </w:numPr>
        <w:tabs>
          <w:tab w:val="left" w:pos="821"/>
        </w:tabs>
        <w:kinsoku w:val="0"/>
        <w:overflowPunct w:val="0"/>
        <w:spacing w:before="52"/>
        <w:rPr>
          <w:spacing w:val="-1"/>
        </w:rPr>
      </w:pPr>
      <w:r>
        <w:rPr>
          <w:spacing w:val="-1"/>
        </w:rPr>
        <w:t>Elimination</w:t>
      </w:r>
      <w:r>
        <w:rPr>
          <w:spacing w:val="-2"/>
        </w:rPr>
        <w:t xml:space="preserve"> </w:t>
      </w:r>
      <w:r>
        <w:rPr>
          <w:spacing w:val="-1"/>
        </w:rPr>
        <w:t>of</w:t>
      </w:r>
      <w:r>
        <w:t xml:space="preserve"> </w:t>
      </w:r>
      <w:r>
        <w:rPr>
          <w:spacing w:val="-1"/>
        </w:rPr>
        <w:t>harassment</w:t>
      </w:r>
      <w:r>
        <w:rPr>
          <w:spacing w:val="-2"/>
        </w:rPr>
        <w:t xml:space="preserve"> </w:t>
      </w:r>
      <w:r>
        <w:t>and</w:t>
      </w:r>
      <w:r>
        <w:rPr>
          <w:spacing w:val="-3"/>
        </w:rPr>
        <w:t xml:space="preserve"> </w:t>
      </w:r>
      <w:r>
        <w:rPr>
          <w:spacing w:val="-1"/>
        </w:rPr>
        <w:t>victimisation</w:t>
      </w:r>
    </w:p>
    <w:p w:rsidR="00EC5385" w:rsidRDefault="00EC5385">
      <w:pPr>
        <w:pStyle w:val="BodyText"/>
        <w:kinsoku w:val="0"/>
        <w:overflowPunct w:val="0"/>
        <w:spacing w:before="251" w:line="276" w:lineRule="auto"/>
        <w:ind w:left="100" w:right="246" w:firstLine="0"/>
      </w:pPr>
      <w:r>
        <w:t>At</w:t>
      </w:r>
      <w:r>
        <w:rPr>
          <w:spacing w:val="-1"/>
        </w:rPr>
        <w:t xml:space="preserve"> </w:t>
      </w:r>
      <w:r w:rsidR="007B7FF7">
        <w:t>Michelago</w:t>
      </w:r>
      <w:r w:rsidR="00DB5AC1">
        <w:t xml:space="preserve"> School</w:t>
      </w:r>
      <w:r>
        <w:rPr>
          <w:spacing w:val="-2"/>
        </w:rPr>
        <w:t xml:space="preserve"> </w:t>
      </w:r>
      <w:r>
        <w:rPr>
          <w:spacing w:val="-1"/>
        </w:rPr>
        <w:t>Public School,</w:t>
      </w:r>
      <w:r>
        <w:rPr>
          <w:spacing w:val="-2"/>
        </w:rPr>
        <w:t xml:space="preserve"> </w:t>
      </w:r>
      <w:r>
        <w:t>we</w:t>
      </w:r>
      <w:r>
        <w:rPr>
          <w:spacing w:val="-1"/>
        </w:rPr>
        <w:t xml:space="preserve"> respect</w:t>
      </w:r>
      <w:r>
        <w:rPr>
          <w:spacing w:val="-2"/>
        </w:rPr>
        <w:t xml:space="preserve"> </w:t>
      </w:r>
      <w:r>
        <w:rPr>
          <w:spacing w:val="-1"/>
        </w:rPr>
        <w:t>the</w:t>
      </w:r>
      <w:r>
        <w:rPr>
          <w:spacing w:val="-2"/>
        </w:rPr>
        <w:t xml:space="preserve"> </w:t>
      </w:r>
      <w:r>
        <w:rPr>
          <w:spacing w:val="-1"/>
        </w:rPr>
        <w:t>rights</w:t>
      </w:r>
      <w:r>
        <w:t xml:space="preserve"> </w:t>
      </w:r>
      <w:r>
        <w:rPr>
          <w:spacing w:val="-1"/>
        </w:rPr>
        <w:t xml:space="preserve">of parents </w:t>
      </w:r>
      <w:r>
        <w:t xml:space="preserve">to </w:t>
      </w:r>
      <w:r>
        <w:rPr>
          <w:spacing w:val="-1"/>
        </w:rPr>
        <w:t>choose mainstream</w:t>
      </w:r>
      <w:r>
        <w:rPr>
          <w:spacing w:val="40"/>
        </w:rPr>
        <w:t xml:space="preserve"> </w:t>
      </w:r>
      <w:r>
        <w:rPr>
          <w:spacing w:val="-1"/>
        </w:rPr>
        <w:t>education</w:t>
      </w:r>
      <w:r>
        <w:rPr>
          <w:spacing w:val="-2"/>
        </w:rPr>
        <w:t xml:space="preserve"> </w:t>
      </w:r>
      <w:r>
        <w:t xml:space="preserve">for </w:t>
      </w:r>
      <w:r>
        <w:rPr>
          <w:spacing w:val="-1"/>
        </w:rPr>
        <w:t>children</w:t>
      </w:r>
      <w:r>
        <w:rPr>
          <w:spacing w:val="-4"/>
        </w:rPr>
        <w:t xml:space="preserve"> </w:t>
      </w:r>
      <w:r>
        <w:t>with</w:t>
      </w:r>
      <w:r>
        <w:rPr>
          <w:spacing w:val="-3"/>
        </w:rPr>
        <w:t xml:space="preserve"> </w:t>
      </w:r>
      <w:r>
        <w:t>a</w:t>
      </w:r>
      <w:r>
        <w:rPr>
          <w:spacing w:val="-1"/>
        </w:rPr>
        <w:t xml:space="preserve"> disability. </w:t>
      </w:r>
      <w:r>
        <w:t>We</w:t>
      </w:r>
      <w:r>
        <w:rPr>
          <w:spacing w:val="-2"/>
        </w:rPr>
        <w:t xml:space="preserve"> </w:t>
      </w:r>
      <w:r>
        <w:rPr>
          <w:spacing w:val="-1"/>
        </w:rPr>
        <w:t>endeavour</w:t>
      </w:r>
      <w:r>
        <w:rPr>
          <w:spacing w:val="-3"/>
        </w:rPr>
        <w:t xml:space="preserve"> </w:t>
      </w:r>
      <w:r>
        <w:t xml:space="preserve">to </w:t>
      </w:r>
      <w:r>
        <w:rPr>
          <w:spacing w:val="-1"/>
        </w:rPr>
        <w:t>cater</w:t>
      </w:r>
      <w:r>
        <w:rPr>
          <w:spacing w:val="1"/>
        </w:rPr>
        <w:t xml:space="preserve"> </w:t>
      </w:r>
      <w:r>
        <w:t xml:space="preserve">for </w:t>
      </w:r>
      <w:r>
        <w:rPr>
          <w:spacing w:val="-1"/>
        </w:rPr>
        <w:t xml:space="preserve">students </w:t>
      </w:r>
      <w:r>
        <w:t>with</w:t>
      </w:r>
      <w:r>
        <w:rPr>
          <w:spacing w:val="1"/>
        </w:rPr>
        <w:t xml:space="preserve"> </w:t>
      </w:r>
      <w:r>
        <w:t>a</w:t>
      </w:r>
      <w:r>
        <w:rPr>
          <w:spacing w:val="51"/>
        </w:rPr>
        <w:t xml:space="preserve"> </w:t>
      </w:r>
      <w:r>
        <w:rPr>
          <w:spacing w:val="-1"/>
        </w:rPr>
        <w:t>disability</w:t>
      </w:r>
      <w:r>
        <w:rPr>
          <w:spacing w:val="-3"/>
        </w:rPr>
        <w:t xml:space="preserve"> </w:t>
      </w:r>
      <w:r>
        <w:rPr>
          <w:spacing w:val="-1"/>
        </w:rPr>
        <w:t>by implementing</w:t>
      </w:r>
      <w:r>
        <w:rPr>
          <w:spacing w:val="-2"/>
        </w:rPr>
        <w:t xml:space="preserve"> </w:t>
      </w:r>
      <w:r>
        <w:t xml:space="preserve">a </w:t>
      </w:r>
      <w:r>
        <w:rPr>
          <w:b/>
          <w:bCs/>
          <w:i/>
          <w:iCs/>
          <w:spacing w:val="-1"/>
        </w:rPr>
        <w:t>framework</w:t>
      </w:r>
      <w:r>
        <w:rPr>
          <w:b/>
          <w:bCs/>
          <w:i/>
          <w:iCs/>
          <w:spacing w:val="-2"/>
        </w:rPr>
        <w:t xml:space="preserve"> </w:t>
      </w:r>
      <w:r>
        <w:rPr>
          <w:b/>
          <w:bCs/>
          <w:i/>
          <w:iCs/>
          <w:spacing w:val="-1"/>
        </w:rPr>
        <w:t>based</w:t>
      </w:r>
      <w:r>
        <w:rPr>
          <w:b/>
          <w:bCs/>
          <w:i/>
          <w:iCs/>
        </w:rPr>
        <w:t xml:space="preserve"> </w:t>
      </w:r>
      <w:r>
        <w:rPr>
          <w:b/>
          <w:bCs/>
          <w:i/>
          <w:iCs/>
          <w:spacing w:val="-1"/>
        </w:rPr>
        <w:t>on learning</w:t>
      </w:r>
      <w:r>
        <w:rPr>
          <w:b/>
          <w:bCs/>
          <w:i/>
          <w:iCs/>
        </w:rPr>
        <w:t xml:space="preserve"> </w:t>
      </w:r>
      <w:r>
        <w:rPr>
          <w:b/>
          <w:bCs/>
          <w:i/>
          <w:iCs/>
          <w:spacing w:val="-1"/>
        </w:rPr>
        <w:t>and</w:t>
      </w:r>
      <w:r>
        <w:rPr>
          <w:b/>
          <w:bCs/>
          <w:i/>
          <w:iCs/>
          <w:spacing w:val="-3"/>
        </w:rPr>
        <w:t xml:space="preserve"> </w:t>
      </w:r>
      <w:r>
        <w:rPr>
          <w:b/>
          <w:bCs/>
          <w:i/>
          <w:iCs/>
          <w:spacing w:val="-1"/>
        </w:rPr>
        <w:t>support.</w:t>
      </w:r>
    </w:p>
    <w:p w:rsidR="00EC5385" w:rsidRDefault="00EC5385">
      <w:pPr>
        <w:pStyle w:val="BodyText"/>
        <w:kinsoku w:val="0"/>
        <w:overflowPunct w:val="0"/>
        <w:spacing w:before="199"/>
        <w:ind w:left="100" w:firstLine="0"/>
      </w:pPr>
      <w:r>
        <w:rPr>
          <w:spacing w:val="-2"/>
        </w:rPr>
        <w:t>Our</w:t>
      </w:r>
      <w:r>
        <w:rPr>
          <w:spacing w:val="-1"/>
        </w:rPr>
        <w:t xml:space="preserve"> </w:t>
      </w:r>
      <w:r>
        <w:rPr>
          <w:i/>
          <w:iCs/>
          <w:spacing w:val="-1"/>
        </w:rPr>
        <w:t>framework</w:t>
      </w:r>
      <w:r>
        <w:rPr>
          <w:i/>
          <w:iCs/>
          <w:spacing w:val="-2"/>
        </w:rPr>
        <w:t xml:space="preserve"> </w:t>
      </w:r>
      <w:r>
        <w:rPr>
          <w:i/>
          <w:iCs/>
          <w:spacing w:val="-1"/>
        </w:rPr>
        <w:t>for</w:t>
      </w:r>
      <w:r>
        <w:rPr>
          <w:i/>
          <w:iCs/>
        </w:rPr>
        <w:t xml:space="preserve"> </w:t>
      </w:r>
      <w:r>
        <w:rPr>
          <w:i/>
          <w:iCs/>
          <w:spacing w:val="-1"/>
        </w:rPr>
        <w:t>learning</w:t>
      </w:r>
      <w:r>
        <w:rPr>
          <w:i/>
          <w:iCs/>
          <w:spacing w:val="-2"/>
        </w:rPr>
        <w:t xml:space="preserve"> </w:t>
      </w:r>
      <w:r>
        <w:rPr>
          <w:i/>
          <w:iCs/>
          <w:spacing w:val="-1"/>
        </w:rPr>
        <w:t>and</w:t>
      </w:r>
      <w:r>
        <w:rPr>
          <w:i/>
          <w:iCs/>
          <w:spacing w:val="-3"/>
        </w:rPr>
        <w:t xml:space="preserve"> </w:t>
      </w:r>
      <w:r>
        <w:rPr>
          <w:i/>
          <w:iCs/>
          <w:spacing w:val="-1"/>
        </w:rPr>
        <w:t xml:space="preserve">support </w:t>
      </w:r>
      <w:r>
        <w:rPr>
          <w:spacing w:val="-1"/>
        </w:rPr>
        <w:t>involves:</w:t>
      </w:r>
    </w:p>
    <w:p w:rsidR="00EC5385" w:rsidRDefault="00EC5385">
      <w:pPr>
        <w:pStyle w:val="BodyText"/>
        <w:numPr>
          <w:ilvl w:val="0"/>
          <w:numId w:val="4"/>
        </w:numPr>
        <w:tabs>
          <w:tab w:val="left" w:pos="821"/>
        </w:tabs>
        <w:kinsoku w:val="0"/>
        <w:overflowPunct w:val="0"/>
        <w:spacing w:before="248"/>
        <w:rPr>
          <w:spacing w:val="-1"/>
        </w:rPr>
      </w:pPr>
      <w:r>
        <w:rPr>
          <w:spacing w:val="-1"/>
        </w:rPr>
        <w:t>Teaching</w:t>
      </w:r>
      <w:r>
        <w:rPr>
          <w:spacing w:val="-3"/>
        </w:rPr>
        <w:t xml:space="preserve"> </w:t>
      </w:r>
      <w:r>
        <w:rPr>
          <w:spacing w:val="-1"/>
        </w:rPr>
        <w:t>and</w:t>
      </w:r>
      <w:r>
        <w:t xml:space="preserve"> </w:t>
      </w:r>
      <w:r>
        <w:rPr>
          <w:spacing w:val="-1"/>
        </w:rPr>
        <w:t>learning</w:t>
      </w:r>
    </w:p>
    <w:p w:rsidR="00EC5385" w:rsidRDefault="00EC5385">
      <w:pPr>
        <w:pStyle w:val="BodyText"/>
        <w:numPr>
          <w:ilvl w:val="0"/>
          <w:numId w:val="4"/>
        </w:numPr>
        <w:tabs>
          <w:tab w:val="left" w:pos="821"/>
        </w:tabs>
        <w:kinsoku w:val="0"/>
        <w:overflowPunct w:val="0"/>
        <w:spacing w:before="52"/>
        <w:rPr>
          <w:spacing w:val="-1"/>
        </w:rPr>
      </w:pPr>
      <w:r>
        <w:rPr>
          <w:spacing w:val="-1"/>
        </w:rPr>
        <w:t>Curriculum</w:t>
      </w:r>
      <w:r>
        <w:rPr>
          <w:spacing w:val="-4"/>
        </w:rPr>
        <w:t xml:space="preserve"> </w:t>
      </w:r>
      <w:r>
        <w:rPr>
          <w:spacing w:val="-1"/>
        </w:rPr>
        <w:t>(what</w:t>
      </w:r>
      <w:r>
        <w:rPr>
          <w:spacing w:val="-2"/>
        </w:rPr>
        <w:t xml:space="preserve"> </w:t>
      </w:r>
      <w:r>
        <w:t>we</w:t>
      </w:r>
      <w:r>
        <w:rPr>
          <w:spacing w:val="1"/>
        </w:rPr>
        <w:t xml:space="preserve"> </w:t>
      </w:r>
      <w:r>
        <w:rPr>
          <w:spacing w:val="-1"/>
        </w:rPr>
        <w:t>teach)</w:t>
      </w:r>
    </w:p>
    <w:p w:rsidR="00EC5385" w:rsidRDefault="00EC5385">
      <w:pPr>
        <w:pStyle w:val="BodyText"/>
        <w:numPr>
          <w:ilvl w:val="0"/>
          <w:numId w:val="4"/>
        </w:numPr>
        <w:tabs>
          <w:tab w:val="left" w:pos="821"/>
        </w:tabs>
        <w:kinsoku w:val="0"/>
        <w:overflowPunct w:val="0"/>
        <w:spacing w:before="52"/>
      </w:pPr>
      <w:r>
        <w:rPr>
          <w:spacing w:val="-1"/>
        </w:rPr>
        <w:t>Collaboration</w:t>
      </w:r>
      <w:r>
        <w:rPr>
          <w:spacing w:val="-3"/>
        </w:rPr>
        <w:t xml:space="preserve"> </w:t>
      </w:r>
      <w:r>
        <w:rPr>
          <w:spacing w:val="-2"/>
        </w:rPr>
        <w:t xml:space="preserve">(working </w:t>
      </w:r>
      <w:r>
        <w:t>with</w:t>
      </w:r>
      <w:r>
        <w:rPr>
          <w:spacing w:val="-3"/>
        </w:rPr>
        <w:t xml:space="preserve"> </w:t>
      </w:r>
      <w:r>
        <w:rPr>
          <w:spacing w:val="-1"/>
        </w:rPr>
        <w:t>parents and</w:t>
      </w:r>
      <w:r>
        <w:t xml:space="preserve"> carers)</w:t>
      </w:r>
    </w:p>
    <w:p w:rsidR="00EC5385" w:rsidRDefault="00EC5385">
      <w:pPr>
        <w:pStyle w:val="BodyText"/>
        <w:numPr>
          <w:ilvl w:val="0"/>
          <w:numId w:val="4"/>
        </w:numPr>
        <w:tabs>
          <w:tab w:val="left" w:pos="821"/>
        </w:tabs>
        <w:kinsoku w:val="0"/>
        <w:overflowPunct w:val="0"/>
        <w:spacing w:before="52"/>
      </w:pPr>
      <w:r>
        <w:rPr>
          <w:spacing w:val="-1"/>
        </w:rPr>
        <w:t>Accountability</w:t>
      </w:r>
      <w:r>
        <w:rPr>
          <w:spacing w:val="-2"/>
        </w:rPr>
        <w:t xml:space="preserve"> </w:t>
      </w:r>
      <w:r>
        <w:rPr>
          <w:spacing w:val="-1"/>
        </w:rPr>
        <w:t>(taking responsibility)</w:t>
      </w:r>
    </w:p>
    <w:p w:rsidR="00EC5385" w:rsidRDefault="00EC5385">
      <w:pPr>
        <w:pStyle w:val="BodyText"/>
        <w:kinsoku w:val="0"/>
        <w:overflowPunct w:val="0"/>
        <w:spacing w:before="52"/>
        <w:ind w:left="460" w:firstLine="0"/>
        <w:rPr>
          <w:spacing w:val="-1"/>
        </w:rPr>
      </w:pPr>
      <w:r>
        <w:rPr>
          <w:b/>
          <w:bCs/>
          <w:i/>
          <w:iCs/>
          <w:sz w:val="24"/>
          <w:szCs w:val="24"/>
        </w:rPr>
        <w:t xml:space="preserve">5.  </w:t>
      </w:r>
      <w:r>
        <w:rPr>
          <w:b/>
          <w:bCs/>
          <w:i/>
          <w:iCs/>
          <w:spacing w:val="8"/>
          <w:sz w:val="24"/>
          <w:szCs w:val="24"/>
        </w:rPr>
        <w:t xml:space="preserve"> </w:t>
      </w:r>
      <w:r>
        <w:rPr>
          <w:spacing w:val="-1"/>
        </w:rPr>
        <w:t>Teacher</w:t>
      </w:r>
      <w:r>
        <w:rPr>
          <w:spacing w:val="-2"/>
        </w:rPr>
        <w:t xml:space="preserve"> </w:t>
      </w:r>
      <w:r>
        <w:rPr>
          <w:spacing w:val="-1"/>
        </w:rPr>
        <w:t>quality</w:t>
      </w:r>
    </w:p>
    <w:p w:rsidR="00EC5385" w:rsidRDefault="00EC5385">
      <w:pPr>
        <w:pStyle w:val="BodyText"/>
        <w:kinsoku w:val="0"/>
        <w:overflowPunct w:val="0"/>
        <w:spacing w:before="250"/>
        <w:ind w:left="100" w:firstLine="0"/>
        <w:rPr>
          <w:sz w:val="24"/>
          <w:szCs w:val="24"/>
        </w:rPr>
      </w:pPr>
      <w:r>
        <w:rPr>
          <w:b/>
          <w:bCs/>
          <w:i/>
          <w:iCs/>
          <w:spacing w:val="-1"/>
          <w:sz w:val="24"/>
          <w:szCs w:val="24"/>
        </w:rPr>
        <w:t>Source:</w:t>
      </w:r>
      <w:r>
        <w:rPr>
          <w:b/>
          <w:bCs/>
          <w:i/>
          <w:iCs/>
          <w:spacing w:val="-3"/>
          <w:sz w:val="24"/>
          <w:szCs w:val="24"/>
        </w:rPr>
        <w:t xml:space="preserve"> </w:t>
      </w:r>
      <w:r>
        <w:rPr>
          <w:b/>
          <w:bCs/>
          <w:i/>
          <w:iCs/>
          <w:spacing w:val="-1"/>
          <w:sz w:val="24"/>
          <w:szCs w:val="24"/>
        </w:rPr>
        <w:t>DEC</w:t>
      </w:r>
      <w:r>
        <w:rPr>
          <w:b/>
          <w:bCs/>
          <w:i/>
          <w:iCs/>
          <w:spacing w:val="-2"/>
          <w:sz w:val="24"/>
          <w:szCs w:val="24"/>
        </w:rPr>
        <w:t xml:space="preserve"> </w:t>
      </w:r>
      <w:r>
        <w:rPr>
          <w:b/>
          <w:bCs/>
          <w:i/>
          <w:iCs/>
          <w:spacing w:val="-1"/>
          <w:sz w:val="24"/>
          <w:szCs w:val="24"/>
        </w:rPr>
        <w:t>2012</w:t>
      </w:r>
    </w:p>
    <w:p w:rsidR="00EC5385" w:rsidRDefault="00EC5385">
      <w:pPr>
        <w:pStyle w:val="BodyText"/>
        <w:kinsoku w:val="0"/>
        <w:overflowPunct w:val="0"/>
        <w:spacing w:before="11"/>
        <w:ind w:left="0" w:firstLine="0"/>
        <w:rPr>
          <w:b/>
          <w:bCs/>
          <w:i/>
          <w:iCs/>
          <w:sz w:val="19"/>
          <w:szCs w:val="19"/>
        </w:rPr>
      </w:pPr>
    </w:p>
    <w:p w:rsidR="00EC5385" w:rsidRDefault="00EC5385">
      <w:pPr>
        <w:pStyle w:val="BodyText"/>
        <w:kinsoku w:val="0"/>
        <w:overflowPunct w:val="0"/>
        <w:spacing w:before="0" w:line="276" w:lineRule="auto"/>
        <w:ind w:left="100" w:right="246" w:firstLine="0"/>
        <w:rPr>
          <w:spacing w:val="-1"/>
        </w:rPr>
      </w:pPr>
      <w:r>
        <w:rPr>
          <w:spacing w:val="-1"/>
        </w:rPr>
        <w:t>The</w:t>
      </w:r>
      <w:r>
        <w:rPr>
          <w:spacing w:val="-2"/>
        </w:rPr>
        <w:t xml:space="preserve"> </w:t>
      </w:r>
      <w:r w:rsidR="007B7FF7">
        <w:rPr>
          <w:b/>
          <w:bCs/>
          <w:i/>
          <w:iCs/>
        </w:rPr>
        <w:t>Michelago</w:t>
      </w:r>
      <w:r w:rsidR="00DB5AC1">
        <w:rPr>
          <w:b/>
          <w:bCs/>
          <w:i/>
          <w:iCs/>
        </w:rPr>
        <w:t xml:space="preserve"> School</w:t>
      </w:r>
      <w:r>
        <w:rPr>
          <w:b/>
          <w:bCs/>
          <w:i/>
          <w:iCs/>
          <w:spacing w:val="-1"/>
        </w:rPr>
        <w:t xml:space="preserve"> Public</w:t>
      </w:r>
      <w:r>
        <w:rPr>
          <w:b/>
          <w:bCs/>
          <w:i/>
          <w:iCs/>
          <w:spacing w:val="-2"/>
        </w:rPr>
        <w:t xml:space="preserve"> </w:t>
      </w:r>
      <w:r>
        <w:rPr>
          <w:b/>
          <w:bCs/>
          <w:i/>
          <w:iCs/>
          <w:spacing w:val="-1"/>
        </w:rPr>
        <w:t>School</w:t>
      </w:r>
      <w:r>
        <w:rPr>
          <w:b/>
          <w:bCs/>
          <w:i/>
          <w:iCs/>
        </w:rPr>
        <w:t xml:space="preserve"> </w:t>
      </w:r>
      <w:r>
        <w:rPr>
          <w:b/>
          <w:bCs/>
          <w:i/>
          <w:iCs/>
          <w:spacing w:val="-1"/>
        </w:rPr>
        <w:t>Learning</w:t>
      </w:r>
      <w:r>
        <w:rPr>
          <w:b/>
          <w:bCs/>
          <w:i/>
          <w:iCs/>
        </w:rPr>
        <w:t xml:space="preserve"> </w:t>
      </w:r>
      <w:r>
        <w:rPr>
          <w:b/>
          <w:bCs/>
          <w:i/>
          <w:iCs/>
          <w:spacing w:val="-1"/>
        </w:rPr>
        <w:t>Support Team</w:t>
      </w:r>
      <w:r>
        <w:rPr>
          <w:b/>
          <w:bCs/>
          <w:i/>
          <w:iCs/>
          <w:spacing w:val="3"/>
        </w:rPr>
        <w:t xml:space="preserve"> </w:t>
      </w:r>
      <w:r>
        <w:t xml:space="preserve">is </w:t>
      </w:r>
      <w:r>
        <w:rPr>
          <w:spacing w:val="-1"/>
        </w:rPr>
        <w:t xml:space="preserve">responsible </w:t>
      </w:r>
      <w:r>
        <w:t>for</w:t>
      </w:r>
      <w:r>
        <w:rPr>
          <w:spacing w:val="23"/>
        </w:rPr>
        <w:t xml:space="preserve"> </w:t>
      </w:r>
      <w:r>
        <w:rPr>
          <w:spacing w:val="-1"/>
        </w:rPr>
        <w:t>professionally developing</w:t>
      </w:r>
      <w:r>
        <w:rPr>
          <w:spacing w:val="-3"/>
        </w:rPr>
        <w:t xml:space="preserve"> </w:t>
      </w:r>
      <w:r>
        <w:rPr>
          <w:spacing w:val="-1"/>
        </w:rPr>
        <w:t>staff</w:t>
      </w:r>
      <w:r>
        <w:t xml:space="preserve"> </w:t>
      </w:r>
      <w:r>
        <w:rPr>
          <w:spacing w:val="-1"/>
        </w:rPr>
        <w:t>regarding</w:t>
      </w:r>
      <w:r>
        <w:rPr>
          <w:spacing w:val="-3"/>
        </w:rPr>
        <w:t xml:space="preserve"> </w:t>
      </w:r>
      <w:r>
        <w:rPr>
          <w:spacing w:val="-1"/>
        </w:rPr>
        <w:t>this</w:t>
      </w:r>
      <w:r>
        <w:t xml:space="preserve"> </w:t>
      </w:r>
      <w:r>
        <w:rPr>
          <w:spacing w:val="-1"/>
        </w:rPr>
        <w:t>framework</w:t>
      </w:r>
      <w:r>
        <w:rPr>
          <w:spacing w:val="-2"/>
        </w:rPr>
        <w:t xml:space="preserve"> </w:t>
      </w:r>
      <w:r>
        <w:rPr>
          <w:spacing w:val="-1"/>
        </w:rPr>
        <w:t>and</w:t>
      </w:r>
      <w:r>
        <w:rPr>
          <w:spacing w:val="-3"/>
        </w:rPr>
        <w:t xml:space="preserve"> </w:t>
      </w:r>
      <w:r>
        <w:rPr>
          <w:spacing w:val="-1"/>
        </w:rPr>
        <w:t>ensuring</w:t>
      </w:r>
      <w:r>
        <w:rPr>
          <w:spacing w:val="-2"/>
        </w:rPr>
        <w:t xml:space="preserve"> </w:t>
      </w:r>
      <w:r>
        <w:rPr>
          <w:spacing w:val="-1"/>
        </w:rPr>
        <w:t>the</w:t>
      </w:r>
      <w:r>
        <w:rPr>
          <w:spacing w:val="-2"/>
        </w:rPr>
        <w:t xml:space="preserve"> model</w:t>
      </w:r>
      <w:r>
        <w:rPr>
          <w:spacing w:val="46"/>
        </w:rPr>
        <w:t xml:space="preserve"> </w:t>
      </w:r>
      <w:r>
        <w:rPr>
          <w:spacing w:val="-1"/>
        </w:rPr>
        <w:t>becomes</w:t>
      </w:r>
      <w:r>
        <w:t xml:space="preserve"> an</w:t>
      </w:r>
      <w:r>
        <w:rPr>
          <w:spacing w:val="-3"/>
        </w:rPr>
        <w:t xml:space="preserve"> </w:t>
      </w:r>
      <w:r>
        <w:rPr>
          <w:spacing w:val="-1"/>
        </w:rPr>
        <w:t>integral</w:t>
      </w:r>
      <w:r>
        <w:rPr>
          <w:spacing w:val="1"/>
        </w:rPr>
        <w:t xml:space="preserve"> </w:t>
      </w:r>
      <w:r>
        <w:rPr>
          <w:spacing w:val="-1"/>
        </w:rPr>
        <w:t>part of</w:t>
      </w:r>
      <w:r>
        <w:t xml:space="preserve"> </w:t>
      </w:r>
      <w:r>
        <w:rPr>
          <w:spacing w:val="-1"/>
        </w:rPr>
        <w:t>our educational</w:t>
      </w:r>
      <w:r>
        <w:rPr>
          <w:spacing w:val="-2"/>
        </w:rPr>
        <w:t xml:space="preserve"> </w:t>
      </w:r>
      <w:r>
        <w:rPr>
          <w:spacing w:val="-1"/>
        </w:rPr>
        <w:t>and</w:t>
      </w:r>
      <w:r>
        <w:rPr>
          <w:spacing w:val="-3"/>
        </w:rPr>
        <w:t xml:space="preserve"> </w:t>
      </w:r>
      <w:r>
        <w:rPr>
          <w:spacing w:val="-1"/>
        </w:rPr>
        <w:t>ethical standards.</w:t>
      </w:r>
      <w:r>
        <w:rPr>
          <w:spacing w:val="2"/>
        </w:rPr>
        <w:t xml:space="preserve"> </w:t>
      </w:r>
      <w:r>
        <w:rPr>
          <w:spacing w:val="-1"/>
        </w:rPr>
        <w:t xml:space="preserve">Teachers </w:t>
      </w:r>
      <w:r>
        <w:t>are</w:t>
      </w:r>
      <w:r>
        <w:rPr>
          <w:spacing w:val="49"/>
        </w:rPr>
        <w:t xml:space="preserve"> </w:t>
      </w:r>
      <w:r>
        <w:rPr>
          <w:spacing w:val="-1"/>
        </w:rPr>
        <w:t>expected</w:t>
      </w:r>
      <w:r>
        <w:rPr>
          <w:spacing w:val="-3"/>
        </w:rPr>
        <w:t xml:space="preserve"> </w:t>
      </w:r>
      <w:r>
        <w:t xml:space="preserve">to </w:t>
      </w:r>
      <w:r>
        <w:rPr>
          <w:spacing w:val="-1"/>
        </w:rPr>
        <w:t>make</w:t>
      </w:r>
      <w:r>
        <w:t xml:space="preserve"> </w:t>
      </w:r>
      <w:r>
        <w:rPr>
          <w:spacing w:val="-1"/>
        </w:rPr>
        <w:t>reasonable</w:t>
      </w:r>
      <w:r>
        <w:rPr>
          <w:spacing w:val="-2"/>
        </w:rPr>
        <w:t xml:space="preserve"> </w:t>
      </w:r>
      <w:r>
        <w:rPr>
          <w:spacing w:val="-1"/>
        </w:rPr>
        <w:t>adjustments</w:t>
      </w:r>
      <w:r>
        <w:t xml:space="preserve"> </w:t>
      </w:r>
      <w:r>
        <w:rPr>
          <w:spacing w:val="-1"/>
        </w:rPr>
        <w:t>to</w:t>
      </w:r>
      <w:r>
        <w:t xml:space="preserve"> </w:t>
      </w:r>
      <w:r>
        <w:rPr>
          <w:spacing w:val="-1"/>
        </w:rPr>
        <w:t>programs</w:t>
      </w:r>
      <w:r>
        <w:t xml:space="preserve"> </w:t>
      </w:r>
      <w:r>
        <w:rPr>
          <w:spacing w:val="-1"/>
        </w:rPr>
        <w:t>to</w:t>
      </w:r>
      <w:r>
        <w:t xml:space="preserve"> </w:t>
      </w:r>
      <w:r>
        <w:rPr>
          <w:spacing w:val="-1"/>
        </w:rPr>
        <w:t>cater</w:t>
      </w:r>
      <w:r>
        <w:t xml:space="preserve"> </w:t>
      </w:r>
      <w:r>
        <w:rPr>
          <w:spacing w:val="-1"/>
        </w:rPr>
        <w:t>for</w:t>
      </w:r>
      <w:r>
        <w:t xml:space="preserve"> </w:t>
      </w:r>
      <w:r>
        <w:rPr>
          <w:spacing w:val="-1"/>
        </w:rPr>
        <w:t xml:space="preserve">students </w:t>
      </w:r>
      <w:r>
        <w:t>with</w:t>
      </w:r>
      <w:r>
        <w:rPr>
          <w:spacing w:val="-3"/>
        </w:rPr>
        <w:t xml:space="preserve"> </w:t>
      </w:r>
      <w:r>
        <w:t>a</w:t>
      </w:r>
      <w:r>
        <w:rPr>
          <w:spacing w:val="53"/>
        </w:rPr>
        <w:t xml:space="preserve"> </w:t>
      </w:r>
      <w:r>
        <w:rPr>
          <w:spacing w:val="-1"/>
        </w:rPr>
        <w:t>disability.</w:t>
      </w:r>
    </w:p>
    <w:p w:rsidR="00EC5385" w:rsidRDefault="00EC5385">
      <w:pPr>
        <w:pStyle w:val="BodyText"/>
        <w:kinsoku w:val="0"/>
        <w:overflowPunct w:val="0"/>
        <w:spacing w:before="0" w:line="276" w:lineRule="auto"/>
        <w:ind w:left="100" w:right="246" w:firstLine="0"/>
        <w:rPr>
          <w:spacing w:val="-1"/>
        </w:rPr>
        <w:sectPr w:rsidR="00EC5385" w:rsidSect="00E16923">
          <w:pgSz w:w="11910" w:h="16840"/>
          <w:pgMar w:top="640" w:right="600" w:bottom="280" w:left="1340" w:header="720" w:footer="720" w:gutter="0"/>
          <w:cols w:space="720" w:equalWidth="0">
            <w:col w:w="9970"/>
          </w:cols>
          <w:noEndnote/>
        </w:sectPr>
      </w:pPr>
    </w:p>
    <w:p w:rsidR="00EC5385" w:rsidRDefault="00EC5385">
      <w:pPr>
        <w:pStyle w:val="BodyText"/>
        <w:kinsoku w:val="0"/>
        <w:overflowPunct w:val="0"/>
        <w:spacing w:before="0"/>
        <w:ind w:left="0" w:firstLine="0"/>
        <w:rPr>
          <w:sz w:val="20"/>
          <w:szCs w:val="20"/>
        </w:rPr>
      </w:pPr>
    </w:p>
    <w:p w:rsidR="00EC5385" w:rsidRDefault="00EC5385">
      <w:pPr>
        <w:pStyle w:val="BodyText"/>
        <w:kinsoku w:val="0"/>
        <w:overflowPunct w:val="0"/>
        <w:spacing w:before="0"/>
        <w:ind w:left="0" w:firstLine="0"/>
        <w:rPr>
          <w:sz w:val="20"/>
          <w:szCs w:val="20"/>
        </w:rPr>
      </w:pPr>
    </w:p>
    <w:p w:rsidR="00EC5385" w:rsidRDefault="00EC5385">
      <w:pPr>
        <w:pStyle w:val="BodyText"/>
        <w:kinsoku w:val="0"/>
        <w:overflowPunct w:val="0"/>
        <w:spacing w:before="6"/>
        <w:ind w:left="0" w:firstLine="0"/>
        <w:rPr>
          <w:sz w:val="25"/>
          <w:szCs w:val="25"/>
        </w:rPr>
      </w:pPr>
    </w:p>
    <w:p w:rsidR="00EC5385" w:rsidRDefault="009C198D">
      <w:pPr>
        <w:pStyle w:val="BodyText"/>
        <w:kinsoku w:val="0"/>
        <w:overflowPunct w:val="0"/>
        <w:spacing w:before="44" w:line="416" w:lineRule="auto"/>
        <w:ind w:left="100" w:right="5280" w:firstLine="0"/>
      </w:pPr>
      <w:r>
        <w:rPr>
          <w:noProof/>
        </w:rPr>
        <mc:AlternateContent>
          <mc:Choice Requires="wps">
            <w:drawing>
              <wp:anchor distT="0" distB="0" distL="114300" distR="114300" simplePos="0" relativeHeight="251661824" behindDoc="1" locked="0" layoutInCell="0" allowOverlap="1" wp14:anchorId="3D939281" wp14:editId="6168345B">
                <wp:simplePos x="0" y="0"/>
                <wp:positionH relativeFrom="page">
                  <wp:posOffset>5372100</wp:posOffset>
                </wp:positionH>
                <wp:positionV relativeFrom="paragraph">
                  <wp:posOffset>-450850</wp:posOffset>
                </wp:positionV>
                <wp:extent cx="1397000" cy="939800"/>
                <wp:effectExtent l="0" t="0"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FF7" w:rsidRDefault="007B7FF7">
                            <w:pPr>
                              <w:widowControl/>
                              <w:autoSpaceDE/>
                              <w:autoSpaceDN/>
                              <w:adjustRightInd/>
                              <w:spacing w:line="1480" w:lineRule="atLeast"/>
                            </w:pPr>
                          </w:p>
                          <w:p w:rsidR="007B7FF7" w:rsidRDefault="007B7F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1" style="position:absolute;left:0;text-align:left;margin-left:423pt;margin-top:-35.5pt;width:110pt;height:7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" o:allowincell="f" filled="f" stroked="f">
                <v:textbox inset="0,0,0,0">
                  <w:txbxContent>
                    <w:p w:rsidR="007B7FF7" w:rsidRDefault="007B7FF7">
                      <w:pPr>
                        <w:widowControl/>
                        <w:autoSpaceDE/>
                        <w:autoSpaceDN/>
                        <w:adjustRightInd/>
                        <w:spacing w:line="1480" w:lineRule="atLeast"/>
                      </w:pPr>
                    </w:p>
                    <w:p w:rsidR="007B7FF7" w:rsidRDefault="007B7FF7"/>
                  </w:txbxContent>
                </v:textbox>
                <w10:wrap anchorx="page"/>
              </v:rect>
            </w:pict>
          </mc:Fallback>
        </mc:AlternateContent>
      </w:r>
      <w:r w:rsidR="00EC5385">
        <w:rPr>
          <w:b/>
          <w:bCs/>
          <w:i/>
          <w:iCs/>
          <w:spacing w:val="-1"/>
        </w:rPr>
        <w:t>Frequently</w:t>
      </w:r>
      <w:r w:rsidR="00EC5385">
        <w:rPr>
          <w:b/>
          <w:bCs/>
          <w:i/>
          <w:iCs/>
        </w:rPr>
        <w:t xml:space="preserve"> </w:t>
      </w:r>
      <w:r w:rsidR="00EC5385">
        <w:rPr>
          <w:b/>
          <w:bCs/>
          <w:i/>
          <w:iCs/>
          <w:spacing w:val="-1"/>
        </w:rPr>
        <w:t>Asked</w:t>
      </w:r>
      <w:r w:rsidR="00EC5385">
        <w:rPr>
          <w:b/>
          <w:bCs/>
          <w:i/>
          <w:iCs/>
        </w:rPr>
        <w:t xml:space="preserve"> </w:t>
      </w:r>
      <w:r w:rsidR="00EC5385">
        <w:rPr>
          <w:b/>
          <w:bCs/>
          <w:i/>
          <w:iCs/>
          <w:spacing w:val="-1"/>
        </w:rPr>
        <w:t>Questions</w:t>
      </w:r>
      <w:r w:rsidR="00EC5385">
        <w:rPr>
          <w:b/>
          <w:bCs/>
          <w:i/>
          <w:iCs/>
        </w:rPr>
        <w:t xml:space="preserve"> </w:t>
      </w:r>
      <w:r w:rsidR="00EC5385">
        <w:rPr>
          <w:b/>
          <w:bCs/>
          <w:i/>
          <w:iCs/>
          <w:spacing w:val="-1"/>
        </w:rPr>
        <w:t>(FAQ)</w:t>
      </w:r>
      <w:r w:rsidR="00EC5385">
        <w:rPr>
          <w:b/>
          <w:bCs/>
          <w:i/>
          <w:iCs/>
          <w:spacing w:val="22"/>
        </w:rPr>
        <w:t xml:space="preserve"> </w:t>
      </w:r>
      <w:proofErr w:type="gramStart"/>
      <w:r w:rsidR="00EC5385">
        <w:rPr>
          <w:b/>
          <w:bCs/>
          <w:i/>
          <w:iCs/>
          <w:spacing w:val="-1"/>
        </w:rPr>
        <w:t>What</w:t>
      </w:r>
      <w:proofErr w:type="gramEnd"/>
      <w:r w:rsidR="00EC5385">
        <w:rPr>
          <w:b/>
          <w:bCs/>
          <w:i/>
          <w:iCs/>
          <w:spacing w:val="-1"/>
        </w:rPr>
        <w:t xml:space="preserve"> </w:t>
      </w:r>
      <w:r w:rsidR="00EC5385">
        <w:rPr>
          <w:b/>
          <w:bCs/>
          <w:i/>
          <w:iCs/>
        </w:rPr>
        <w:t>is a</w:t>
      </w:r>
      <w:r w:rsidR="00EC5385">
        <w:rPr>
          <w:b/>
          <w:bCs/>
          <w:i/>
          <w:iCs/>
          <w:spacing w:val="-2"/>
        </w:rPr>
        <w:t xml:space="preserve"> </w:t>
      </w:r>
      <w:r w:rsidR="00EC5385">
        <w:rPr>
          <w:b/>
          <w:bCs/>
          <w:i/>
          <w:iCs/>
          <w:spacing w:val="-1"/>
        </w:rPr>
        <w:t>Learning</w:t>
      </w:r>
      <w:r w:rsidR="00EC5385">
        <w:rPr>
          <w:b/>
          <w:bCs/>
          <w:i/>
          <w:iCs/>
        </w:rPr>
        <w:t xml:space="preserve"> </w:t>
      </w:r>
      <w:r w:rsidR="00EC5385">
        <w:rPr>
          <w:b/>
          <w:bCs/>
          <w:i/>
          <w:iCs/>
          <w:spacing w:val="-1"/>
        </w:rPr>
        <w:t>Support</w:t>
      </w:r>
      <w:r w:rsidR="00EC5385">
        <w:rPr>
          <w:b/>
          <w:bCs/>
          <w:i/>
          <w:iCs/>
        </w:rPr>
        <w:t xml:space="preserve"> </w:t>
      </w:r>
      <w:r w:rsidR="00EC5385">
        <w:rPr>
          <w:b/>
          <w:bCs/>
          <w:i/>
          <w:iCs/>
          <w:spacing w:val="-1"/>
        </w:rPr>
        <w:t>Team?</w:t>
      </w:r>
    </w:p>
    <w:p w:rsidR="00EC5385" w:rsidRDefault="00EC5385">
      <w:pPr>
        <w:pStyle w:val="BodyText"/>
        <w:kinsoku w:val="0"/>
        <w:overflowPunct w:val="0"/>
        <w:spacing w:before="0" w:line="276" w:lineRule="auto"/>
        <w:ind w:left="100" w:right="280" w:firstLine="0"/>
        <w:rPr>
          <w:spacing w:val="-1"/>
        </w:rPr>
      </w:pPr>
      <w:r>
        <w:rPr>
          <w:spacing w:val="-1"/>
        </w:rPr>
        <w:t>The</w:t>
      </w:r>
      <w:r>
        <w:rPr>
          <w:spacing w:val="-2"/>
        </w:rPr>
        <w:t xml:space="preserve"> </w:t>
      </w:r>
      <w:r>
        <w:rPr>
          <w:spacing w:val="-1"/>
        </w:rPr>
        <w:t>school’s</w:t>
      </w:r>
      <w:r>
        <w:t xml:space="preserve"> </w:t>
      </w:r>
      <w:r>
        <w:rPr>
          <w:spacing w:val="-1"/>
        </w:rPr>
        <w:t>Learning</w:t>
      </w:r>
      <w:r>
        <w:rPr>
          <w:spacing w:val="-3"/>
        </w:rPr>
        <w:t xml:space="preserve"> </w:t>
      </w:r>
      <w:r>
        <w:rPr>
          <w:spacing w:val="-1"/>
        </w:rPr>
        <w:t>Support</w:t>
      </w:r>
      <w:r>
        <w:rPr>
          <w:spacing w:val="-2"/>
        </w:rPr>
        <w:t xml:space="preserve"> </w:t>
      </w:r>
      <w:r>
        <w:t>Team</w:t>
      </w:r>
      <w:r>
        <w:rPr>
          <w:spacing w:val="-3"/>
        </w:rPr>
        <w:t xml:space="preserve"> </w:t>
      </w:r>
      <w:r>
        <w:t xml:space="preserve">is </w:t>
      </w:r>
      <w:r>
        <w:rPr>
          <w:spacing w:val="-1"/>
        </w:rPr>
        <w:t>responsible</w:t>
      </w:r>
      <w:r>
        <w:rPr>
          <w:spacing w:val="-2"/>
        </w:rPr>
        <w:t xml:space="preserve"> </w:t>
      </w:r>
      <w:r>
        <w:t xml:space="preserve">for </w:t>
      </w:r>
      <w:r>
        <w:rPr>
          <w:spacing w:val="-1"/>
        </w:rPr>
        <w:t>allocating</w:t>
      </w:r>
      <w:r>
        <w:rPr>
          <w:spacing w:val="-3"/>
        </w:rPr>
        <w:t xml:space="preserve"> </w:t>
      </w:r>
      <w:r>
        <w:rPr>
          <w:spacing w:val="-1"/>
        </w:rPr>
        <w:t>resources, both</w:t>
      </w:r>
      <w:r>
        <w:rPr>
          <w:spacing w:val="83"/>
        </w:rPr>
        <w:t xml:space="preserve"> </w:t>
      </w:r>
      <w:r>
        <w:rPr>
          <w:spacing w:val="-2"/>
        </w:rPr>
        <w:t>human</w:t>
      </w:r>
      <w:r>
        <w:rPr>
          <w:spacing w:val="-3"/>
        </w:rPr>
        <w:t xml:space="preserve"> </w:t>
      </w:r>
      <w:r>
        <w:rPr>
          <w:spacing w:val="-1"/>
        </w:rPr>
        <w:t>and</w:t>
      </w:r>
      <w:r>
        <w:rPr>
          <w:spacing w:val="-3"/>
        </w:rPr>
        <w:t xml:space="preserve"> </w:t>
      </w:r>
      <w:r>
        <w:rPr>
          <w:spacing w:val="-1"/>
        </w:rPr>
        <w:t>material,</w:t>
      </w:r>
      <w:r>
        <w:rPr>
          <w:spacing w:val="1"/>
        </w:rPr>
        <w:t xml:space="preserve"> </w:t>
      </w:r>
      <w:r>
        <w:t xml:space="preserve">to </w:t>
      </w:r>
      <w:r>
        <w:rPr>
          <w:spacing w:val="-2"/>
        </w:rPr>
        <w:t xml:space="preserve">support </w:t>
      </w:r>
      <w:r>
        <w:rPr>
          <w:spacing w:val="-1"/>
        </w:rPr>
        <w:t>the</w:t>
      </w:r>
      <w:r>
        <w:rPr>
          <w:spacing w:val="-2"/>
        </w:rPr>
        <w:t xml:space="preserve"> </w:t>
      </w:r>
      <w:r>
        <w:rPr>
          <w:spacing w:val="-1"/>
        </w:rPr>
        <w:t>learning</w:t>
      </w:r>
      <w:r>
        <w:rPr>
          <w:spacing w:val="-3"/>
        </w:rPr>
        <w:t xml:space="preserve"> </w:t>
      </w:r>
      <w:r>
        <w:rPr>
          <w:spacing w:val="-1"/>
        </w:rPr>
        <w:t>of</w:t>
      </w:r>
      <w:r>
        <w:t xml:space="preserve"> all </w:t>
      </w:r>
      <w:r>
        <w:rPr>
          <w:spacing w:val="-1"/>
        </w:rPr>
        <w:t>staff</w:t>
      </w:r>
      <w:r>
        <w:rPr>
          <w:spacing w:val="2"/>
        </w:rPr>
        <w:t xml:space="preserve"> </w:t>
      </w:r>
      <w:r>
        <w:rPr>
          <w:spacing w:val="-1"/>
        </w:rPr>
        <w:t>and</w:t>
      </w:r>
      <w:r>
        <w:rPr>
          <w:spacing w:val="-2"/>
        </w:rPr>
        <w:t xml:space="preserve"> </w:t>
      </w:r>
      <w:r>
        <w:rPr>
          <w:spacing w:val="-1"/>
        </w:rPr>
        <w:t>students.</w:t>
      </w:r>
      <w:r>
        <w:t xml:space="preserve"> </w:t>
      </w:r>
      <w:r>
        <w:rPr>
          <w:spacing w:val="-1"/>
        </w:rPr>
        <w:t>The</w:t>
      </w:r>
      <w:r>
        <w:rPr>
          <w:spacing w:val="-2"/>
        </w:rPr>
        <w:t xml:space="preserve"> </w:t>
      </w:r>
      <w:r>
        <w:t>role</w:t>
      </w:r>
      <w:r>
        <w:rPr>
          <w:spacing w:val="-2"/>
        </w:rPr>
        <w:t xml:space="preserve"> </w:t>
      </w:r>
      <w:r>
        <w:rPr>
          <w:spacing w:val="-1"/>
        </w:rPr>
        <w:t>of</w:t>
      </w:r>
      <w:r>
        <w:t xml:space="preserve"> </w:t>
      </w:r>
      <w:r>
        <w:rPr>
          <w:spacing w:val="-1"/>
        </w:rPr>
        <w:t>the</w:t>
      </w:r>
      <w:r>
        <w:rPr>
          <w:spacing w:val="67"/>
        </w:rPr>
        <w:t xml:space="preserve"> </w:t>
      </w:r>
      <w:r>
        <w:rPr>
          <w:spacing w:val="-1"/>
        </w:rPr>
        <w:t>Learning</w:t>
      </w:r>
      <w:r>
        <w:rPr>
          <w:spacing w:val="-2"/>
        </w:rPr>
        <w:t xml:space="preserve"> </w:t>
      </w:r>
      <w:r>
        <w:rPr>
          <w:spacing w:val="-1"/>
        </w:rPr>
        <w:t>Support</w:t>
      </w:r>
      <w:r>
        <w:rPr>
          <w:spacing w:val="-2"/>
        </w:rPr>
        <w:t xml:space="preserve"> </w:t>
      </w:r>
      <w:r>
        <w:rPr>
          <w:spacing w:val="-1"/>
        </w:rPr>
        <w:t>Team</w:t>
      </w:r>
      <w:r>
        <w:rPr>
          <w:spacing w:val="-3"/>
        </w:rPr>
        <w:t xml:space="preserve"> </w:t>
      </w:r>
      <w:r>
        <w:rPr>
          <w:spacing w:val="-1"/>
        </w:rPr>
        <w:t>coordinator</w:t>
      </w:r>
      <w:r>
        <w:t xml:space="preserve"> is </w:t>
      </w:r>
      <w:r>
        <w:rPr>
          <w:spacing w:val="-1"/>
        </w:rPr>
        <w:t>to</w:t>
      </w:r>
      <w:r>
        <w:t xml:space="preserve"> </w:t>
      </w:r>
      <w:r>
        <w:rPr>
          <w:spacing w:val="-1"/>
        </w:rPr>
        <w:t xml:space="preserve">liaise </w:t>
      </w:r>
      <w:r>
        <w:t>with</w:t>
      </w:r>
      <w:r>
        <w:rPr>
          <w:spacing w:val="-3"/>
        </w:rPr>
        <w:t xml:space="preserve"> </w:t>
      </w:r>
      <w:r>
        <w:rPr>
          <w:spacing w:val="-1"/>
        </w:rPr>
        <w:t>parents and</w:t>
      </w:r>
      <w:r>
        <w:rPr>
          <w:spacing w:val="-3"/>
        </w:rPr>
        <w:t xml:space="preserve"> </w:t>
      </w:r>
      <w:r>
        <w:rPr>
          <w:spacing w:val="-1"/>
        </w:rPr>
        <w:t>relevant</w:t>
      </w:r>
      <w:r>
        <w:rPr>
          <w:spacing w:val="-2"/>
        </w:rPr>
        <w:t xml:space="preserve"> </w:t>
      </w:r>
      <w:proofErr w:type="gramStart"/>
      <w:r>
        <w:rPr>
          <w:spacing w:val="-1"/>
        </w:rPr>
        <w:t>staff</w:t>
      </w:r>
      <w:r>
        <w:t xml:space="preserve"> in</w:t>
      </w:r>
      <w:r>
        <w:rPr>
          <w:spacing w:val="55"/>
        </w:rPr>
        <w:t xml:space="preserve"> </w:t>
      </w:r>
      <w:r>
        <w:rPr>
          <w:spacing w:val="-1"/>
        </w:rPr>
        <w:t>ensuring</w:t>
      </w:r>
      <w:r>
        <w:rPr>
          <w:spacing w:val="-2"/>
        </w:rPr>
        <w:t xml:space="preserve"> </w:t>
      </w:r>
      <w:r>
        <w:rPr>
          <w:spacing w:val="-1"/>
        </w:rPr>
        <w:t>the</w:t>
      </w:r>
      <w:r>
        <w:rPr>
          <w:spacing w:val="-2"/>
        </w:rPr>
        <w:t xml:space="preserve"> </w:t>
      </w:r>
      <w:r>
        <w:rPr>
          <w:spacing w:val="-1"/>
        </w:rPr>
        <w:t xml:space="preserve">individual </w:t>
      </w:r>
      <w:r>
        <w:rPr>
          <w:spacing w:val="-2"/>
        </w:rPr>
        <w:t>needs</w:t>
      </w:r>
      <w:r>
        <w:t xml:space="preserve"> </w:t>
      </w:r>
      <w:r>
        <w:rPr>
          <w:spacing w:val="-1"/>
        </w:rPr>
        <w:t>of our students (including</w:t>
      </w:r>
      <w:r>
        <w:rPr>
          <w:spacing w:val="-3"/>
        </w:rPr>
        <w:t xml:space="preserve"> </w:t>
      </w:r>
      <w:r>
        <w:rPr>
          <w:spacing w:val="-1"/>
        </w:rPr>
        <w:t>those</w:t>
      </w:r>
      <w:r>
        <w:t xml:space="preserve"> with</w:t>
      </w:r>
      <w:r>
        <w:rPr>
          <w:spacing w:val="-3"/>
        </w:rPr>
        <w:t xml:space="preserve"> </w:t>
      </w:r>
      <w:r>
        <w:t>a</w:t>
      </w:r>
      <w:r>
        <w:rPr>
          <w:spacing w:val="-1"/>
        </w:rPr>
        <w:t xml:space="preserve"> disability)</w:t>
      </w:r>
      <w:r>
        <w:rPr>
          <w:spacing w:val="-3"/>
        </w:rPr>
        <w:t xml:space="preserve"> </w:t>
      </w:r>
      <w:r>
        <w:t>are</w:t>
      </w:r>
      <w:proofErr w:type="gramEnd"/>
      <w:r>
        <w:rPr>
          <w:spacing w:val="69"/>
        </w:rPr>
        <w:t xml:space="preserve"> </w:t>
      </w:r>
      <w:r>
        <w:rPr>
          <w:spacing w:val="-1"/>
        </w:rPr>
        <w:t>met.</w:t>
      </w:r>
    </w:p>
    <w:p w:rsidR="00EC5385" w:rsidRDefault="00EC5385">
      <w:pPr>
        <w:pStyle w:val="BodyText"/>
        <w:kinsoku w:val="0"/>
        <w:overflowPunct w:val="0"/>
        <w:spacing w:before="199"/>
        <w:ind w:left="100" w:firstLine="0"/>
      </w:pPr>
      <w:r>
        <w:rPr>
          <w:b/>
          <w:bCs/>
          <w:i/>
          <w:iCs/>
        </w:rPr>
        <w:t>Who</w:t>
      </w:r>
      <w:r>
        <w:rPr>
          <w:b/>
          <w:bCs/>
          <w:i/>
          <w:iCs/>
          <w:spacing w:val="-1"/>
        </w:rPr>
        <w:t xml:space="preserve"> </w:t>
      </w:r>
      <w:r>
        <w:rPr>
          <w:b/>
          <w:bCs/>
          <w:i/>
          <w:iCs/>
        </w:rPr>
        <w:t xml:space="preserve">is </w:t>
      </w:r>
      <w:r>
        <w:rPr>
          <w:b/>
          <w:bCs/>
          <w:i/>
          <w:iCs/>
          <w:spacing w:val="-1"/>
        </w:rPr>
        <w:t>eligible</w:t>
      </w:r>
      <w:r>
        <w:rPr>
          <w:b/>
          <w:bCs/>
          <w:i/>
          <w:iCs/>
          <w:spacing w:val="-2"/>
        </w:rPr>
        <w:t xml:space="preserve"> </w:t>
      </w:r>
      <w:r>
        <w:rPr>
          <w:b/>
          <w:bCs/>
          <w:i/>
          <w:iCs/>
        </w:rPr>
        <w:t xml:space="preserve">to </w:t>
      </w:r>
      <w:r>
        <w:rPr>
          <w:b/>
          <w:bCs/>
          <w:i/>
          <w:iCs/>
          <w:spacing w:val="-1"/>
        </w:rPr>
        <w:t>receive</w:t>
      </w:r>
      <w:r>
        <w:rPr>
          <w:b/>
          <w:bCs/>
          <w:i/>
          <w:iCs/>
          <w:spacing w:val="-2"/>
        </w:rPr>
        <w:t xml:space="preserve"> </w:t>
      </w:r>
      <w:r>
        <w:rPr>
          <w:b/>
          <w:bCs/>
          <w:i/>
          <w:iCs/>
        </w:rPr>
        <w:t xml:space="preserve">a </w:t>
      </w:r>
      <w:r>
        <w:rPr>
          <w:b/>
          <w:bCs/>
          <w:i/>
          <w:iCs/>
          <w:spacing w:val="-1"/>
        </w:rPr>
        <w:t>Package</w:t>
      </w:r>
      <w:r>
        <w:rPr>
          <w:b/>
          <w:bCs/>
          <w:i/>
          <w:iCs/>
          <w:spacing w:val="-2"/>
        </w:rPr>
        <w:t xml:space="preserve"> </w:t>
      </w:r>
      <w:r>
        <w:rPr>
          <w:b/>
          <w:bCs/>
          <w:i/>
          <w:iCs/>
          <w:spacing w:val="-1"/>
        </w:rPr>
        <w:t>of Support?</w:t>
      </w:r>
    </w:p>
    <w:p w:rsidR="00EC5385" w:rsidRDefault="00EC5385">
      <w:pPr>
        <w:pStyle w:val="BodyText"/>
        <w:kinsoku w:val="0"/>
        <w:overflowPunct w:val="0"/>
        <w:spacing w:before="248" w:line="277" w:lineRule="auto"/>
        <w:ind w:left="100" w:right="198" w:firstLine="0"/>
      </w:pPr>
      <w:r>
        <w:t>Any</w:t>
      </w:r>
      <w:r>
        <w:rPr>
          <w:spacing w:val="-2"/>
        </w:rPr>
        <w:t xml:space="preserve"> </w:t>
      </w:r>
      <w:r>
        <w:rPr>
          <w:spacing w:val="-1"/>
        </w:rPr>
        <w:t>student</w:t>
      </w:r>
      <w:r>
        <w:rPr>
          <w:spacing w:val="-2"/>
        </w:rPr>
        <w:t xml:space="preserve"> </w:t>
      </w:r>
      <w:r>
        <w:t xml:space="preserve">in </w:t>
      </w:r>
      <w:r>
        <w:rPr>
          <w:spacing w:val="-1"/>
        </w:rPr>
        <w:t>the</w:t>
      </w:r>
      <w:r>
        <w:rPr>
          <w:spacing w:val="-2"/>
        </w:rPr>
        <w:t xml:space="preserve"> </w:t>
      </w:r>
      <w:r>
        <w:rPr>
          <w:spacing w:val="-1"/>
        </w:rPr>
        <w:t>school the</w:t>
      </w:r>
      <w:r>
        <w:rPr>
          <w:spacing w:val="-2"/>
        </w:rPr>
        <w:t xml:space="preserve"> </w:t>
      </w:r>
      <w:r>
        <w:rPr>
          <w:spacing w:val="-1"/>
        </w:rPr>
        <w:t>Learning</w:t>
      </w:r>
      <w:r>
        <w:rPr>
          <w:spacing w:val="-2"/>
        </w:rPr>
        <w:t xml:space="preserve"> </w:t>
      </w:r>
      <w:r>
        <w:rPr>
          <w:spacing w:val="-1"/>
        </w:rPr>
        <w:t>Support</w:t>
      </w:r>
      <w:r>
        <w:rPr>
          <w:spacing w:val="-2"/>
        </w:rPr>
        <w:t xml:space="preserve"> </w:t>
      </w:r>
      <w:r>
        <w:rPr>
          <w:spacing w:val="-1"/>
        </w:rPr>
        <w:t>Team</w:t>
      </w:r>
      <w:r>
        <w:rPr>
          <w:spacing w:val="-3"/>
        </w:rPr>
        <w:t xml:space="preserve"> </w:t>
      </w:r>
      <w:r>
        <w:rPr>
          <w:spacing w:val="-1"/>
        </w:rPr>
        <w:t>feel requires additional</w:t>
      </w:r>
      <w:r>
        <w:rPr>
          <w:spacing w:val="55"/>
        </w:rPr>
        <w:t xml:space="preserve"> </w:t>
      </w:r>
      <w:r>
        <w:rPr>
          <w:spacing w:val="-1"/>
        </w:rPr>
        <w:t>assistance</w:t>
      </w:r>
      <w:r>
        <w:rPr>
          <w:spacing w:val="-2"/>
        </w:rPr>
        <w:t xml:space="preserve"> </w:t>
      </w:r>
      <w:r>
        <w:rPr>
          <w:spacing w:val="-1"/>
        </w:rPr>
        <w:t>and</w:t>
      </w:r>
      <w:r>
        <w:rPr>
          <w:spacing w:val="-3"/>
        </w:rPr>
        <w:t xml:space="preserve"> </w:t>
      </w:r>
      <w:r>
        <w:rPr>
          <w:spacing w:val="-1"/>
        </w:rPr>
        <w:t>would</w:t>
      </w:r>
      <w:r>
        <w:rPr>
          <w:spacing w:val="-3"/>
        </w:rPr>
        <w:t xml:space="preserve"> </w:t>
      </w:r>
      <w:r>
        <w:rPr>
          <w:spacing w:val="-1"/>
        </w:rPr>
        <w:t>enhance</w:t>
      </w:r>
      <w:r>
        <w:rPr>
          <w:spacing w:val="-2"/>
        </w:rPr>
        <w:t xml:space="preserve"> </w:t>
      </w:r>
      <w:r>
        <w:rPr>
          <w:spacing w:val="-1"/>
        </w:rPr>
        <w:t>their</w:t>
      </w:r>
      <w:r>
        <w:rPr>
          <w:spacing w:val="-2"/>
        </w:rPr>
        <w:t xml:space="preserve"> </w:t>
      </w:r>
      <w:r>
        <w:rPr>
          <w:spacing w:val="-1"/>
        </w:rPr>
        <w:t>learning</w:t>
      </w:r>
      <w:r>
        <w:rPr>
          <w:spacing w:val="-2"/>
        </w:rPr>
        <w:t xml:space="preserve"> </w:t>
      </w:r>
      <w:r>
        <w:rPr>
          <w:spacing w:val="-1"/>
        </w:rPr>
        <w:t>through</w:t>
      </w:r>
      <w:r>
        <w:rPr>
          <w:spacing w:val="-3"/>
        </w:rPr>
        <w:t xml:space="preserve"> </w:t>
      </w:r>
      <w:r>
        <w:t>a</w:t>
      </w:r>
      <w:r>
        <w:rPr>
          <w:spacing w:val="1"/>
        </w:rPr>
        <w:t xml:space="preserve"> </w:t>
      </w:r>
      <w:r>
        <w:rPr>
          <w:spacing w:val="-1"/>
        </w:rPr>
        <w:t>Package</w:t>
      </w:r>
      <w:r>
        <w:t xml:space="preserve"> </w:t>
      </w:r>
      <w:r>
        <w:rPr>
          <w:spacing w:val="-1"/>
        </w:rPr>
        <w:t>of</w:t>
      </w:r>
      <w:r>
        <w:t xml:space="preserve"> </w:t>
      </w:r>
      <w:r>
        <w:rPr>
          <w:spacing w:val="-1"/>
        </w:rPr>
        <w:t>Support.</w:t>
      </w:r>
      <w:r>
        <w:t xml:space="preserve"> </w:t>
      </w:r>
      <w:r>
        <w:rPr>
          <w:spacing w:val="-1"/>
        </w:rPr>
        <w:t>In</w:t>
      </w:r>
      <w:r>
        <w:rPr>
          <w:spacing w:val="-3"/>
        </w:rPr>
        <w:t xml:space="preserve"> </w:t>
      </w:r>
      <w:r>
        <w:t>2012,</w:t>
      </w:r>
      <w:r>
        <w:rPr>
          <w:spacing w:val="65"/>
        </w:rPr>
        <w:t xml:space="preserve"> </w:t>
      </w:r>
      <w:r>
        <w:rPr>
          <w:spacing w:val="-1"/>
        </w:rPr>
        <w:t>there</w:t>
      </w:r>
      <w:r>
        <w:rPr>
          <w:spacing w:val="-2"/>
        </w:rPr>
        <w:t xml:space="preserve"> </w:t>
      </w:r>
      <w:r>
        <w:t>were</w:t>
      </w:r>
      <w:r>
        <w:rPr>
          <w:spacing w:val="-1"/>
        </w:rPr>
        <w:t xml:space="preserve"> 46</w:t>
      </w:r>
      <w:r>
        <w:rPr>
          <w:spacing w:val="-2"/>
        </w:rPr>
        <w:t xml:space="preserve"> </w:t>
      </w:r>
      <w:r>
        <w:rPr>
          <w:spacing w:val="-1"/>
        </w:rPr>
        <w:t>Packages</w:t>
      </w:r>
      <w:r>
        <w:t xml:space="preserve"> </w:t>
      </w:r>
      <w:r>
        <w:rPr>
          <w:spacing w:val="-1"/>
        </w:rPr>
        <w:t>of Support</w:t>
      </w:r>
      <w:r>
        <w:rPr>
          <w:spacing w:val="-2"/>
        </w:rPr>
        <w:t xml:space="preserve"> </w:t>
      </w:r>
      <w:r>
        <w:rPr>
          <w:spacing w:val="-1"/>
        </w:rPr>
        <w:t>created</w:t>
      </w:r>
      <w:r>
        <w:rPr>
          <w:spacing w:val="-3"/>
        </w:rPr>
        <w:t xml:space="preserve"> </w:t>
      </w:r>
      <w:r>
        <w:rPr>
          <w:spacing w:val="-1"/>
        </w:rPr>
        <w:t>from</w:t>
      </w:r>
      <w:r>
        <w:rPr>
          <w:spacing w:val="-2"/>
        </w:rPr>
        <w:t xml:space="preserve"> </w:t>
      </w:r>
      <w:r>
        <w:t>K-6.</w:t>
      </w:r>
    </w:p>
    <w:p w:rsidR="00EC5385" w:rsidRDefault="00EC5385">
      <w:pPr>
        <w:pStyle w:val="BodyText"/>
        <w:kinsoku w:val="0"/>
        <w:overflowPunct w:val="0"/>
        <w:spacing w:before="195" w:line="276" w:lineRule="auto"/>
        <w:ind w:left="100" w:right="185" w:firstLine="0"/>
      </w:pPr>
      <w:r>
        <w:rPr>
          <w:spacing w:val="-1"/>
        </w:rPr>
        <w:t>Those</w:t>
      </w:r>
      <w:r>
        <w:rPr>
          <w:spacing w:val="-2"/>
        </w:rPr>
        <w:t xml:space="preserve"> </w:t>
      </w:r>
      <w:proofErr w:type="gramStart"/>
      <w:r>
        <w:rPr>
          <w:spacing w:val="-1"/>
        </w:rPr>
        <w:t>students</w:t>
      </w:r>
      <w:proofErr w:type="gramEnd"/>
      <w:r>
        <w:rPr>
          <w:spacing w:val="-1"/>
        </w:rPr>
        <w:t xml:space="preserve"> </w:t>
      </w:r>
      <w:r>
        <w:t>who</w:t>
      </w:r>
      <w:r>
        <w:rPr>
          <w:spacing w:val="-1"/>
        </w:rPr>
        <w:t xml:space="preserve"> </w:t>
      </w:r>
      <w:r>
        <w:t>are</w:t>
      </w:r>
      <w:r>
        <w:rPr>
          <w:spacing w:val="-2"/>
        </w:rPr>
        <w:t xml:space="preserve"> </w:t>
      </w:r>
      <w:r>
        <w:rPr>
          <w:spacing w:val="-1"/>
        </w:rPr>
        <w:t>part of</w:t>
      </w:r>
      <w:r>
        <w:t xml:space="preserve"> </w:t>
      </w:r>
      <w:r>
        <w:rPr>
          <w:spacing w:val="-1"/>
        </w:rPr>
        <w:t>the</w:t>
      </w:r>
      <w:r>
        <w:rPr>
          <w:spacing w:val="-2"/>
        </w:rPr>
        <w:t xml:space="preserve"> </w:t>
      </w:r>
      <w:r>
        <w:rPr>
          <w:spacing w:val="-1"/>
        </w:rPr>
        <w:t>Integration</w:t>
      </w:r>
      <w:r>
        <w:rPr>
          <w:spacing w:val="-2"/>
        </w:rPr>
        <w:t xml:space="preserve"> </w:t>
      </w:r>
      <w:r>
        <w:rPr>
          <w:spacing w:val="-1"/>
        </w:rPr>
        <w:t>Support</w:t>
      </w:r>
      <w:r>
        <w:rPr>
          <w:spacing w:val="-2"/>
        </w:rPr>
        <w:t xml:space="preserve"> </w:t>
      </w:r>
      <w:r>
        <w:rPr>
          <w:spacing w:val="-1"/>
        </w:rPr>
        <w:t>Funding</w:t>
      </w:r>
      <w:r>
        <w:rPr>
          <w:spacing w:val="-2"/>
        </w:rPr>
        <w:t xml:space="preserve"> </w:t>
      </w:r>
      <w:r>
        <w:rPr>
          <w:spacing w:val="-1"/>
        </w:rPr>
        <w:t>Program,</w:t>
      </w:r>
      <w:r>
        <w:rPr>
          <w:spacing w:val="-2"/>
        </w:rPr>
        <w:t xml:space="preserve"> </w:t>
      </w:r>
      <w:r>
        <w:t>are</w:t>
      </w:r>
      <w:r>
        <w:rPr>
          <w:spacing w:val="-1"/>
        </w:rPr>
        <w:t xml:space="preserve"> eligible</w:t>
      </w:r>
      <w:r>
        <w:rPr>
          <w:spacing w:val="53"/>
        </w:rPr>
        <w:t xml:space="preserve"> </w:t>
      </w:r>
      <w:r>
        <w:t xml:space="preserve">to </w:t>
      </w:r>
      <w:r>
        <w:rPr>
          <w:spacing w:val="-1"/>
        </w:rPr>
        <w:t>receive</w:t>
      </w:r>
      <w:r>
        <w:rPr>
          <w:spacing w:val="-3"/>
        </w:rPr>
        <w:t xml:space="preserve"> </w:t>
      </w:r>
      <w:r>
        <w:t>a</w:t>
      </w:r>
      <w:r>
        <w:rPr>
          <w:spacing w:val="-1"/>
        </w:rPr>
        <w:t xml:space="preserve"> Funded Package</w:t>
      </w:r>
      <w:r>
        <w:rPr>
          <w:spacing w:val="-2"/>
        </w:rPr>
        <w:t xml:space="preserve"> </w:t>
      </w:r>
      <w:r>
        <w:rPr>
          <w:spacing w:val="-1"/>
        </w:rPr>
        <w:t>of</w:t>
      </w:r>
      <w:r>
        <w:t xml:space="preserve"> </w:t>
      </w:r>
      <w:r>
        <w:rPr>
          <w:spacing w:val="-1"/>
        </w:rPr>
        <w:t>Support.</w:t>
      </w:r>
      <w:r>
        <w:rPr>
          <w:spacing w:val="63"/>
        </w:rPr>
        <w:t xml:space="preserve"> </w:t>
      </w:r>
      <w:proofErr w:type="gramStart"/>
      <w:r>
        <w:rPr>
          <w:spacing w:val="-1"/>
        </w:rPr>
        <w:t>Students</w:t>
      </w:r>
      <w:proofErr w:type="gramEnd"/>
      <w:r>
        <w:rPr>
          <w:spacing w:val="-1"/>
        </w:rPr>
        <w:t xml:space="preserve"> </w:t>
      </w:r>
      <w:r>
        <w:t>who</w:t>
      </w:r>
      <w:r>
        <w:rPr>
          <w:spacing w:val="-1"/>
        </w:rPr>
        <w:t xml:space="preserve"> </w:t>
      </w:r>
      <w:r>
        <w:t>are</w:t>
      </w:r>
      <w:r>
        <w:rPr>
          <w:spacing w:val="-1"/>
        </w:rPr>
        <w:t xml:space="preserve"> not</w:t>
      </w:r>
      <w:r>
        <w:rPr>
          <w:spacing w:val="1"/>
        </w:rPr>
        <w:t xml:space="preserve"> </w:t>
      </w:r>
      <w:r>
        <w:rPr>
          <w:spacing w:val="-1"/>
        </w:rPr>
        <w:t>part of</w:t>
      </w:r>
      <w:r>
        <w:t xml:space="preserve"> </w:t>
      </w:r>
      <w:r>
        <w:rPr>
          <w:spacing w:val="-1"/>
        </w:rPr>
        <w:t>the</w:t>
      </w:r>
      <w:r>
        <w:rPr>
          <w:spacing w:val="35"/>
        </w:rPr>
        <w:t xml:space="preserve"> </w:t>
      </w:r>
      <w:r>
        <w:rPr>
          <w:spacing w:val="-1"/>
        </w:rPr>
        <w:t>Integration</w:t>
      </w:r>
      <w:r>
        <w:rPr>
          <w:spacing w:val="-3"/>
        </w:rPr>
        <w:t xml:space="preserve"> </w:t>
      </w:r>
      <w:r>
        <w:rPr>
          <w:spacing w:val="-1"/>
        </w:rPr>
        <w:t>Funding</w:t>
      </w:r>
      <w:r>
        <w:rPr>
          <w:spacing w:val="-3"/>
        </w:rPr>
        <w:t xml:space="preserve"> </w:t>
      </w:r>
      <w:r>
        <w:rPr>
          <w:spacing w:val="-1"/>
        </w:rPr>
        <w:t>Support</w:t>
      </w:r>
      <w:r>
        <w:rPr>
          <w:spacing w:val="-2"/>
        </w:rPr>
        <w:t xml:space="preserve"> </w:t>
      </w:r>
      <w:r>
        <w:rPr>
          <w:spacing w:val="-1"/>
        </w:rPr>
        <w:t>Program,</w:t>
      </w:r>
      <w:r>
        <w:rPr>
          <w:spacing w:val="-2"/>
        </w:rPr>
        <w:t xml:space="preserve"> </w:t>
      </w:r>
      <w:r>
        <w:t>are</w:t>
      </w:r>
      <w:r>
        <w:rPr>
          <w:spacing w:val="1"/>
        </w:rPr>
        <w:t xml:space="preserve"> </w:t>
      </w:r>
      <w:r>
        <w:rPr>
          <w:spacing w:val="-1"/>
        </w:rPr>
        <w:t>still</w:t>
      </w:r>
      <w:r>
        <w:t xml:space="preserve"> </w:t>
      </w:r>
      <w:r>
        <w:rPr>
          <w:spacing w:val="-1"/>
        </w:rPr>
        <w:t>eligible</w:t>
      </w:r>
      <w:r>
        <w:rPr>
          <w:spacing w:val="-2"/>
        </w:rPr>
        <w:t xml:space="preserve"> </w:t>
      </w:r>
      <w:r>
        <w:t xml:space="preserve">to </w:t>
      </w:r>
      <w:r>
        <w:rPr>
          <w:spacing w:val="-1"/>
        </w:rPr>
        <w:t>receive</w:t>
      </w:r>
      <w:r>
        <w:rPr>
          <w:spacing w:val="-2"/>
        </w:rPr>
        <w:t xml:space="preserve"> </w:t>
      </w:r>
      <w:r>
        <w:t>a</w:t>
      </w:r>
      <w:r>
        <w:rPr>
          <w:spacing w:val="-1"/>
        </w:rPr>
        <w:t xml:space="preserve"> Package</w:t>
      </w:r>
      <w:r>
        <w:rPr>
          <w:spacing w:val="-2"/>
        </w:rPr>
        <w:t xml:space="preserve"> </w:t>
      </w:r>
      <w:r>
        <w:rPr>
          <w:spacing w:val="-1"/>
        </w:rPr>
        <w:t>of</w:t>
      </w:r>
      <w:r>
        <w:rPr>
          <w:spacing w:val="50"/>
        </w:rPr>
        <w:t xml:space="preserve"> </w:t>
      </w:r>
      <w:r>
        <w:rPr>
          <w:spacing w:val="-1"/>
        </w:rPr>
        <w:t>Support. The</w:t>
      </w:r>
      <w:r>
        <w:rPr>
          <w:spacing w:val="-2"/>
        </w:rPr>
        <w:t xml:space="preserve"> </w:t>
      </w:r>
      <w:r w:rsidR="00DB5AC1">
        <w:rPr>
          <w:spacing w:val="-1"/>
        </w:rPr>
        <w:t>OUR SCHOOL</w:t>
      </w:r>
      <w:r>
        <w:t xml:space="preserve"> </w:t>
      </w:r>
      <w:r>
        <w:rPr>
          <w:spacing w:val="-1"/>
        </w:rPr>
        <w:t>LST</w:t>
      </w:r>
      <w:r>
        <w:rPr>
          <w:spacing w:val="-2"/>
        </w:rPr>
        <w:t xml:space="preserve"> </w:t>
      </w:r>
      <w:r>
        <w:t xml:space="preserve">will </w:t>
      </w:r>
      <w:r>
        <w:rPr>
          <w:spacing w:val="-1"/>
        </w:rPr>
        <w:t>utilise flexible</w:t>
      </w:r>
      <w:r>
        <w:rPr>
          <w:spacing w:val="-2"/>
        </w:rPr>
        <w:t xml:space="preserve"> funds</w:t>
      </w:r>
      <w:r>
        <w:t xml:space="preserve"> </w:t>
      </w:r>
      <w:r>
        <w:rPr>
          <w:spacing w:val="-1"/>
        </w:rPr>
        <w:t>sent</w:t>
      </w:r>
      <w:r>
        <w:rPr>
          <w:spacing w:val="-2"/>
        </w:rPr>
        <w:t xml:space="preserve"> </w:t>
      </w:r>
      <w:r>
        <w:t xml:space="preserve">to </w:t>
      </w:r>
      <w:r>
        <w:rPr>
          <w:spacing w:val="-1"/>
        </w:rPr>
        <w:t>the</w:t>
      </w:r>
      <w:r>
        <w:rPr>
          <w:spacing w:val="-2"/>
        </w:rPr>
        <w:t xml:space="preserve"> </w:t>
      </w:r>
      <w:r>
        <w:rPr>
          <w:spacing w:val="-1"/>
        </w:rPr>
        <w:t>school</w:t>
      </w:r>
      <w:r>
        <w:t xml:space="preserve"> </w:t>
      </w:r>
      <w:r>
        <w:rPr>
          <w:spacing w:val="-1"/>
        </w:rPr>
        <w:t>from</w:t>
      </w:r>
      <w:r>
        <w:rPr>
          <w:spacing w:val="2"/>
        </w:rPr>
        <w:t xml:space="preserve"> </w:t>
      </w:r>
      <w:r>
        <w:rPr>
          <w:spacing w:val="-1"/>
        </w:rPr>
        <w:t>the</w:t>
      </w:r>
      <w:r>
        <w:rPr>
          <w:spacing w:val="-2"/>
        </w:rPr>
        <w:t xml:space="preserve"> </w:t>
      </w:r>
      <w:r w:rsidR="007B7FF7">
        <w:rPr>
          <w:spacing w:val="-1"/>
        </w:rPr>
        <w:t>DEC</w:t>
      </w:r>
      <w:r>
        <w:rPr>
          <w:spacing w:val="-3"/>
        </w:rPr>
        <w:t xml:space="preserve"> </w:t>
      </w:r>
      <w:r>
        <w:t>to</w:t>
      </w:r>
      <w:r>
        <w:rPr>
          <w:spacing w:val="43"/>
        </w:rPr>
        <w:t xml:space="preserve"> </w:t>
      </w:r>
      <w:r>
        <w:rPr>
          <w:spacing w:val="-1"/>
        </w:rPr>
        <w:t>create</w:t>
      </w:r>
      <w:r>
        <w:rPr>
          <w:spacing w:val="-3"/>
        </w:rPr>
        <w:t xml:space="preserve"> </w:t>
      </w:r>
      <w:r>
        <w:rPr>
          <w:spacing w:val="-1"/>
        </w:rPr>
        <w:t>these</w:t>
      </w:r>
      <w:r>
        <w:rPr>
          <w:spacing w:val="-2"/>
        </w:rPr>
        <w:t xml:space="preserve"> </w:t>
      </w:r>
      <w:r>
        <w:rPr>
          <w:spacing w:val="-1"/>
        </w:rPr>
        <w:t xml:space="preserve">packages. </w:t>
      </w:r>
      <w:r>
        <w:t>Rest</w:t>
      </w:r>
      <w:r>
        <w:rPr>
          <w:spacing w:val="-2"/>
        </w:rPr>
        <w:t xml:space="preserve"> </w:t>
      </w:r>
      <w:r>
        <w:rPr>
          <w:spacing w:val="-1"/>
        </w:rPr>
        <w:t>assured,</w:t>
      </w:r>
      <w:r>
        <w:rPr>
          <w:spacing w:val="-2"/>
        </w:rPr>
        <w:t xml:space="preserve"> </w:t>
      </w:r>
      <w:r>
        <w:rPr>
          <w:spacing w:val="-1"/>
        </w:rPr>
        <w:t>both</w:t>
      </w:r>
      <w:r>
        <w:t xml:space="preserve"> </w:t>
      </w:r>
      <w:r>
        <w:rPr>
          <w:spacing w:val="-1"/>
        </w:rPr>
        <w:t>packages</w:t>
      </w:r>
      <w:r>
        <w:rPr>
          <w:spacing w:val="-2"/>
        </w:rPr>
        <w:t xml:space="preserve"> </w:t>
      </w:r>
      <w:r>
        <w:t>are</w:t>
      </w:r>
      <w:r>
        <w:rPr>
          <w:spacing w:val="-1"/>
        </w:rPr>
        <w:t xml:space="preserve"> designed</w:t>
      </w:r>
      <w:r>
        <w:rPr>
          <w:spacing w:val="-3"/>
        </w:rPr>
        <w:t xml:space="preserve"> </w:t>
      </w:r>
      <w:r>
        <w:t>to</w:t>
      </w:r>
      <w:r>
        <w:rPr>
          <w:spacing w:val="2"/>
        </w:rPr>
        <w:t xml:space="preserve"> </w:t>
      </w:r>
      <w:r>
        <w:rPr>
          <w:spacing w:val="-1"/>
        </w:rPr>
        <w:t>achieve</w:t>
      </w:r>
      <w:r>
        <w:rPr>
          <w:spacing w:val="-2"/>
        </w:rPr>
        <w:t xml:space="preserve"> </w:t>
      </w:r>
      <w:r>
        <w:rPr>
          <w:spacing w:val="-1"/>
        </w:rPr>
        <w:t>the</w:t>
      </w:r>
      <w:r>
        <w:rPr>
          <w:spacing w:val="-2"/>
        </w:rPr>
        <w:t xml:space="preserve"> </w:t>
      </w:r>
      <w:r>
        <w:rPr>
          <w:spacing w:val="-1"/>
        </w:rPr>
        <w:t>best</w:t>
      </w:r>
      <w:r>
        <w:rPr>
          <w:spacing w:val="55"/>
        </w:rPr>
        <w:t xml:space="preserve"> </w:t>
      </w:r>
      <w:r>
        <w:rPr>
          <w:spacing w:val="-1"/>
        </w:rPr>
        <w:t>possible outcomes</w:t>
      </w:r>
      <w:r>
        <w:t xml:space="preserve"> </w:t>
      </w:r>
      <w:r>
        <w:rPr>
          <w:spacing w:val="-1"/>
        </w:rPr>
        <w:t>for</w:t>
      </w:r>
      <w:r>
        <w:t xml:space="preserve"> </w:t>
      </w:r>
      <w:r>
        <w:rPr>
          <w:spacing w:val="-1"/>
        </w:rPr>
        <w:t>students and</w:t>
      </w:r>
      <w:r>
        <w:t xml:space="preserve"> are </w:t>
      </w:r>
      <w:r>
        <w:rPr>
          <w:b/>
          <w:bCs/>
          <w:i/>
          <w:iCs/>
          <w:spacing w:val="-1"/>
        </w:rPr>
        <w:t>always created</w:t>
      </w:r>
      <w:r>
        <w:rPr>
          <w:b/>
          <w:bCs/>
          <w:i/>
          <w:iCs/>
        </w:rPr>
        <w:t xml:space="preserve"> in</w:t>
      </w:r>
      <w:r>
        <w:rPr>
          <w:b/>
          <w:bCs/>
          <w:i/>
          <w:iCs/>
          <w:spacing w:val="-1"/>
        </w:rPr>
        <w:t xml:space="preserve"> consultation</w:t>
      </w:r>
      <w:r>
        <w:rPr>
          <w:b/>
          <w:bCs/>
          <w:i/>
          <w:iCs/>
        </w:rPr>
        <w:t xml:space="preserve"> </w:t>
      </w:r>
      <w:r>
        <w:rPr>
          <w:b/>
          <w:bCs/>
          <w:i/>
          <w:iCs/>
          <w:spacing w:val="-1"/>
        </w:rPr>
        <w:t>with</w:t>
      </w:r>
      <w:r>
        <w:rPr>
          <w:b/>
          <w:bCs/>
          <w:i/>
          <w:iCs/>
        </w:rPr>
        <w:t xml:space="preserve"> </w:t>
      </w:r>
      <w:r>
        <w:rPr>
          <w:b/>
          <w:bCs/>
          <w:i/>
          <w:iCs/>
          <w:spacing w:val="-1"/>
        </w:rPr>
        <w:t>parents</w:t>
      </w:r>
      <w:r>
        <w:rPr>
          <w:b/>
          <w:bCs/>
          <w:i/>
          <w:iCs/>
          <w:spacing w:val="25"/>
        </w:rPr>
        <w:t xml:space="preserve"> </w:t>
      </w:r>
      <w:r>
        <w:rPr>
          <w:b/>
          <w:bCs/>
          <w:i/>
          <w:iCs/>
        </w:rPr>
        <w:t xml:space="preserve">and </w:t>
      </w:r>
      <w:r>
        <w:rPr>
          <w:b/>
          <w:bCs/>
          <w:i/>
          <w:iCs/>
          <w:spacing w:val="-1"/>
        </w:rPr>
        <w:t>carers.</w:t>
      </w:r>
    </w:p>
    <w:p w:rsidR="00EC5385" w:rsidRDefault="00EC5385">
      <w:pPr>
        <w:pStyle w:val="BodyText"/>
        <w:kinsoku w:val="0"/>
        <w:overflowPunct w:val="0"/>
        <w:spacing w:before="202"/>
        <w:ind w:left="100" w:firstLine="0"/>
      </w:pPr>
      <w:r>
        <w:rPr>
          <w:b/>
          <w:bCs/>
          <w:i/>
          <w:iCs/>
          <w:spacing w:val="-1"/>
        </w:rPr>
        <w:t xml:space="preserve">What </w:t>
      </w:r>
      <w:r>
        <w:rPr>
          <w:b/>
          <w:bCs/>
          <w:i/>
          <w:iCs/>
        </w:rPr>
        <w:t>is</w:t>
      </w:r>
      <w:r>
        <w:rPr>
          <w:b/>
          <w:bCs/>
          <w:i/>
          <w:iCs/>
          <w:spacing w:val="-1"/>
        </w:rPr>
        <w:t xml:space="preserve"> </w:t>
      </w:r>
      <w:r>
        <w:rPr>
          <w:b/>
          <w:bCs/>
          <w:i/>
          <w:iCs/>
        </w:rPr>
        <w:t>able</w:t>
      </w:r>
      <w:r>
        <w:rPr>
          <w:b/>
          <w:bCs/>
          <w:i/>
          <w:iCs/>
          <w:spacing w:val="-2"/>
        </w:rPr>
        <w:t xml:space="preserve"> </w:t>
      </w:r>
      <w:r>
        <w:rPr>
          <w:b/>
          <w:bCs/>
          <w:i/>
          <w:iCs/>
          <w:spacing w:val="-1"/>
        </w:rPr>
        <w:t>to</w:t>
      </w:r>
      <w:r>
        <w:rPr>
          <w:b/>
          <w:bCs/>
          <w:i/>
          <w:iCs/>
        </w:rPr>
        <w:t xml:space="preserve"> be</w:t>
      </w:r>
      <w:r>
        <w:rPr>
          <w:b/>
          <w:bCs/>
          <w:i/>
          <w:iCs/>
          <w:spacing w:val="-2"/>
        </w:rPr>
        <w:t xml:space="preserve"> </w:t>
      </w:r>
      <w:r>
        <w:rPr>
          <w:b/>
          <w:bCs/>
          <w:i/>
          <w:iCs/>
          <w:spacing w:val="-1"/>
        </w:rPr>
        <w:t>included in</w:t>
      </w:r>
      <w:r>
        <w:rPr>
          <w:b/>
          <w:bCs/>
          <w:i/>
          <w:iCs/>
        </w:rPr>
        <w:t xml:space="preserve"> my</w:t>
      </w:r>
      <w:r>
        <w:rPr>
          <w:b/>
          <w:bCs/>
          <w:i/>
          <w:iCs/>
          <w:spacing w:val="-2"/>
        </w:rPr>
        <w:t xml:space="preserve"> </w:t>
      </w:r>
      <w:r>
        <w:rPr>
          <w:b/>
          <w:bCs/>
          <w:i/>
          <w:iCs/>
          <w:spacing w:val="-1"/>
        </w:rPr>
        <w:t>child’s Package</w:t>
      </w:r>
      <w:r>
        <w:rPr>
          <w:b/>
          <w:bCs/>
          <w:i/>
          <w:iCs/>
          <w:spacing w:val="-3"/>
        </w:rPr>
        <w:t xml:space="preserve"> </w:t>
      </w:r>
      <w:r>
        <w:rPr>
          <w:b/>
          <w:bCs/>
          <w:i/>
          <w:iCs/>
        </w:rPr>
        <w:t>of</w:t>
      </w:r>
      <w:r>
        <w:rPr>
          <w:b/>
          <w:bCs/>
          <w:i/>
          <w:iCs/>
          <w:spacing w:val="-1"/>
        </w:rPr>
        <w:t xml:space="preserve"> Support?</w:t>
      </w:r>
    </w:p>
    <w:p w:rsidR="00EC5385" w:rsidRDefault="00EC5385">
      <w:pPr>
        <w:pStyle w:val="BodyText"/>
        <w:kinsoku w:val="0"/>
        <w:overflowPunct w:val="0"/>
        <w:spacing w:before="248" w:line="276" w:lineRule="auto"/>
        <w:ind w:left="100" w:right="167" w:firstLine="0"/>
        <w:rPr>
          <w:spacing w:val="-1"/>
        </w:rPr>
      </w:pPr>
      <w:r>
        <w:rPr>
          <w:spacing w:val="-1"/>
        </w:rPr>
        <w:t>Packages</w:t>
      </w:r>
      <w:r>
        <w:rPr>
          <w:spacing w:val="-2"/>
        </w:rPr>
        <w:t xml:space="preserve"> </w:t>
      </w:r>
      <w:r>
        <w:rPr>
          <w:spacing w:val="-1"/>
        </w:rPr>
        <w:t>of</w:t>
      </w:r>
      <w:r>
        <w:t xml:space="preserve"> </w:t>
      </w:r>
      <w:r>
        <w:rPr>
          <w:spacing w:val="-1"/>
        </w:rPr>
        <w:t>Support</w:t>
      </w:r>
      <w:r>
        <w:rPr>
          <w:spacing w:val="-2"/>
        </w:rPr>
        <w:t xml:space="preserve"> </w:t>
      </w:r>
      <w:r>
        <w:rPr>
          <w:spacing w:val="-1"/>
        </w:rPr>
        <w:t>can</w:t>
      </w:r>
      <w:r>
        <w:rPr>
          <w:spacing w:val="-3"/>
        </w:rPr>
        <w:t xml:space="preserve"> </w:t>
      </w:r>
      <w:r>
        <w:rPr>
          <w:spacing w:val="-1"/>
        </w:rPr>
        <w:t>take</w:t>
      </w:r>
      <w:r>
        <w:t xml:space="preserve"> </w:t>
      </w:r>
      <w:r>
        <w:rPr>
          <w:spacing w:val="-1"/>
        </w:rPr>
        <w:t xml:space="preserve">many </w:t>
      </w:r>
      <w:r>
        <w:t>forms</w:t>
      </w:r>
      <w:r>
        <w:rPr>
          <w:spacing w:val="-2"/>
        </w:rPr>
        <w:t xml:space="preserve"> </w:t>
      </w:r>
      <w:r>
        <w:rPr>
          <w:spacing w:val="-1"/>
        </w:rPr>
        <w:t>and</w:t>
      </w:r>
      <w:r>
        <w:rPr>
          <w:spacing w:val="-3"/>
        </w:rPr>
        <w:t xml:space="preserve"> </w:t>
      </w:r>
      <w:r>
        <w:t xml:space="preserve">will </w:t>
      </w:r>
      <w:r>
        <w:rPr>
          <w:spacing w:val="-1"/>
        </w:rPr>
        <w:t>be</w:t>
      </w:r>
      <w:r>
        <w:rPr>
          <w:spacing w:val="-2"/>
        </w:rPr>
        <w:t xml:space="preserve"> </w:t>
      </w:r>
      <w:r>
        <w:rPr>
          <w:spacing w:val="-1"/>
        </w:rPr>
        <w:t>based</w:t>
      </w:r>
      <w:r>
        <w:rPr>
          <w:spacing w:val="-3"/>
        </w:rPr>
        <w:t xml:space="preserve"> </w:t>
      </w:r>
      <w:r>
        <w:rPr>
          <w:spacing w:val="-1"/>
        </w:rPr>
        <w:t>on</w:t>
      </w:r>
      <w:r>
        <w:rPr>
          <w:spacing w:val="1"/>
        </w:rPr>
        <w:t xml:space="preserve"> </w:t>
      </w:r>
      <w:r>
        <w:rPr>
          <w:spacing w:val="-1"/>
        </w:rPr>
        <w:t>the</w:t>
      </w:r>
      <w:r>
        <w:rPr>
          <w:spacing w:val="-2"/>
        </w:rPr>
        <w:t xml:space="preserve"> </w:t>
      </w:r>
      <w:r>
        <w:rPr>
          <w:spacing w:val="-1"/>
        </w:rPr>
        <w:t>individual needs</w:t>
      </w:r>
      <w:r>
        <w:rPr>
          <w:spacing w:val="47"/>
        </w:rPr>
        <w:t xml:space="preserve"> </w:t>
      </w:r>
      <w:r>
        <w:rPr>
          <w:spacing w:val="-1"/>
        </w:rPr>
        <w:t>of</w:t>
      </w:r>
      <w:r>
        <w:t xml:space="preserve"> </w:t>
      </w:r>
      <w:r>
        <w:rPr>
          <w:spacing w:val="-1"/>
        </w:rPr>
        <w:t>each</w:t>
      </w:r>
      <w:r>
        <w:rPr>
          <w:spacing w:val="-3"/>
        </w:rPr>
        <w:t xml:space="preserve"> </w:t>
      </w:r>
      <w:r>
        <w:rPr>
          <w:spacing w:val="-1"/>
        </w:rPr>
        <w:t>student.</w:t>
      </w:r>
      <w:r>
        <w:t xml:space="preserve"> </w:t>
      </w:r>
      <w:r>
        <w:rPr>
          <w:spacing w:val="-1"/>
        </w:rPr>
        <w:t>However, each</w:t>
      </w:r>
      <w:r>
        <w:rPr>
          <w:spacing w:val="-3"/>
        </w:rPr>
        <w:t xml:space="preserve"> </w:t>
      </w:r>
      <w:r>
        <w:rPr>
          <w:spacing w:val="-1"/>
        </w:rPr>
        <w:t>Package</w:t>
      </w:r>
      <w:r>
        <w:t xml:space="preserve"> </w:t>
      </w:r>
      <w:r>
        <w:rPr>
          <w:spacing w:val="-1"/>
        </w:rPr>
        <w:t>of</w:t>
      </w:r>
      <w:r>
        <w:t xml:space="preserve"> </w:t>
      </w:r>
      <w:r>
        <w:rPr>
          <w:spacing w:val="-1"/>
        </w:rPr>
        <w:t>Support</w:t>
      </w:r>
      <w:r>
        <w:rPr>
          <w:spacing w:val="-2"/>
        </w:rPr>
        <w:t xml:space="preserve"> </w:t>
      </w:r>
      <w:r>
        <w:t xml:space="preserve">will </w:t>
      </w:r>
      <w:r>
        <w:rPr>
          <w:spacing w:val="-1"/>
        </w:rPr>
        <w:t>contain</w:t>
      </w:r>
      <w:r>
        <w:rPr>
          <w:spacing w:val="-5"/>
        </w:rPr>
        <w:t xml:space="preserve"> </w:t>
      </w:r>
      <w:r>
        <w:t>a</w:t>
      </w:r>
      <w:r>
        <w:rPr>
          <w:spacing w:val="2"/>
        </w:rPr>
        <w:t xml:space="preserve"> </w:t>
      </w:r>
      <w:r>
        <w:rPr>
          <w:b/>
          <w:bCs/>
          <w:i/>
          <w:iCs/>
          <w:spacing w:val="-1"/>
        </w:rPr>
        <w:t>Learning</w:t>
      </w:r>
      <w:r>
        <w:rPr>
          <w:b/>
          <w:bCs/>
          <w:i/>
          <w:iCs/>
        </w:rPr>
        <w:t xml:space="preserve"> </w:t>
      </w:r>
      <w:r>
        <w:rPr>
          <w:b/>
          <w:bCs/>
          <w:i/>
          <w:iCs/>
          <w:spacing w:val="-1"/>
        </w:rPr>
        <w:t>Support</w:t>
      </w:r>
      <w:r>
        <w:rPr>
          <w:b/>
          <w:bCs/>
          <w:i/>
          <w:iCs/>
          <w:spacing w:val="42"/>
        </w:rPr>
        <w:t xml:space="preserve"> </w:t>
      </w:r>
      <w:r>
        <w:rPr>
          <w:b/>
          <w:bCs/>
          <w:i/>
          <w:iCs/>
          <w:spacing w:val="-1"/>
        </w:rPr>
        <w:t>Plan</w:t>
      </w:r>
      <w:r>
        <w:rPr>
          <w:spacing w:val="-1"/>
        </w:rPr>
        <w:t>,</w:t>
      </w:r>
      <w:r>
        <w:rPr>
          <w:spacing w:val="-2"/>
        </w:rPr>
        <w:t xml:space="preserve"> </w:t>
      </w:r>
      <w:r>
        <w:rPr>
          <w:spacing w:val="-1"/>
        </w:rPr>
        <w:t>which</w:t>
      </w:r>
      <w:r>
        <w:rPr>
          <w:spacing w:val="-3"/>
        </w:rPr>
        <w:t xml:space="preserve"> </w:t>
      </w:r>
      <w:r>
        <w:t xml:space="preserve">will </w:t>
      </w:r>
      <w:r>
        <w:rPr>
          <w:spacing w:val="-2"/>
        </w:rPr>
        <w:t xml:space="preserve">contain </w:t>
      </w:r>
      <w:r>
        <w:rPr>
          <w:spacing w:val="-1"/>
        </w:rPr>
        <w:t>information</w:t>
      </w:r>
      <w:r>
        <w:rPr>
          <w:spacing w:val="-2"/>
        </w:rPr>
        <w:t xml:space="preserve"> </w:t>
      </w:r>
      <w:r>
        <w:rPr>
          <w:spacing w:val="-1"/>
        </w:rPr>
        <w:t>regarding</w:t>
      </w:r>
      <w:r>
        <w:rPr>
          <w:spacing w:val="-3"/>
        </w:rPr>
        <w:t xml:space="preserve"> </w:t>
      </w:r>
      <w:r>
        <w:rPr>
          <w:spacing w:val="-1"/>
        </w:rPr>
        <w:t>the</w:t>
      </w:r>
      <w:r>
        <w:rPr>
          <w:spacing w:val="-2"/>
        </w:rPr>
        <w:t xml:space="preserve"> </w:t>
      </w:r>
      <w:r>
        <w:rPr>
          <w:spacing w:val="-1"/>
        </w:rPr>
        <w:t>accommodations and</w:t>
      </w:r>
      <w:r>
        <w:rPr>
          <w:spacing w:val="-3"/>
        </w:rPr>
        <w:t xml:space="preserve"> </w:t>
      </w:r>
      <w:r>
        <w:rPr>
          <w:spacing w:val="-1"/>
        </w:rPr>
        <w:t>adjustments</w:t>
      </w:r>
      <w:r>
        <w:rPr>
          <w:spacing w:val="75"/>
        </w:rPr>
        <w:t xml:space="preserve"> </w:t>
      </w:r>
      <w:r>
        <w:rPr>
          <w:spacing w:val="-1"/>
        </w:rPr>
        <w:t>made</w:t>
      </w:r>
      <w:r>
        <w:rPr>
          <w:spacing w:val="-2"/>
        </w:rPr>
        <w:t xml:space="preserve"> </w:t>
      </w:r>
      <w:r>
        <w:t xml:space="preserve">for </w:t>
      </w:r>
      <w:r>
        <w:rPr>
          <w:spacing w:val="-2"/>
        </w:rPr>
        <w:t xml:space="preserve">the </w:t>
      </w:r>
      <w:r>
        <w:rPr>
          <w:spacing w:val="-1"/>
        </w:rPr>
        <w:t xml:space="preserve">student. </w:t>
      </w:r>
      <w:r>
        <w:rPr>
          <w:spacing w:val="-2"/>
        </w:rPr>
        <w:t xml:space="preserve">Once </w:t>
      </w:r>
      <w:r>
        <w:rPr>
          <w:spacing w:val="-1"/>
        </w:rPr>
        <w:t>again,</w:t>
      </w:r>
      <w:r>
        <w:rPr>
          <w:spacing w:val="-2"/>
        </w:rPr>
        <w:t xml:space="preserve"> </w:t>
      </w:r>
      <w:r>
        <w:rPr>
          <w:spacing w:val="-1"/>
        </w:rPr>
        <w:t>these</w:t>
      </w:r>
      <w:r>
        <w:rPr>
          <w:spacing w:val="-2"/>
        </w:rPr>
        <w:t xml:space="preserve"> </w:t>
      </w:r>
      <w:r>
        <w:t xml:space="preserve">will </w:t>
      </w:r>
      <w:r>
        <w:rPr>
          <w:spacing w:val="-1"/>
        </w:rPr>
        <w:t>be</w:t>
      </w:r>
      <w:r>
        <w:rPr>
          <w:spacing w:val="-2"/>
        </w:rPr>
        <w:t xml:space="preserve"> </w:t>
      </w:r>
      <w:r>
        <w:rPr>
          <w:spacing w:val="-1"/>
        </w:rPr>
        <w:t xml:space="preserve">added </w:t>
      </w:r>
      <w:r>
        <w:t>as</w:t>
      </w:r>
      <w:r>
        <w:rPr>
          <w:spacing w:val="-1"/>
        </w:rPr>
        <w:t xml:space="preserve"> part of</w:t>
      </w:r>
      <w:r>
        <w:t xml:space="preserve"> </w:t>
      </w:r>
      <w:r>
        <w:rPr>
          <w:spacing w:val="-1"/>
        </w:rPr>
        <w:t>the</w:t>
      </w:r>
      <w:r>
        <w:rPr>
          <w:spacing w:val="-2"/>
        </w:rPr>
        <w:t xml:space="preserve"> </w:t>
      </w:r>
      <w:r>
        <w:rPr>
          <w:spacing w:val="-1"/>
        </w:rPr>
        <w:t>plan,</w:t>
      </w:r>
      <w:r>
        <w:t xml:space="preserve"> after</w:t>
      </w:r>
      <w:r>
        <w:rPr>
          <w:spacing w:val="49"/>
        </w:rPr>
        <w:t xml:space="preserve"> </w:t>
      </w:r>
      <w:r>
        <w:rPr>
          <w:spacing w:val="-1"/>
        </w:rPr>
        <w:t>consultation</w:t>
      </w:r>
      <w:r>
        <w:rPr>
          <w:spacing w:val="-2"/>
        </w:rPr>
        <w:t xml:space="preserve"> </w:t>
      </w:r>
      <w:r>
        <w:t>with</w:t>
      </w:r>
      <w:r>
        <w:rPr>
          <w:spacing w:val="-3"/>
        </w:rPr>
        <w:t xml:space="preserve"> </w:t>
      </w:r>
      <w:r>
        <w:rPr>
          <w:spacing w:val="-1"/>
        </w:rPr>
        <w:t>parents/carers</w:t>
      </w:r>
      <w:r>
        <w:t xml:space="preserve"> </w:t>
      </w:r>
      <w:r>
        <w:rPr>
          <w:spacing w:val="-1"/>
        </w:rPr>
        <w:t>has</w:t>
      </w:r>
      <w:r>
        <w:t xml:space="preserve"> </w:t>
      </w:r>
      <w:r>
        <w:rPr>
          <w:spacing w:val="-1"/>
        </w:rPr>
        <w:t>taken</w:t>
      </w:r>
      <w:r>
        <w:rPr>
          <w:spacing w:val="-3"/>
        </w:rPr>
        <w:t xml:space="preserve"> </w:t>
      </w:r>
      <w:r>
        <w:rPr>
          <w:spacing w:val="-1"/>
        </w:rPr>
        <w:t>place.</w:t>
      </w:r>
    </w:p>
    <w:p w:rsidR="00EC5385" w:rsidRDefault="00EC5385">
      <w:pPr>
        <w:pStyle w:val="BodyText"/>
        <w:kinsoku w:val="0"/>
        <w:overflowPunct w:val="0"/>
        <w:spacing w:before="199"/>
        <w:ind w:left="100" w:firstLine="0"/>
        <w:rPr>
          <w:spacing w:val="-1"/>
        </w:rPr>
      </w:pPr>
      <w:r>
        <w:rPr>
          <w:spacing w:val="-1"/>
        </w:rPr>
        <w:t>Other</w:t>
      </w:r>
      <w:r>
        <w:rPr>
          <w:spacing w:val="-2"/>
        </w:rPr>
        <w:t xml:space="preserve"> </w:t>
      </w:r>
      <w:r>
        <w:rPr>
          <w:spacing w:val="-1"/>
        </w:rPr>
        <w:t>approved</w:t>
      </w:r>
      <w:r>
        <w:rPr>
          <w:spacing w:val="-3"/>
        </w:rPr>
        <w:t xml:space="preserve"> </w:t>
      </w:r>
      <w:r>
        <w:rPr>
          <w:spacing w:val="-1"/>
        </w:rPr>
        <w:t>inclusions</w:t>
      </w:r>
      <w:r>
        <w:rPr>
          <w:spacing w:val="1"/>
        </w:rPr>
        <w:t xml:space="preserve"> </w:t>
      </w:r>
      <w:r>
        <w:rPr>
          <w:b/>
          <w:bCs/>
          <w:spacing w:val="-1"/>
        </w:rPr>
        <w:t>may</w:t>
      </w:r>
      <w:r>
        <w:rPr>
          <w:b/>
          <w:bCs/>
          <w:spacing w:val="-2"/>
        </w:rPr>
        <w:t xml:space="preserve"> </w:t>
      </w:r>
      <w:r>
        <w:rPr>
          <w:spacing w:val="-1"/>
        </w:rPr>
        <w:t>be:</w:t>
      </w:r>
    </w:p>
    <w:p w:rsidR="00EC5385" w:rsidRDefault="00EC5385">
      <w:pPr>
        <w:pStyle w:val="BodyText"/>
        <w:numPr>
          <w:ilvl w:val="0"/>
          <w:numId w:val="3"/>
        </w:numPr>
        <w:tabs>
          <w:tab w:val="left" w:pos="821"/>
        </w:tabs>
        <w:kinsoku w:val="0"/>
        <w:overflowPunct w:val="0"/>
        <w:spacing w:before="248"/>
        <w:rPr>
          <w:spacing w:val="-1"/>
        </w:rPr>
      </w:pPr>
      <w:r>
        <w:rPr>
          <w:spacing w:val="-1"/>
        </w:rPr>
        <w:t>additional</w:t>
      </w:r>
      <w:r>
        <w:rPr>
          <w:spacing w:val="-3"/>
        </w:rPr>
        <w:t xml:space="preserve"> </w:t>
      </w:r>
      <w:r>
        <w:rPr>
          <w:spacing w:val="-1"/>
        </w:rPr>
        <w:t>teacher</w:t>
      </w:r>
      <w:r>
        <w:rPr>
          <w:spacing w:val="-2"/>
        </w:rPr>
        <w:t xml:space="preserve"> </w:t>
      </w:r>
      <w:r>
        <w:t>time</w:t>
      </w:r>
      <w:r>
        <w:rPr>
          <w:spacing w:val="-2"/>
        </w:rPr>
        <w:t xml:space="preserve"> </w:t>
      </w:r>
      <w:r>
        <w:t xml:space="preserve">to </w:t>
      </w:r>
      <w:r>
        <w:rPr>
          <w:spacing w:val="-1"/>
        </w:rPr>
        <w:t>plan</w:t>
      </w:r>
      <w:r>
        <w:rPr>
          <w:spacing w:val="-3"/>
        </w:rPr>
        <w:t xml:space="preserve"> </w:t>
      </w:r>
      <w:r>
        <w:rPr>
          <w:spacing w:val="-1"/>
        </w:rPr>
        <w:t>or</w:t>
      </w:r>
      <w:r>
        <w:t xml:space="preserve"> visit</w:t>
      </w:r>
      <w:r>
        <w:rPr>
          <w:spacing w:val="-2"/>
        </w:rPr>
        <w:t xml:space="preserve"> </w:t>
      </w:r>
      <w:r>
        <w:rPr>
          <w:spacing w:val="-1"/>
        </w:rPr>
        <w:t>schools</w:t>
      </w:r>
      <w:r>
        <w:t xml:space="preserve"> </w:t>
      </w:r>
      <w:r>
        <w:rPr>
          <w:spacing w:val="-2"/>
        </w:rPr>
        <w:t>of</w:t>
      </w:r>
      <w:r>
        <w:t xml:space="preserve"> </w:t>
      </w:r>
      <w:r>
        <w:rPr>
          <w:spacing w:val="-1"/>
        </w:rPr>
        <w:t>expertise;</w:t>
      </w:r>
    </w:p>
    <w:p w:rsidR="00EC5385" w:rsidRDefault="00EC5385">
      <w:pPr>
        <w:pStyle w:val="BodyText"/>
        <w:numPr>
          <w:ilvl w:val="0"/>
          <w:numId w:val="3"/>
        </w:numPr>
        <w:tabs>
          <w:tab w:val="left" w:pos="821"/>
        </w:tabs>
        <w:kinsoku w:val="0"/>
        <w:overflowPunct w:val="0"/>
        <w:spacing w:before="52"/>
        <w:rPr>
          <w:spacing w:val="-1"/>
        </w:rPr>
      </w:pPr>
      <w:r>
        <w:rPr>
          <w:spacing w:val="-1"/>
        </w:rPr>
        <w:t>teacher</w:t>
      </w:r>
      <w:r>
        <w:rPr>
          <w:spacing w:val="-2"/>
        </w:rPr>
        <w:t xml:space="preserve"> </w:t>
      </w:r>
      <w:r>
        <w:t>release</w:t>
      </w:r>
      <w:r>
        <w:rPr>
          <w:spacing w:val="-3"/>
        </w:rPr>
        <w:t xml:space="preserve"> </w:t>
      </w:r>
      <w:r>
        <w:t xml:space="preserve">to </w:t>
      </w:r>
      <w:r>
        <w:rPr>
          <w:spacing w:val="-1"/>
        </w:rPr>
        <w:t>engage</w:t>
      </w:r>
      <w:r>
        <w:rPr>
          <w:spacing w:val="-3"/>
        </w:rPr>
        <w:t xml:space="preserve"> </w:t>
      </w:r>
      <w:r>
        <w:t>in</w:t>
      </w:r>
      <w:r>
        <w:rPr>
          <w:spacing w:val="-3"/>
        </w:rPr>
        <w:t xml:space="preserve"> </w:t>
      </w:r>
      <w:r>
        <w:rPr>
          <w:spacing w:val="-1"/>
        </w:rPr>
        <w:t>professional learning</w:t>
      </w:r>
      <w:r>
        <w:rPr>
          <w:spacing w:val="-3"/>
        </w:rPr>
        <w:t xml:space="preserve"> </w:t>
      </w:r>
      <w:r>
        <w:rPr>
          <w:spacing w:val="-1"/>
        </w:rPr>
        <w:t>and</w:t>
      </w:r>
      <w:r>
        <w:rPr>
          <w:spacing w:val="-3"/>
        </w:rPr>
        <w:t xml:space="preserve"> </w:t>
      </w:r>
      <w:r>
        <w:rPr>
          <w:spacing w:val="-1"/>
        </w:rPr>
        <w:t>program</w:t>
      </w:r>
      <w:r>
        <w:rPr>
          <w:spacing w:val="-3"/>
        </w:rPr>
        <w:t xml:space="preserve"> </w:t>
      </w:r>
      <w:r>
        <w:rPr>
          <w:spacing w:val="-1"/>
        </w:rPr>
        <w:t>creation;</w:t>
      </w:r>
    </w:p>
    <w:p w:rsidR="00EC5385" w:rsidRDefault="00EC5385">
      <w:pPr>
        <w:pStyle w:val="BodyText"/>
        <w:numPr>
          <w:ilvl w:val="0"/>
          <w:numId w:val="3"/>
        </w:numPr>
        <w:tabs>
          <w:tab w:val="left" w:pos="821"/>
        </w:tabs>
        <w:kinsoku w:val="0"/>
        <w:overflowPunct w:val="0"/>
        <w:spacing w:before="53"/>
        <w:rPr>
          <w:spacing w:val="-1"/>
        </w:rPr>
      </w:pPr>
      <w:r>
        <w:rPr>
          <w:spacing w:val="-1"/>
        </w:rPr>
        <w:t>School Learning</w:t>
      </w:r>
      <w:r>
        <w:rPr>
          <w:spacing w:val="-2"/>
        </w:rPr>
        <w:t xml:space="preserve"> </w:t>
      </w:r>
      <w:r>
        <w:rPr>
          <w:spacing w:val="-1"/>
        </w:rPr>
        <w:t>Support</w:t>
      </w:r>
      <w:r>
        <w:rPr>
          <w:spacing w:val="-2"/>
        </w:rPr>
        <w:t xml:space="preserve"> </w:t>
      </w:r>
      <w:r>
        <w:rPr>
          <w:spacing w:val="-1"/>
        </w:rPr>
        <w:t>Officer</w:t>
      </w:r>
      <w:r>
        <w:rPr>
          <w:spacing w:val="-2"/>
        </w:rPr>
        <w:t xml:space="preserve"> </w:t>
      </w:r>
      <w:r>
        <w:rPr>
          <w:spacing w:val="-1"/>
        </w:rPr>
        <w:t>(teacher’s</w:t>
      </w:r>
      <w:r>
        <w:rPr>
          <w:spacing w:val="-2"/>
        </w:rPr>
        <w:t xml:space="preserve"> </w:t>
      </w:r>
      <w:r>
        <w:rPr>
          <w:spacing w:val="-1"/>
        </w:rPr>
        <w:t>aide)</w:t>
      </w:r>
      <w:r>
        <w:rPr>
          <w:spacing w:val="-3"/>
        </w:rPr>
        <w:t xml:space="preserve"> </w:t>
      </w:r>
      <w:r>
        <w:rPr>
          <w:spacing w:val="-1"/>
        </w:rPr>
        <w:t>time</w:t>
      </w:r>
    </w:p>
    <w:p w:rsidR="00EC5385" w:rsidRDefault="00EC5385">
      <w:pPr>
        <w:pStyle w:val="BodyText"/>
        <w:kinsoku w:val="0"/>
        <w:overflowPunct w:val="0"/>
        <w:spacing w:before="248" w:line="276" w:lineRule="auto"/>
        <w:ind w:left="100" w:right="167" w:firstLine="0"/>
        <w:rPr>
          <w:spacing w:val="-1"/>
        </w:rPr>
      </w:pPr>
      <w:r>
        <w:rPr>
          <w:spacing w:val="-1"/>
        </w:rPr>
        <w:t>Whilst</w:t>
      </w:r>
      <w:r>
        <w:rPr>
          <w:spacing w:val="-2"/>
        </w:rPr>
        <w:t xml:space="preserve"> </w:t>
      </w:r>
      <w:r>
        <w:rPr>
          <w:spacing w:val="-1"/>
        </w:rPr>
        <w:t>the</w:t>
      </w:r>
      <w:r>
        <w:rPr>
          <w:spacing w:val="-2"/>
        </w:rPr>
        <w:t xml:space="preserve"> </w:t>
      </w:r>
      <w:r>
        <w:rPr>
          <w:spacing w:val="-1"/>
        </w:rPr>
        <w:t>purchasing</w:t>
      </w:r>
      <w:r>
        <w:rPr>
          <w:spacing w:val="-2"/>
        </w:rPr>
        <w:t xml:space="preserve"> </w:t>
      </w:r>
      <w:r>
        <w:rPr>
          <w:spacing w:val="-1"/>
        </w:rPr>
        <w:t>of</w:t>
      </w:r>
      <w:r>
        <w:t xml:space="preserve"> </w:t>
      </w:r>
      <w:r>
        <w:rPr>
          <w:spacing w:val="-1"/>
        </w:rPr>
        <w:t>resources</w:t>
      </w:r>
      <w:r>
        <w:t xml:space="preserve"> </w:t>
      </w:r>
      <w:r>
        <w:rPr>
          <w:spacing w:val="-2"/>
        </w:rPr>
        <w:t>is</w:t>
      </w:r>
      <w:r>
        <w:t xml:space="preserve"> </w:t>
      </w:r>
      <w:r>
        <w:rPr>
          <w:spacing w:val="-1"/>
        </w:rPr>
        <w:t>not</w:t>
      </w:r>
      <w:r>
        <w:t xml:space="preserve"> </w:t>
      </w:r>
      <w:r>
        <w:rPr>
          <w:spacing w:val="-1"/>
        </w:rPr>
        <w:t>considered</w:t>
      </w:r>
      <w:r>
        <w:rPr>
          <w:spacing w:val="-3"/>
        </w:rPr>
        <w:t xml:space="preserve"> </w:t>
      </w:r>
      <w:r>
        <w:rPr>
          <w:spacing w:val="-1"/>
        </w:rPr>
        <w:t>part of</w:t>
      </w:r>
      <w:r>
        <w:t xml:space="preserve"> the</w:t>
      </w:r>
      <w:r>
        <w:rPr>
          <w:spacing w:val="-2"/>
        </w:rPr>
        <w:t xml:space="preserve"> </w:t>
      </w:r>
      <w:r>
        <w:rPr>
          <w:spacing w:val="-1"/>
        </w:rPr>
        <w:t>Package</w:t>
      </w:r>
      <w:r>
        <w:rPr>
          <w:spacing w:val="-2"/>
        </w:rPr>
        <w:t xml:space="preserve"> </w:t>
      </w:r>
      <w:r>
        <w:rPr>
          <w:spacing w:val="-1"/>
        </w:rPr>
        <w:t>of</w:t>
      </w:r>
      <w:r>
        <w:t xml:space="preserve"> </w:t>
      </w:r>
      <w:r>
        <w:rPr>
          <w:spacing w:val="-1"/>
        </w:rPr>
        <w:t>Support,</w:t>
      </w:r>
      <w:r>
        <w:rPr>
          <w:spacing w:val="57"/>
        </w:rPr>
        <w:t xml:space="preserve"> </w:t>
      </w:r>
      <w:r>
        <w:rPr>
          <w:spacing w:val="-1"/>
        </w:rPr>
        <w:t>the</w:t>
      </w:r>
      <w:r>
        <w:rPr>
          <w:spacing w:val="-2"/>
        </w:rPr>
        <w:t xml:space="preserve"> </w:t>
      </w:r>
      <w:r>
        <w:rPr>
          <w:spacing w:val="-1"/>
        </w:rPr>
        <w:t>Learning</w:t>
      </w:r>
      <w:r>
        <w:rPr>
          <w:spacing w:val="-2"/>
        </w:rPr>
        <w:t xml:space="preserve"> </w:t>
      </w:r>
      <w:r>
        <w:rPr>
          <w:spacing w:val="-1"/>
        </w:rPr>
        <w:t>Support</w:t>
      </w:r>
      <w:r>
        <w:rPr>
          <w:spacing w:val="-2"/>
        </w:rPr>
        <w:t xml:space="preserve"> </w:t>
      </w:r>
      <w:r>
        <w:rPr>
          <w:spacing w:val="-1"/>
        </w:rPr>
        <w:t>Team</w:t>
      </w:r>
      <w:r>
        <w:rPr>
          <w:spacing w:val="-3"/>
        </w:rPr>
        <w:t xml:space="preserve"> </w:t>
      </w:r>
      <w:r>
        <w:rPr>
          <w:spacing w:val="-1"/>
        </w:rPr>
        <w:t>may decide</w:t>
      </w:r>
      <w:r>
        <w:rPr>
          <w:spacing w:val="-3"/>
        </w:rPr>
        <w:t xml:space="preserve"> </w:t>
      </w:r>
      <w:r>
        <w:t>to</w:t>
      </w:r>
      <w:r>
        <w:rPr>
          <w:spacing w:val="1"/>
        </w:rPr>
        <w:t xml:space="preserve"> </w:t>
      </w:r>
      <w:r>
        <w:rPr>
          <w:spacing w:val="-1"/>
        </w:rPr>
        <w:t xml:space="preserve">purchase </w:t>
      </w:r>
      <w:r>
        <w:t>an</w:t>
      </w:r>
      <w:r>
        <w:rPr>
          <w:spacing w:val="-3"/>
        </w:rPr>
        <w:t xml:space="preserve"> </w:t>
      </w:r>
      <w:r>
        <w:t>iPad</w:t>
      </w:r>
      <w:r>
        <w:rPr>
          <w:spacing w:val="-3"/>
        </w:rPr>
        <w:t xml:space="preserve"> </w:t>
      </w:r>
      <w:r>
        <w:rPr>
          <w:spacing w:val="-1"/>
        </w:rPr>
        <w:t>(for</w:t>
      </w:r>
      <w:r>
        <w:t xml:space="preserve"> </w:t>
      </w:r>
      <w:r>
        <w:rPr>
          <w:spacing w:val="-1"/>
        </w:rPr>
        <w:t>example)</w:t>
      </w:r>
      <w:r>
        <w:rPr>
          <w:spacing w:val="-3"/>
        </w:rPr>
        <w:t xml:space="preserve"> </w:t>
      </w:r>
      <w:r>
        <w:rPr>
          <w:spacing w:val="-1"/>
        </w:rPr>
        <w:t>using other</w:t>
      </w:r>
      <w:r>
        <w:rPr>
          <w:spacing w:val="41"/>
        </w:rPr>
        <w:t xml:space="preserve"> </w:t>
      </w:r>
      <w:r>
        <w:rPr>
          <w:spacing w:val="-2"/>
        </w:rPr>
        <w:t>funds</w:t>
      </w:r>
      <w:r>
        <w:t xml:space="preserve"> in</w:t>
      </w:r>
      <w:r>
        <w:rPr>
          <w:spacing w:val="-3"/>
        </w:rPr>
        <w:t xml:space="preserve"> </w:t>
      </w:r>
      <w:r>
        <w:rPr>
          <w:spacing w:val="-1"/>
        </w:rPr>
        <w:t>the</w:t>
      </w:r>
      <w:r>
        <w:t xml:space="preserve"> </w:t>
      </w:r>
      <w:r>
        <w:rPr>
          <w:spacing w:val="-1"/>
        </w:rPr>
        <w:t>school for</w:t>
      </w:r>
      <w:r>
        <w:rPr>
          <w:spacing w:val="-2"/>
        </w:rPr>
        <w:t xml:space="preserve"> </w:t>
      </w:r>
      <w:r>
        <w:t>a</w:t>
      </w:r>
      <w:r>
        <w:rPr>
          <w:spacing w:val="-1"/>
        </w:rPr>
        <w:t xml:space="preserve"> student</w:t>
      </w:r>
      <w:r>
        <w:rPr>
          <w:spacing w:val="-2"/>
        </w:rPr>
        <w:t xml:space="preserve"> </w:t>
      </w:r>
      <w:r>
        <w:t>with</w:t>
      </w:r>
      <w:r>
        <w:rPr>
          <w:spacing w:val="-3"/>
        </w:rPr>
        <w:t xml:space="preserve"> </w:t>
      </w:r>
      <w:r>
        <w:rPr>
          <w:spacing w:val="-1"/>
        </w:rPr>
        <w:t>autism</w:t>
      </w:r>
      <w:r>
        <w:rPr>
          <w:spacing w:val="-2"/>
        </w:rPr>
        <w:t xml:space="preserve"> </w:t>
      </w:r>
      <w:r>
        <w:rPr>
          <w:spacing w:val="-1"/>
        </w:rPr>
        <w:t>or</w:t>
      </w:r>
      <w:r>
        <w:t xml:space="preserve"> </w:t>
      </w:r>
      <w:r>
        <w:rPr>
          <w:spacing w:val="-1"/>
        </w:rPr>
        <w:t>motor</w:t>
      </w:r>
      <w:r>
        <w:t xml:space="preserve"> </w:t>
      </w:r>
      <w:r>
        <w:rPr>
          <w:spacing w:val="-1"/>
        </w:rPr>
        <w:t xml:space="preserve">skill requirements </w:t>
      </w:r>
      <w:r>
        <w:t xml:space="preserve">as </w:t>
      </w:r>
      <w:r>
        <w:rPr>
          <w:spacing w:val="-1"/>
        </w:rPr>
        <w:t>part of</w:t>
      </w:r>
      <w:r>
        <w:rPr>
          <w:spacing w:val="42"/>
        </w:rPr>
        <w:t xml:space="preserve"> </w:t>
      </w:r>
      <w:r>
        <w:rPr>
          <w:spacing w:val="-1"/>
        </w:rPr>
        <w:t>their</w:t>
      </w:r>
      <w:r>
        <w:rPr>
          <w:spacing w:val="-2"/>
        </w:rPr>
        <w:t xml:space="preserve"> </w:t>
      </w:r>
      <w:r>
        <w:rPr>
          <w:spacing w:val="-1"/>
        </w:rPr>
        <w:t>Package</w:t>
      </w:r>
      <w:r>
        <w:rPr>
          <w:spacing w:val="-2"/>
        </w:rPr>
        <w:t xml:space="preserve"> </w:t>
      </w:r>
      <w:r>
        <w:rPr>
          <w:spacing w:val="-1"/>
        </w:rPr>
        <w:t>of</w:t>
      </w:r>
      <w:r>
        <w:t xml:space="preserve"> </w:t>
      </w:r>
      <w:r>
        <w:rPr>
          <w:spacing w:val="-1"/>
        </w:rPr>
        <w:t>Support.</w:t>
      </w:r>
    </w:p>
    <w:p w:rsidR="00EC5385" w:rsidRDefault="00EC5385">
      <w:pPr>
        <w:pStyle w:val="BodyText"/>
        <w:kinsoku w:val="0"/>
        <w:overflowPunct w:val="0"/>
        <w:spacing w:before="248" w:line="276" w:lineRule="auto"/>
        <w:ind w:left="100" w:right="167" w:firstLine="0"/>
        <w:rPr>
          <w:spacing w:val="-1"/>
        </w:rPr>
        <w:sectPr w:rsidR="00EC5385" w:rsidSect="00E16923">
          <w:pgSz w:w="11910" w:h="16840"/>
          <w:pgMar w:top="160" w:right="640" w:bottom="280" w:left="1340" w:header="720" w:footer="720" w:gutter="0"/>
          <w:cols w:space="720" w:equalWidth="0">
            <w:col w:w="9930"/>
          </w:cols>
          <w:noEndnote/>
        </w:sectPr>
      </w:pPr>
    </w:p>
    <w:p w:rsidR="00EC5385" w:rsidRDefault="00EC5385">
      <w:pPr>
        <w:pStyle w:val="BodyText"/>
        <w:kinsoku w:val="0"/>
        <w:overflowPunct w:val="0"/>
        <w:spacing w:before="31"/>
        <w:ind w:left="100" w:firstLine="0"/>
      </w:pPr>
      <w:r>
        <w:rPr>
          <w:b/>
          <w:bCs/>
          <w:i/>
          <w:iCs/>
          <w:spacing w:val="-1"/>
        </w:rPr>
        <w:t>What happens</w:t>
      </w:r>
      <w:r>
        <w:rPr>
          <w:b/>
          <w:bCs/>
          <w:i/>
          <w:iCs/>
        </w:rPr>
        <w:t xml:space="preserve"> </w:t>
      </w:r>
      <w:r>
        <w:rPr>
          <w:b/>
          <w:bCs/>
          <w:i/>
          <w:iCs/>
          <w:spacing w:val="-2"/>
        </w:rPr>
        <w:t xml:space="preserve">once </w:t>
      </w:r>
      <w:r>
        <w:rPr>
          <w:b/>
          <w:bCs/>
          <w:i/>
          <w:iCs/>
          <w:spacing w:val="-1"/>
        </w:rPr>
        <w:t>the</w:t>
      </w:r>
      <w:r>
        <w:rPr>
          <w:b/>
          <w:bCs/>
          <w:i/>
          <w:iCs/>
          <w:spacing w:val="-2"/>
        </w:rPr>
        <w:t xml:space="preserve"> </w:t>
      </w:r>
      <w:r>
        <w:rPr>
          <w:b/>
          <w:bCs/>
          <w:i/>
          <w:iCs/>
          <w:spacing w:val="-1"/>
        </w:rPr>
        <w:t>Package</w:t>
      </w:r>
      <w:r>
        <w:rPr>
          <w:b/>
          <w:bCs/>
          <w:i/>
          <w:iCs/>
          <w:spacing w:val="-3"/>
        </w:rPr>
        <w:t xml:space="preserve"> </w:t>
      </w:r>
      <w:r>
        <w:rPr>
          <w:b/>
          <w:bCs/>
          <w:i/>
          <w:iCs/>
          <w:spacing w:val="-1"/>
        </w:rPr>
        <w:t>of Support</w:t>
      </w:r>
      <w:r>
        <w:rPr>
          <w:b/>
          <w:bCs/>
          <w:i/>
          <w:iCs/>
        </w:rPr>
        <w:t xml:space="preserve"> is </w:t>
      </w:r>
      <w:r>
        <w:rPr>
          <w:b/>
          <w:bCs/>
          <w:i/>
          <w:iCs/>
          <w:spacing w:val="-1"/>
        </w:rPr>
        <w:t>created</w:t>
      </w:r>
      <w:r>
        <w:rPr>
          <w:b/>
          <w:bCs/>
          <w:i/>
          <w:iCs/>
        </w:rPr>
        <w:t xml:space="preserve"> </w:t>
      </w:r>
      <w:r>
        <w:rPr>
          <w:b/>
          <w:bCs/>
          <w:i/>
          <w:iCs/>
          <w:spacing w:val="-2"/>
        </w:rPr>
        <w:t>and</w:t>
      </w:r>
      <w:r>
        <w:rPr>
          <w:b/>
          <w:bCs/>
          <w:i/>
          <w:iCs/>
        </w:rPr>
        <w:t xml:space="preserve"> </w:t>
      </w:r>
      <w:r>
        <w:rPr>
          <w:b/>
          <w:bCs/>
          <w:i/>
          <w:iCs/>
          <w:spacing w:val="-2"/>
        </w:rPr>
        <w:t xml:space="preserve">how </w:t>
      </w:r>
      <w:r>
        <w:rPr>
          <w:b/>
          <w:bCs/>
          <w:i/>
          <w:iCs/>
          <w:spacing w:val="-1"/>
        </w:rPr>
        <w:t>often</w:t>
      </w:r>
      <w:r>
        <w:rPr>
          <w:b/>
          <w:bCs/>
          <w:i/>
          <w:iCs/>
        </w:rPr>
        <w:t xml:space="preserve"> is</w:t>
      </w:r>
      <w:r>
        <w:rPr>
          <w:b/>
          <w:bCs/>
          <w:i/>
          <w:iCs/>
          <w:spacing w:val="-2"/>
        </w:rPr>
        <w:t xml:space="preserve"> </w:t>
      </w:r>
      <w:r>
        <w:rPr>
          <w:b/>
          <w:bCs/>
          <w:i/>
          <w:iCs/>
        </w:rPr>
        <w:t xml:space="preserve">it </w:t>
      </w:r>
      <w:r>
        <w:rPr>
          <w:b/>
          <w:bCs/>
          <w:i/>
          <w:iCs/>
          <w:spacing w:val="-2"/>
        </w:rPr>
        <w:t>reviewed?</w:t>
      </w:r>
    </w:p>
    <w:p w:rsidR="00EC5385" w:rsidRDefault="00EC5385">
      <w:pPr>
        <w:pStyle w:val="BodyText"/>
        <w:kinsoku w:val="0"/>
        <w:overflowPunct w:val="0"/>
        <w:spacing w:before="248" w:line="276" w:lineRule="auto"/>
        <w:ind w:left="100" w:right="246" w:firstLine="0"/>
      </w:pPr>
      <w:r>
        <w:rPr>
          <w:spacing w:val="-2"/>
        </w:rPr>
        <w:t xml:space="preserve">Once </w:t>
      </w:r>
      <w:r>
        <w:t>the</w:t>
      </w:r>
      <w:r>
        <w:rPr>
          <w:spacing w:val="-2"/>
        </w:rPr>
        <w:t xml:space="preserve"> </w:t>
      </w:r>
      <w:r>
        <w:rPr>
          <w:spacing w:val="-1"/>
        </w:rPr>
        <w:t>Package</w:t>
      </w:r>
      <w:r>
        <w:rPr>
          <w:spacing w:val="-2"/>
        </w:rPr>
        <w:t xml:space="preserve"> </w:t>
      </w:r>
      <w:r>
        <w:rPr>
          <w:spacing w:val="-1"/>
        </w:rPr>
        <w:t>of</w:t>
      </w:r>
      <w:r>
        <w:t xml:space="preserve"> </w:t>
      </w:r>
      <w:r>
        <w:rPr>
          <w:spacing w:val="-1"/>
        </w:rPr>
        <w:t>Support</w:t>
      </w:r>
      <w:r>
        <w:rPr>
          <w:spacing w:val="-2"/>
        </w:rPr>
        <w:t xml:space="preserve"> </w:t>
      </w:r>
      <w:r>
        <w:rPr>
          <w:spacing w:val="-1"/>
        </w:rPr>
        <w:t>has</w:t>
      </w:r>
      <w:r>
        <w:t xml:space="preserve"> </w:t>
      </w:r>
      <w:r>
        <w:rPr>
          <w:spacing w:val="-1"/>
        </w:rPr>
        <w:t>been</w:t>
      </w:r>
      <w:r>
        <w:t xml:space="preserve"> </w:t>
      </w:r>
      <w:r>
        <w:rPr>
          <w:spacing w:val="-1"/>
        </w:rPr>
        <w:t>created</w:t>
      </w:r>
      <w:r>
        <w:rPr>
          <w:spacing w:val="-3"/>
        </w:rPr>
        <w:t xml:space="preserve"> </w:t>
      </w:r>
      <w:r>
        <w:t>in</w:t>
      </w:r>
      <w:r>
        <w:rPr>
          <w:spacing w:val="-3"/>
        </w:rPr>
        <w:t xml:space="preserve"> </w:t>
      </w:r>
      <w:r>
        <w:rPr>
          <w:spacing w:val="-1"/>
        </w:rPr>
        <w:t>consultation</w:t>
      </w:r>
      <w:r>
        <w:t xml:space="preserve"> with</w:t>
      </w:r>
      <w:r>
        <w:rPr>
          <w:spacing w:val="-3"/>
        </w:rPr>
        <w:t xml:space="preserve"> </w:t>
      </w:r>
      <w:r>
        <w:rPr>
          <w:spacing w:val="-1"/>
        </w:rPr>
        <w:t>parents and</w:t>
      </w:r>
      <w:r>
        <w:rPr>
          <w:spacing w:val="47"/>
        </w:rPr>
        <w:t xml:space="preserve"> </w:t>
      </w:r>
      <w:r>
        <w:rPr>
          <w:spacing w:val="-1"/>
        </w:rPr>
        <w:t xml:space="preserve">carers, copies </w:t>
      </w:r>
      <w:r>
        <w:t>are</w:t>
      </w:r>
      <w:r>
        <w:rPr>
          <w:spacing w:val="-1"/>
        </w:rPr>
        <w:t xml:space="preserve"> provided</w:t>
      </w:r>
      <w:r>
        <w:rPr>
          <w:spacing w:val="-3"/>
        </w:rPr>
        <w:t xml:space="preserve"> </w:t>
      </w:r>
      <w:r>
        <w:t>to:</w:t>
      </w:r>
    </w:p>
    <w:p w:rsidR="00EC5385" w:rsidRDefault="00EC5385">
      <w:pPr>
        <w:pStyle w:val="BodyText"/>
        <w:numPr>
          <w:ilvl w:val="0"/>
          <w:numId w:val="3"/>
        </w:numPr>
        <w:tabs>
          <w:tab w:val="left" w:pos="821"/>
        </w:tabs>
        <w:kinsoku w:val="0"/>
        <w:overflowPunct w:val="0"/>
        <w:spacing w:before="199"/>
        <w:rPr>
          <w:spacing w:val="-1"/>
        </w:rPr>
      </w:pPr>
      <w:r>
        <w:rPr>
          <w:spacing w:val="-1"/>
        </w:rPr>
        <w:t>parents/carers;</w:t>
      </w:r>
    </w:p>
    <w:p w:rsidR="00EC5385" w:rsidRDefault="00EC5385">
      <w:pPr>
        <w:pStyle w:val="BodyText"/>
        <w:numPr>
          <w:ilvl w:val="0"/>
          <w:numId w:val="3"/>
        </w:numPr>
        <w:tabs>
          <w:tab w:val="left" w:pos="821"/>
        </w:tabs>
        <w:kinsoku w:val="0"/>
        <w:overflowPunct w:val="0"/>
        <w:spacing w:before="49" w:line="274" w:lineRule="auto"/>
        <w:ind w:right="492"/>
        <w:rPr>
          <w:spacing w:val="-1"/>
        </w:rPr>
      </w:pPr>
      <w:r>
        <w:rPr>
          <w:spacing w:val="-1"/>
        </w:rPr>
        <w:t>relevant</w:t>
      </w:r>
      <w:r>
        <w:rPr>
          <w:spacing w:val="-2"/>
        </w:rPr>
        <w:t xml:space="preserve"> </w:t>
      </w:r>
      <w:r>
        <w:rPr>
          <w:spacing w:val="-1"/>
        </w:rPr>
        <w:t>staff</w:t>
      </w:r>
      <w:r>
        <w:t xml:space="preserve"> </w:t>
      </w:r>
      <w:r>
        <w:rPr>
          <w:spacing w:val="-1"/>
        </w:rPr>
        <w:t>(</w:t>
      </w:r>
      <w:proofErr w:type="spellStart"/>
      <w:r>
        <w:rPr>
          <w:spacing w:val="-1"/>
        </w:rPr>
        <w:t>eg</w:t>
      </w:r>
      <w:proofErr w:type="spellEnd"/>
      <w:r>
        <w:rPr>
          <w:spacing w:val="-2"/>
        </w:rPr>
        <w:t xml:space="preserve"> </w:t>
      </w:r>
      <w:r>
        <w:rPr>
          <w:spacing w:val="-1"/>
        </w:rPr>
        <w:t>class</w:t>
      </w:r>
      <w:r>
        <w:t xml:space="preserve"> </w:t>
      </w:r>
      <w:r>
        <w:rPr>
          <w:spacing w:val="-1"/>
        </w:rPr>
        <w:t>teachers,</w:t>
      </w:r>
      <w:r>
        <w:rPr>
          <w:spacing w:val="-2"/>
        </w:rPr>
        <w:t xml:space="preserve"> </w:t>
      </w:r>
      <w:r>
        <w:rPr>
          <w:spacing w:val="-1"/>
        </w:rPr>
        <w:t xml:space="preserve">case manager, school </w:t>
      </w:r>
      <w:r>
        <w:rPr>
          <w:spacing w:val="-2"/>
        </w:rPr>
        <w:t>counsellors,</w:t>
      </w:r>
      <w:r>
        <w:rPr>
          <w:spacing w:val="-1"/>
        </w:rPr>
        <w:t xml:space="preserve"> disability</w:t>
      </w:r>
      <w:r>
        <w:rPr>
          <w:spacing w:val="75"/>
        </w:rPr>
        <w:t xml:space="preserve"> </w:t>
      </w:r>
      <w:r>
        <w:rPr>
          <w:spacing w:val="-1"/>
        </w:rPr>
        <w:t>consultant);</w:t>
      </w:r>
    </w:p>
    <w:p w:rsidR="00EC5385" w:rsidRDefault="00EC5385">
      <w:pPr>
        <w:pStyle w:val="BodyText"/>
        <w:numPr>
          <w:ilvl w:val="0"/>
          <w:numId w:val="3"/>
        </w:numPr>
        <w:tabs>
          <w:tab w:val="left" w:pos="821"/>
        </w:tabs>
        <w:kinsoku w:val="0"/>
        <w:overflowPunct w:val="0"/>
        <w:spacing w:before="4" w:line="410" w:lineRule="auto"/>
        <w:ind w:left="100" w:right="5058" w:firstLine="360"/>
        <w:rPr>
          <w:spacing w:val="-1"/>
        </w:rPr>
      </w:pPr>
      <w:r>
        <w:rPr>
          <w:spacing w:val="-1"/>
        </w:rPr>
        <w:t>Learning</w:t>
      </w:r>
      <w:r>
        <w:rPr>
          <w:spacing w:val="-2"/>
        </w:rPr>
        <w:t xml:space="preserve"> </w:t>
      </w:r>
      <w:r>
        <w:rPr>
          <w:spacing w:val="-1"/>
        </w:rPr>
        <w:t>Support</w:t>
      </w:r>
      <w:r>
        <w:rPr>
          <w:spacing w:val="-2"/>
        </w:rPr>
        <w:t xml:space="preserve"> </w:t>
      </w:r>
      <w:r>
        <w:rPr>
          <w:spacing w:val="-1"/>
        </w:rPr>
        <w:t>Team</w:t>
      </w:r>
      <w:r>
        <w:rPr>
          <w:spacing w:val="-3"/>
        </w:rPr>
        <w:t xml:space="preserve"> </w:t>
      </w:r>
      <w:r>
        <w:rPr>
          <w:spacing w:val="-1"/>
        </w:rPr>
        <w:t>Coordinator</w:t>
      </w:r>
      <w:r>
        <w:rPr>
          <w:spacing w:val="27"/>
        </w:rPr>
        <w:t xml:space="preserve"> </w:t>
      </w:r>
      <w:r>
        <w:rPr>
          <w:spacing w:val="-1"/>
        </w:rPr>
        <w:t>Packages</w:t>
      </w:r>
      <w:r>
        <w:rPr>
          <w:spacing w:val="-2"/>
        </w:rPr>
        <w:t xml:space="preserve"> </w:t>
      </w:r>
      <w:r>
        <w:t>are</w:t>
      </w:r>
      <w:r>
        <w:rPr>
          <w:spacing w:val="-1"/>
        </w:rPr>
        <w:t xml:space="preserve"> able</w:t>
      </w:r>
      <w:r>
        <w:rPr>
          <w:spacing w:val="-2"/>
        </w:rPr>
        <w:t xml:space="preserve"> </w:t>
      </w:r>
      <w:r>
        <w:t>to</w:t>
      </w:r>
      <w:r>
        <w:rPr>
          <w:spacing w:val="1"/>
        </w:rPr>
        <w:t xml:space="preserve"> </w:t>
      </w:r>
      <w:r>
        <w:rPr>
          <w:spacing w:val="-1"/>
        </w:rPr>
        <w:t>be</w:t>
      </w:r>
      <w:r>
        <w:rPr>
          <w:spacing w:val="-2"/>
        </w:rPr>
        <w:t xml:space="preserve"> </w:t>
      </w:r>
      <w:r>
        <w:rPr>
          <w:spacing w:val="-1"/>
        </w:rPr>
        <w:t>reviewed:</w:t>
      </w:r>
    </w:p>
    <w:p w:rsidR="00EC5385" w:rsidRDefault="00EC5385">
      <w:pPr>
        <w:pStyle w:val="BodyText"/>
        <w:numPr>
          <w:ilvl w:val="0"/>
          <w:numId w:val="2"/>
        </w:numPr>
        <w:tabs>
          <w:tab w:val="left" w:pos="461"/>
        </w:tabs>
        <w:kinsoku w:val="0"/>
        <w:overflowPunct w:val="0"/>
        <w:spacing w:before="6"/>
        <w:rPr>
          <w:spacing w:val="-1"/>
        </w:rPr>
      </w:pPr>
      <w:r>
        <w:rPr>
          <w:spacing w:val="-1"/>
        </w:rPr>
        <w:t>during</w:t>
      </w:r>
      <w:r>
        <w:rPr>
          <w:spacing w:val="-2"/>
        </w:rPr>
        <w:t xml:space="preserve"> </w:t>
      </w:r>
      <w:r>
        <w:rPr>
          <w:spacing w:val="-1"/>
        </w:rPr>
        <w:t>periods of transition</w:t>
      </w:r>
    </w:p>
    <w:p w:rsidR="00EC5385" w:rsidRDefault="00EC5385">
      <w:pPr>
        <w:pStyle w:val="BodyText"/>
        <w:numPr>
          <w:ilvl w:val="0"/>
          <w:numId w:val="2"/>
        </w:numPr>
        <w:tabs>
          <w:tab w:val="left" w:pos="461"/>
        </w:tabs>
        <w:kinsoku w:val="0"/>
        <w:overflowPunct w:val="0"/>
        <w:spacing w:before="49"/>
        <w:rPr>
          <w:spacing w:val="-2"/>
        </w:rPr>
      </w:pPr>
      <w:r>
        <w:rPr>
          <w:spacing w:val="-1"/>
        </w:rPr>
        <w:t>changes</w:t>
      </w:r>
      <w:r>
        <w:t xml:space="preserve"> in </w:t>
      </w:r>
      <w:r>
        <w:rPr>
          <w:spacing w:val="-2"/>
        </w:rPr>
        <w:t>circumstance</w:t>
      </w:r>
    </w:p>
    <w:p w:rsidR="00EC5385" w:rsidRDefault="00EC5385">
      <w:pPr>
        <w:pStyle w:val="BodyText"/>
        <w:numPr>
          <w:ilvl w:val="0"/>
          <w:numId w:val="2"/>
        </w:numPr>
        <w:tabs>
          <w:tab w:val="left" w:pos="461"/>
        </w:tabs>
        <w:kinsoku w:val="0"/>
        <w:overflowPunct w:val="0"/>
        <w:spacing w:before="52"/>
        <w:rPr>
          <w:spacing w:val="-1"/>
        </w:rPr>
      </w:pPr>
      <w:r>
        <w:rPr>
          <w:spacing w:val="-1"/>
        </w:rPr>
        <w:t>the</w:t>
      </w:r>
      <w:r>
        <w:rPr>
          <w:spacing w:val="-2"/>
        </w:rPr>
        <w:t xml:space="preserve"> </w:t>
      </w:r>
      <w:r>
        <w:rPr>
          <w:spacing w:val="-1"/>
        </w:rPr>
        <w:t>introduction</w:t>
      </w:r>
      <w:r>
        <w:rPr>
          <w:spacing w:val="-2"/>
        </w:rPr>
        <w:t xml:space="preserve"> </w:t>
      </w:r>
      <w:r>
        <w:rPr>
          <w:spacing w:val="-1"/>
        </w:rPr>
        <w:t>of</w:t>
      </w:r>
      <w:r>
        <w:t xml:space="preserve"> new</w:t>
      </w:r>
      <w:r>
        <w:rPr>
          <w:spacing w:val="-1"/>
        </w:rPr>
        <w:t xml:space="preserve"> services/resources</w:t>
      </w:r>
    </w:p>
    <w:p w:rsidR="00EC5385" w:rsidRDefault="00EC5385">
      <w:pPr>
        <w:pStyle w:val="BodyText"/>
        <w:numPr>
          <w:ilvl w:val="0"/>
          <w:numId w:val="2"/>
        </w:numPr>
        <w:tabs>
          <w:tab w:val="left" w:pos="461"/>
        </w:tabs>
        <w:kinsoku w:val="0"/>
        <w:overflowPunct w:val="0"/>
        <w:spacing w:before="52" w:line="278" w:lineRule="auto"/>
        <w:ind w:right="676"/>
        <w:rPr>
          <w:spacing w:val="-1"/>
        </w:rPr>
      </w:pPr>
      <w:proofErr w:type="gramStart"/>
      <w:r>
        <w:t>at</w:t>
      </w:r>
      <w:proofErr w:type="gramEnd"/>
      <w:r>
        <w:rPr>
          <w:spacing w:val="-2"/>
        </w:rPr>
        <w:t xml:space="preserve"> </w:t>
      </w:r>
      <w:r>
        <w:rPr>
          <w:spacing w:val="-1"/>
        </w:rPr>
        <w:t>the</w:t>
      </w:r>
      <w:r>
        <w:rPr>
          <w:spacing w:val="-2"/>
        </w:rPr>
        <w:t xml:space="preserve"> </w:t>
      </w:r>
      <w:r>
        <w:rPr>
          <w:spacing w:val="-1"/>
        </w:rPr>
        <w:t>request</w:t>
      </w:r>
      <w:r>
        <w:rPr>
          <w:spacing w:val="-2"/>
        </w:rPr>
        <w:t xml:space="preserve"> </w:t>
      </w:r>
      <w:r>
        <w:rPr>
          <w:spacing w:val="-1"/>
        </w:rPr>
        <w:t>of</w:t>
      </w:r>
      <w:r>
        <w:t xml:space="preserve"> </w:t>
      </w:r>
      <w:r>
        <w:rPr>
          <w:spacing w:val="-1"/>
        </w:rPr>
        <w:t>parents/carers, classroom</w:t>
      </w:r>
      <w:r>
        <w:rPr>
          <w:spacing w:val="-3"/>
        </w:rPr>
        <w:t xml:space="preserve"> </w:t>
      </w:r>
      <w:r>
        <w:rPr>
          <w:spacing w:val="-1"/>
        </w:rPr>
        <w:t>teachers,</w:t>
      </w:r>
      <w:r>
        <w:rPr>
          <w:spacing w:val="-2"/>
        </w:rPr>
        <w:t xml:space="preserve"> </w:t>
      </w:r>
      <w:r>
        <w:rPr>
          <w:spacing w:val="-1"/>
        </w:rPr>
        <w:t>school counsellors, case</w:t>
      </w:r>
      <w:r>
        <w:rPr>
          <w:spacing w:val="61"/>
        </w:rPr>
        <w:t xml:space="preserve"> </w:t>
      </w:r>
      <w:r>
        <w:rPr>
          <w:spacing w:val="-1"/>
        </w:rPr>
        <w:t>managers or</w:t>
      </w:r>
      <w:r>
        <w:t xml:space="preserve"> </w:t>
      </w:r>
      <w:r>
        <w:rPr>
          <w:spacing w:val="-1"/>
        </w:rPr>
        <w:t>the</w:t>
      </w:r>
      <w:r>
        <w:rPr>
          <w:spacing w:val="-2"/>
        </w:rPr>
        <w:t xml:space="preserve"> </w:t>
      </w:r>
      <w:r>
        <w:rPr>
          <w:spacing w:val="-1"/>
        </w:rPr>
        <w:t>Learning</w:t>
      </w:r>
      <w:r>
        <w:rPr>
          <w:spacing w:val="-2"/>
        </w:rPr>
        <w:t xml:space="preserve"> </w:t>
      </w:r>
      <w:r>
        <w:rPr>
          <w:spacing w:val="-1"/>
        </w:rPr>
        <w:t>Support</w:t>
      </w:r>
      <w:r>
        <w:rPr>
          <w:spacing w:val="-2"/>
        </w:rPr>
        <w:t xml:space="preserve"> </w:t>
      </w:r>
      <w:r>
        <w:rPr>
          <w:spacing w:val="-1"/>
        </w:rPr>
        <w:t>Team Coordinator.</w:t>
      </w:r>
    </w:p>
    <w:p w:rsidR="00EC5385" w:rsidRDefault="00EC5385">
      <w:pPr>
        <w:pStyle w:val="BodyText"/>
        <w:kinsoku w:val="0"/>
        <w:overflowPunct w:val="0"/>
        <w:spacing w:before="194" w:line="276" w:lineRule="auto"/>
        <w:ind w:left="100" w:right="246" w:firstLine="0"/>
      </w:pPr>
      <w:r>
        <w:rPr>
          <w:spacing w:val="-1"/>
        </w:rPr>
        <w:t>In</w:t>
      </w:r>
      <w:r>
        <w:rPr>
          <w:spacing w:val="-3"/>
        </w:rPr>
        <w:t xml:space="preserve"> </w:t>
      </w:r>
      <w:r>
        <w:rPr>
          <w:spacing w:val="-1"/>
        </w:rPr>
        <w:t>Term</w:t>
      </w:r>
      <w:r>
        <w:rPr>
          <w:spacing w:val="-2"/>
        </w:rPr>
        <w:t xml:space="preserve"> </w:t>
      </w:r>
      <w:r>
        <w:t xml:space="preserve">3 </w:t>
      </w:r>
      <w:r>
        <w:rPr>
          <w:spacing w:val="-1"/>
        </w:rPr>
        <w:t>each</w:t>
      </w:r>
      <w:r>
        <w:t xml:space="preserve"> year, </w:t>
      </w:r>
      <w:r>
        <w:rPr>
          <w:spacing w:val="-1"/>
        </w:rPr>
        <w:t>the</w:t>
      </w:r>
      <w:r>
        <w:rPr>
          <w:spacing w:val="-2"/>
        </w:rPr>
        <w:t xml:space="preserve"> </w:t>
      </w:r>
      <w:r w:rsidR="00DB5AC1">
        <w:t>Our School</w:t>
      </w:r>
      <w:r>
        <w:rPr>
          <w:spacing w:val="-2"/>
        </w:rPr>
        <w:t xml:space="preserve"> </w:t>
      </w:r>
      <w:r>
        <w:rPr>
          <w:spacing w:val="-1"/>
        </w:rPr>
        <w:t>Learning</w:t>
      </w:r>
      <w:r>
        <w:rPr>
          <w:spacing w:val="-2"/>
        </w:rPr>
        <w:t xml:space="preserve"> </w:t>
      </w:r>
      <w:r>
        <w:rPr>
          <w:spacing w:val="-1"/>
        </w:rPr>
        <w:t>Support</w:t>
      </w:r>
      <w:r>
        <w:rPr>
          <w:spacing w:val="-2"/>
        </w:rPr>
        <w:t xml:space="preserve"> </w:t>
      </w:r>
      <w:r>
        <w:rPr>
          <w:spacing w:val="-1"/>
        </w:rPr>
        <w:t xml:space="preserve">Team </w:t>
      </w:r>
      <w:r>
        <w:t>provide</w:t>
      </w:r>
      <w:r>
        <w:rPr>
          <w:spacing w:val="-2"/>
        </w:rPr>
        <w:t xml:space="preserve"> </w:t>
      </w:r>
      <w:r>
        <w:rPr>
          <w:b/>
          <w:bCs/>
          <w:i/>
          <w:iCs/>
          <w:spacing w:val="-1"/>
        </w:rPr>
        <w:t>Reappraisal</w:t>
      </w:r>
      <w:r>
        <w:rPr>
          <w:b/>
          <w:bCs/>
          <w:i/>
          <w:iCs/>
          <w:spacing w:val="35"/>
        </w:rPr>
        <w:t xml:space="preserve"> </w:t>
      </w:r>
      <w:r>
        <w:rPr>
          <w:b/>
          <w:bCs/>
          <w:i/>
          <w:iCs/>
          <w:spacing w:val="-1"/>
        </w:rPr>
        <w:t>Week</w:t>
      </w:r>
      <w:r>
        <w:rPr>
          <w:spacing w:val="-1"/>
        </w:rPr>
        <w:t>,</w:t>
      </w:r>
      <w:r>
        <w:rPr>
          <w:spacing w:val="-2"/>
        </w:rPr>
        <w:t xml:space="preserve"> </w:t>
      </w:r>
      <w:r>
        <w:rPr>
          <w:spacing w:val="-1"/>
        </w:rPr>
        <w:t>which</w:t>
      </w:r>
      <w:r>
        <w:rPr>
          <w:spacing w:val="-3"/>
        </w:rPr>
        <w:t xml:space="preserve"> </w:t>
      </w:r>
      <w:r>
        <w:t xml:space="preserve">involves </w:t>
      </w:r>
      <w:r>
        <w:rPr>
          <w:spacing w:val="-1"/>
        </w:rPr>
        <w:t>reviewing</w:t>
      </w:r>
      <w:r>
        <w:rPr>
          <w:spacing w:val="-3"/>
        </w:rPr>
        <w:t xml:space="preserve"> </w:t>
      </w:r>
      <w:r>
        <w:rPr>
          <w:spacing w:val="-1"/>
        </w:rPr>
        <w:t>the</w:t>
      </w:r>
      <w:r>
        <w:rPr>
          <w:spacing w:val="-2"/>
        </w:rPr>
        <w:t xml:space="preserve"> </w:t>
      </w:r>
      <w:r>
        <w:rPr>
          <w:spacing w:val="-1"/>
        </w:rPr>
        <w:t>student’s</w:t>
      </w:r>
      <w:r>
        <w:t xml:space="preserve"> </w:t>
      </w:r>
      <w:r>
        <w:rPr>
          <w:spacing w:val="-1"/>
        </w:rPr>
        <w:t>profiles,</w:t>
      </w:r>
      <w:r>
        <w:rPr>
          <w:spacing w:val="-2"/>
        </w:rPr>
        <w:t xml:space="preserve"> </w:t>
      </w:r>
      <w:r>
        <w:rPr>
          <w:spacing w:val="-1"/>
        </w:rPr>
        <w:t>plans</w:t>
      </w:r>
      <w:r>
        <w:t xml:space="preserve"> </w:t>
      </w:r>
      <w:r>
        <w:rPr>
          <w:spacing w:val="-1"/>
        </w:rPr>
        <w:t>and</w:t>
      </w:r>
      <w:r>
        <w:rPr>
          <w:spacing w:val="-3"/>
        </w:rPr>
        <w:t xml:space="preserve"> </w:t>
      </w:r>
      <w:r>
        <w:rPr>
          <w:spacing w:val="-1"/>
        </w:rPr>
        <w:t>support</w:t>
      </w:r>
      <w:r>
        <w:rPr>
          <w:spacing w:val="53"/>
        </w:rPr>
        <w:t xml:space="preserve"> </w:t>
      </w:r>
      <w:r>
        <w:rPr>
          <w:spacing w:val="-1"/>
        </w:rPr>
        <w:t>mechanisms,</w:t>
      </w:r>
      <w:r>
        <w:rPr>
          <w:spacing w:val="-3"/>
        </w:rPr>
        <w:t xml:space="preserve"> </w:t>
      </w:r>
      <w:r>
        <w:rPr>
          <w:spacing w:val="-1"/>
        </w:rPr>
        <w:t>basically ensuring</w:t>
      </w:r>
      <w:r>
        <w:rPr>
          <w:spacing w:val="-2"/>
        </w:rPr>
        <w:t xml:space="preserve"> </w:t>
      </w:r>
      <w:r>
        <w:rPr>
          <w:spacing w:val="-1"/>
        </w:rPr>
        <w:t>the</w:t>
      </w:r>
      <w:r>
        <w:t xml:space="preserve"> </w:t>
      </w:r>
      <w:r>
        <w:rPr>
          <w:spacing w:val="-1"/>
        </w:rPr>
        <w:t>Package</w:t>
      </w:r>
      <w:r>
        <w:rPr>
          <w:spacing w:val="-2"/>
        </w:rPr>
        <w:t xml:space="preserve"> </w:t>
      </w:r>
      <w:r>
        <w:rPr>
          <w:spacing w:val="-1"/>
        </w:rPr>
        <w:t>of</w:t>
      </w:r>
      <w:r>
        <w:t xml:space="preserve"> </w:t>
      </w:r>
      <w:r>
        <w:rPr>
          <w:spacing w:val="-1"/>
        </w:rPr>
        <w:t>Support</w:t>
      </w:r>
      <w:r>
        <w:rPr>
          <w:spacing w:val="-2"/>
        </w:rPr>
        <w:t xml:space="preserve"> </w:t>
      </w:r>
      <w:r>
        <w:t xml:space="preserve">is </w:t>
      </w:r>
      <w:r>
        <w:rPr>
          <w:spacing w:val="-1"/>
        </w:rPr>
        <w:t>meeting</w:t>
      </w:r>
      <w:r>
        <w:rPr>
          <w:spacing w:val="-2"/>
        </w:rPr>
        <w:t xml:space="preserve"> </w:t>
      </w:r>
      <w:r>
        <w:rPr>
          <w:spacing w:val="-1"/>
        </w:rPr>
        <w:t>the</w:t>
      </w:r>
      <w:r>
        <w:rPr>
          <w:spacing w:val="-2"/>
        </w:rPr>
        <w:t xml:space="preserve"> </w:t>
      </w:r>
      <w:r>
        <w:rPr>
          <w:spacing w:val="-1"/>
        </w:rPr>
        <w:t>needs</w:t>
      </w:r>
      <w:r>
        <w:t xml:space="preserve"> </w:t>
      </w:r>
      <w:r>
        <w:rPr>
          <w:spacing w:val="-1"/>
        </w:rPr>
        <w:t>of the</w:t>
      </w:r>
      <w:r>
        <w:rPr>
          <w:spacing w:val="51"/>
        </w:rPr>
        <w:t xml:space="preserve"> </w:t>
      </w:r>
      <w:r>
        <w:rPr>
          <w:spacing w:val="-1"/>
        </w:rPr>
        <w:t>student.</w:t>
      </w:r>
      <w:r>
        <w:t xml:space="preserve"> </w:t>
      </w:r>
      <w:r>
        <w:rPr>
          <w:spacing w:val="-2"/>
        </w:rPr>
        <w:t>Our</w:t>
      </w:r>
      <w:r>
        <w:t xml:space="preserve"> </w:t>
      </w:r>
      <w:r>
        <w:rPr>
          <w:spacing w:val="-1"/>
        </w:rPr>
        <w:t>school counsellor</w:t>
      </w:r>
      <w:r>
        <w:t xml:space="preserve"> </w:t>
      </w:r>
      <w:r>
        <w:rPr>
          <w:spacing w:val="-2"/>
        </w:rPr>
        <w:t>is</w:t>
      </w:r>
      <w:r>
        <w:t xml:space="preserve"> </w:t>
      </w:r>
      <w:r>
        <w:rPr>
          <w:spacing w:val="-1"/>
        </w:rPr>
        <w:t>always</w:t>
      </w:r>
      <w:r>
        <w:t xml:space="preserve"> in</w:t>
      </w:r>
      <w:r>
        <w:rPr>
          <w:spacing w:val="-3"/>
        </w:rPr>
        <w:t xml:space="preserve"> </w:t>
      </w:r>
      <w:r>
        <w:rPr>
          <w:spacing w:val="-1"/>
        </w:rPr>
        <w:t>attendance,</w:t>
      </w:r>
      <w:r>
        <w:rPr>
          <w:spacing w:val="-2"/>
        </w:rPr>
        <w:t xml:space="preserve"> </w:t>
      </w:r>
      <w:r>
        <w:t>as well</w:t>
      </w:r>
      <w:r>
        <w:rPr>
          <w:spacing w:val="-1"/>
        </w:rPr>
        <w:t xml:space="preserve"> </w:t>
      </w:r>
      <w:r>
        <w:t xml:space="preserve">as </w:t>
      </w:r>
      <w:r>
        <w:rPr>
          <w:spacing w:val="-1"/>
        </w:rPr>
        <w:t>support</w:t>
      </w:r>
      <w:r>
        <w:rPr>
          <w:spacing w:val="-2"/>
        </w:rPr>
        <w:t xml:space="preserve"> </w:t>
      </w:r>
      <w:r>
        <w:rPr>
          <w:spacing w:val="-1"/>
        </w:rPr>
        <w:t>personnel,</w:t>
      </w:r>
      <w:r>
        <w:rPr>
          <w:spacing w:val="39"/>
        </w:rPr>
        <w:t xml:space="preserve"> </w:t>
      </w:r>
      <w:r>
        <w:t>if</w:t>
      </w:r>
      <w:r>
        <w:rPr>
          <w:spacing w:val="-1"/>
        </w:rPr>
        <w:t xml:space="preserve"> applicable. Parents </w:t>
      </w:r>
      <w:r>
        <w:t>are</w:t>
      </w:r>
      <w:r>
        <w:rPr>
          <w:spacing w:val="-1"/>
        </w:rPr>
        <w:t xml:space="preserve"> </w:t>
      </w:r>
      <w:r>
        <w:t xml:space="preserve">also </w:t>
      </w:r>
      <w:r>
        <w:rPr>
          <w:spacing w:val="-1"/>
        </w:rPr>
        <w:t>invited</w:t>
      </w:r>
      <w:r>
        <w:rPr>
          <w:spacing w:val="-3"/>
        </w:rPr>
        <w:t xml:space="preserve"> </w:t>
      </w:r>
      <w:r>
        <w:t xml:space="preserve">to </w:t>
      </w:r>
      <w:r>
        <w:rPr>
          <w:spacing w:val="-2"/>
        </w:rPr>
        <w:t xml:space="preserve">bring </w:t>
      </w:r>
      <w:r>
        <w:t>a</w:t>
      </w:r>
      <w:r>
        <w:rPr>
          <w:spacing w:val="-1"/>
        </w:rPr>
        <w:t xml:space="preserve"> support</w:t>
      </w:r>
      <w:r>
        <w:rPr>
          <w:spacing w:val="-2"/>
        </w:rPr>
        <w:t xml:space="preserve"> </w:t>
      </w:r>
      <w:r>
        <w:rPr>
          <w:spacing w:val="-1"/>
        </w:rPr>
        <w:t>person</w:t>
      </w:r>
      <w:r>
        <w:rPr>
          <w:spacing w:val="-3"/>
        </w:rPr>
        <w:t xml:space="preserve"> </w:t>
      </w:r>
      <w:r>
        <w:rPr>
          <w:spacing w:val="1"/>
        </w:rPr>
        <w:t>if</w:t>
      </w:r>
      <w:r>
        <w:t xml:space="preserve"> </w:t>
      </w:r>
      <w:r>
        <w:rPr>
          <w:spacing w:val="-1"/>
        </w:rPr>
        <w:t>they</w:t>
      </w:r>
      <w:r>
        <w:rPr>
          <w:spacing w:val="-2"/>
        </w:rPr>
        <w:t xml:space="preserve"> </w:t>
      </w:r>
      <w:r>
        <w:rPr>
          <w:spacing w:val="-1"/>
        </w:rPr>
        <w:t>so</w:t>
      </w:r>
      <w:r>
        <w:t xml:space="preserve"> </w:t>
      </w:r>
      <w:r>
        <w:rPr>
          <w:spacing w:val="-1"/>
        </w:rPr>
        <w:t>wish.</w:t>
      </w:r>
    </w:p>
    <w:p w:rsidR="00EC5385" w:rsidRDefault="00EC5385">
      <w:pPr>
        <w:pStyle w:val="BodyText"/>
        <w:kinsoku w:val="0"/>
        <w:overflowPunct w:val="0"/>
        <w:spacing w:before="0"/>
        <w:ind w:left="0" w:firstLine="0"/>
      </w:pPr>
    </w:p>
    <w:p w:rsidR="00EC5385" w:rsidRDefault="00EC5385">
      <w:pPr>
        <w:pStyle w:val="BodyText"/>
        <w:kinsoku w:val="0"/>
        <w:overflowPunct w:val="0"/>
        <w:spacing w:before="8"/>
        <w:ind w:left="0" w:firstLine="0"/>
        <w:rPr>
          <w:sz w:val="36"/>
          <w:szCs w:val="36"/>
        </w:rPr>
      </w:pPr>
    </w:p>
    <w:p w:rsidR="00EC5385" w:rsidRDefault="00EC5385">
      <w:pPr>
        <w:pStyle w:val="BodyText"/>
        <w:kinsoku w:val="0"/>
        <w:overflowPunct w:val="0"/>
        <w:spacing w:before="0" w:line="277" w:lineRule="auto"/>
        <w:ind w:left="100" w:firstLine="0"/>
        <w:rPr>
          <w:sz w:val="24"/>
          <w:szCs w:val="24"/>
        </w:rPr>
      </w:pPr>
      <w:r>
        <w:rPr>
          <w:b/>
          <w:bCs/>
          <w:i/>
          <w:iCs/>
          <w:sz w:val="24"/>
          <w:szCs w:val="24"/>
        </w:rPr>
        <w:t>If</w:t>
      </w:r>
      <w:r>
        <w:rPr>
          <w:b/>
          <w:bCs/>
          <w:i/>
          <w:iCs/>
          <w:spacing w:val="-2"/>
          <w:sz w:val="24"/>
          <w:szCs w:val="24"/>
        </w:rPr>
        <w:t xml:space="preserve"> </w:t>
      </w:r>
      <w:r>
        <w:rPr>
          <w:b/>
          <w:bCs/>
          <w:i/>
          <w:iCs/>
          <w:spacing w:val="-1"/>
          <w:sz w:val="24"/>
          <w:szCs w:val="24"/>
        </w:rPr>
        <w:t>you</w:t>
      </w:r>
      <w:r>
        <w:rPr>
          <w:b/>
          <w:bCs/>
          <w:i/>
          <w:iCs/>
          <w:spacing w:val="-2"/>
          <w:sz w:val="24"/>
          <w:szCs w:val="24"/>
        </w:rPr>
        <w:t xml:space="preserve"> </w:t>
      </w:r>
      <w:r>
        <w:rPr>
          <w:b/>
          <w:bCs/>
          <w:i/>
          <w:iCs/>
          <w:spacing w:val="-1"/>
          <w:sz w:val="24"/>
          <w:szCs w:val="24"/>
        </w:rPr>
        <w:t>require</w:t>
      </w:r>
      <w:r>
        <w:rPr>
          <w:b/>
          <w:bCs/>
          <w:i/>
          <w:iCs/>
          <w:spacing w:val="-4"/>
          <w:sz w:val="24"/>
          <w:szCs w:val="24"/>
        </w:rPr>
        <w:t xml:space="preserve"> </w:t>
      </w:r>
      <w:r>
        <w:rPr>
          <w:b/>
          <w:bCs/>
          <w:i/>
          <w:iCs/>
          <w:spacing w:val="-1"/>
          <w:sz w:val="24"/>
          <w:szCs w:val="24"/>
        </w:rPr>
        <w:t>further</w:t>
      </w:r>
      <w:r>
        <w:rPr>
          <w:b/>
          <w:bCs/>
          <w:i/>
          <w:iCs/>
          <w:spacing w:val="-2"/>
          <w:sz w:val="24"/>
          <w:szCs w:val="24"/>
        </w:rPr>
        <w:t xml:space="preserve"> </w:t>
      </w:r>
      <w:r>
        <w:rPr>
          <w:b/>
          <w:bCs/>
          <w:i/>
          <w:iCs/>
          <w:spacing w:val="-1"/>
          <w:sz w:val="24"/>
          <w:szCs w:val="24"/>
        </w:rPr>
        <w:t>information</w:t>
      </w:r>
      <w:r>
        <w:rPr>
          <w:b/>
          <w:bCs/>
          <w:i/>
          <w:iCs/>
          <w:spacing w:val="-5"/>
          <w:sz w:val="24"/>
          <w:szCs w:val="24"/>
        </w:rPr>
        <w:t xml:space="preserve"> </w:t>
      </w:r>
      <w:r>
        <w:rPr>
          <w:b/>
          <w:bCs/>
          <w:i/>
          <w:iCs/>
          <w:spacing w:val="-1"/>
          <w:sz w:val="24"/>
          <w:szCs w:val="24"/>
        </w:rPr>
        <w:t>about</w:t>
      </w:r>
      <w:r>
        <w:rPr>
          <w:b/>
          <w:bCs/>
          <w:i/>
          <w:iCs/>
          <w:spacing w:val="-2"/>
          <w:sz w:val="24"/>
          <w:szCs w:val="24"/>
        </w:rPr>
        <w:t xml:space="preserve"> </w:t>
      </w:r>
      <w:r>
        <w:rPr>
          <w:b/>
          <w:bCs/>
          <w:i/>
          <w:iCs/>
          <w:spacing w:val="-1"/>
          <w:sz w:val="24"/>
          <w:szCs w:val="24"/>
        </w:rPr>
        <w:t>Learning Support</w:t>
      </w:r>
      <w:r>
        <w:rPr>
          <w:b/>
          <w:bCs/>
          <w:i/>
          <w:iCs/>
          <w:spacing w:val="-5"/>
          <w:sz w:val="24"/>
          <w:szCs w:val="24"/>
        </w:rPr>
        <w:t xml:space="preserve"> </w:t>
      </w:r>
      <w:r>
        <w:rPr>
          <w:b/>
          <w:bCs/>
          <w:i/>
          <w:iCs/>
          <w:sz w:val="24"/>
          <w:szCs w:val="24"/>
        </w:rPr>
        <w:t>at</w:t>
      </w:r>
      <w:r>
        <w:rPr>
          <w:b/>
          <w:bCs/>
          <w:i/>
          <w:iCs/>
          <w:spacing w:val="-4"/>
          <w:sz w:val="24"/>
          <w:szCs w:val="24"/>
        </w:rPr>
        <w:t xml:space="preserve"> </w:t>
      </w:r>
      <w:r w:rsidR="00DB5AC1">
        <w:rPr>
          <w:b/>
          <w:bCs/>
          <w:i/>
          <w:iCs/>
          <w:spacing w:val="-1"/>
          <w:sz w:val="24"/>
          <w:szCs w:val="24"/>
        </w:rPr>
        <w:t>Our School</w:t>
      </w:r>
      <w:r>
        <w:rPr>
          <w:b/>
          <w:bCs/>
          <w:i/>
          <w:iCs/>
          <w:spacing w:val="-5"/>
          <w:sz w:val="24"/>
          <w:szCs w:val="24"/>
        </w:rPr>
        <w:t xml:space="preserve"> </w:t>
      </w:r>
      <w:r>
        <w:rPr>
          <w:b/>
          <w:bCs/>
          <w:i/>
          <w:iCs/>
          <w:spacing w:val="-1"/>
          <w:sz w:val="24"/>
          <w:szCs w:val="24"/>
        </w:rPr>
        <w:t>Public</w:t>
      </w:r>
      <w:r>
        <w:rPr>
          <w:b/>
          <w:bCs/>
          <w:i/>
          <w:iCs/>
          <w:spacing w:val="-5"/>
          <w:sz w:val="24"/>
          <w:szCs w:val="24"/>
        </w:rPr>
        <w:t xml:space="preserve"> </w:t>
      </w:r>
      <w:r>
        <w:rPr>
          <w:b/>
          <w:bCs/>
          <w:i/>
          <w:iCs/>
          <w:spacing w:val="-1"/>
          <w:sz w:val="24"/>
          <w:szCs w:val="24"/>
        </w:rPr>
        <w:t>School,</w:t>
      </w:r>
      <w:r>
        <w:rPr>
          <w:b/>
          <w:bCs/>
          <w:i/>
          <w:iCs/>
          <w:spacing w:val="-3"/>
          <w:sz w:val="24"/>
          <w:szCs w:val="24"/>
        </w:rPr>
        <w:t xml:space="preserve"> </w:t>
      </w:r>
      <w:r>
        <w:rPr>
          <w:b/>
          <w:bCs/>
          <w:i/>
          <w:iCs/>
          <w:spacing w:val="1"/>
          <w:sz w:val="24"/>
          <w:szCs w:val="24"/>
        </w:rPr>
        <w:t>please</w:t>
      </w:r>
      <w:r>
        <w:rPr>
          <w:b/>
          <w:bCs/>
          <w:i/>
          <w:iCs/>
          <w:spacing w:val="69"/>
          <w:sz w:val="24"/>
          <w:szCs w:val="24"/>
        </w:rPr>
        <w:t xml:space="preserve"> </w:t>
      </w:r>
      <w:r>
        <w:rPr>
          <w:b/>
          <w:bCs/>
          <w:i/>
          <w:iCs/>
          <w:sz w:val="24"/>
          <w:szCs w:val="24"/>
        </w:rPr>
        <w:t>contact:</w:t>
      </w:r>
    </w:p>
    <w:p w:rsidR="00450AC6" w:rsidRDefault="00EC5385">
      <w:pPr>
        <w:pStyle w:val="BodyText"/>
        <w:kinsoku w:val="0"/>
        <w:overflowPunct w:val="0"/>
        <w:spacing w:before="197" w:line="440" w:lineRule="auto"/>
        <w:ind w:left="100" w:right="2390" w:firstLine="55"/>
        <w:rPr>
          <w:b/>
          <w:bCs/>
          <w:i/>
          <w:iCs/>
          <w:spacing w:val="71"/>
          <w:sz w:val="24"/>
          <w:szCs w:val="24"/>
        </w:rPr>
      </w:pPr>
      <w:r>
        <w:rPr>
          <w:b/>
          <w:bCs/>
          <w:i/>
          <w:iCs/>
          <w:spacing w:val="-1"/>
          <w:sz w:val="24"/>
          <w:szCs w:val="24"/>
        </w:rPr>
        <w:t>Mrs</w:t>
      </w:r>
      <w:r>
        <w:rPr>
          <w:b/>
          <w:bCs/>
          <w:i/>
          <w:iCs/>
          <w:spacing w:val="-6"/>
          <w:sz w:val="24"/>
          <w:szCs w:val="24"/>
        </w:rPr>
        <w:t xml:space="preserve"> </w:t>
      </w:r>
      <w:r w:rsidR="007B7FF7">
        <w:rPr>
          <w:b/>
          <w:bCs/>
          <w:i/>
          <w:iCs/>
          <w:spacing w:val="-1"/>
          <w:sz w:val="24"/>
          <w:szCs w:val="24"/>
        </w:rPr>
        <w:t xml:space="preserve">Claire </w:t>
      </w:r>
      <w:proofErr w:type="gramStart"/>
      <w:r w:rsidR="007B7FF7">
        <w:rPr>
          <w:b/>
          <w:bCs/>
          <w:i/>
          <w:iCs/>
          <w:spacing w:val="-1"/>
          <w:sz w:val="24"/>
          <w:szCs w:val="24"/>
        </w:rPr>
        <w:t>Plummer</w:t>
      </w:r>
      <w:r>
        <w:rPr>
          <w:b/>
          <w:bCs/>
          <w:i/>
          <w:iCs/>
          <w:spacing w:val="-6"/>
          <w:sz w:val="24"/>
          <w:szCs w:val="24"/>
        </w:rPr>
        <w:t xml:space="preserve"> </w:t>
      </w:r>
      <w:r w:rsidR="007B7FF7">
        <w:rPr>
          <w:b/>
          <w:bCs/>
          <w:i/>
          <w:iCs/>
          <w:spacing w:val="-1"/>
          <w:sz w:val="24"/>
          <w:szCs w:val="24"/>
        </w:rPr>
        <w:t>:</w:t>
      </w:r>
      <w:proofErr w:type="gramEnd"/>
      <w:r>
        <w:rPr>
          <w:b/>
          <w:bCs/>
          <w:i/>
          <w:iCs/>
          <w:spacing w:val="-4"/>
          <w:sz w:val="24"/>
          <w:szCs w:val="24"/>
        </w:rPr>
        <w:t xml:space="preserve"> </w:t>
      </w:r>
      <w:r>
        <w:rPr>
          <w:b/>
          <w:bCs/>
          <w:i/>
          <w:iCs/>
          <w:spacing w:val="-1"/>
          <w:sz w:val="24"/>
          <w:szCs w:val="24"/>
        </w:rPr>
        <w:t>Principal/Learning</w:t>
      </w:r>
      <w:r>
        <w:rPr>
          <w:b/>
          <w:bCs/>
          <w:i/>
          <w:iCs/>
          <w:spacing w:val="-4"/>
          <w:sz w:val="24"/>
          <w:szCs w:val="24"/>
        </w:rPr>
        <w:t xml:space="preserve"> </w:t>
      </w:r>
      <w:r>
        <w:rPr>
          <w:b/>
          <w:bCs/>
          <w:i/>
          <w:iCs/>
          <w:spacing w:val="-1"/>
          <w:sz w:val="24"/>
          <w:szCs w:val="24"/>
        </w:rPr>
        <w:t>Support</w:t>
      </w:r>
      <w:r>
        <w:rPr>
          <w:b/>
          <w:bCs/>
          <w:i/>
          <w:iCs/>
          <w:spacing w:val="-7"/>
          <w:sz w:val="24"/>
          <w:szCs w:val="24"/>
        </w:rPr>
        <w:t xml:space="preserve"> </w:t>
      </w:r>
      <w:r>
        <w:rPr>
          <w:b/>
          <w:bCs/>
          <w:i/>
          <w:iCs/>
          <w:spacing w:val="-1"/>
          <w:sz w:val="24"/>
          <w:szCs w:val="24"/>
        </w:rPr>
        <w:t>Coordinator</w:t>
      </w:r>
      <w:r>
        <w:rPr>
          <w:b/>
          <w:bCs/>
          <w:i/>
          <w:iCs/>
          <w:spacing w:val="71"/>
          <w:sz w:val="24"/>
          <w:szCs w:val="24"/>
        </w:rPr>
        <w:t xml:space="preserve"> </w:t>
      </w:r>
    </w:p>
    <w:p w:rsidR="00EC5385" w:rsidRDefault="00450AC6">
      <w:pPr>
        <w:pStyle w:val="BodyText"/>
        <w:kinsoku w:val="0"/>
        <w:overflowPunct w:val="0"/>
        <w:spacing w:before="197" w:line="440" w:lineRule="auto"/>
        <w:ind w:left="100" w:right="2390" w:firstLine="55"/>
        <w:rPr>
          <w:sz w:val="24"/>
          <w:szCs w:val="24"/>
        </w:rPr>
      </w:pPr>
      <w:r>
        <w:rPr>
          <w:b/>
          <w:bCs/>
          <w:i/>
          <w:iCs/>
          <w:sz w:val="24"/>
          <w:szCs w:val="24"/>
        </w:rPr>
        <w:t>Michelago</w:t>
      </w:r>
      <w:r w:rsidR="00DB5AC1">
        <w:rPr>
          <w:b/>
          <w:bCs/>
          <w:i/>
          <w:iCs/>
          <w:sz w:val="24"/>
          <w:szCs w:val="24"/>
        </w:rPr>
        <w:t xml:space="preserve"> School</w:t>
      </w:r>
      <w:r w:rsidR="00EC5385">
        <w:rPr>
          <w:b/>
          <w:bCs/>
          <w:i/>
          <w:iCs/>
          <w:spacing w:val="-6"/>
          <w:sz w:val="24"/>
          <w:szCs w:val="24"/>
        </w:rPr>
        <w:t xml:space="preserve"> </w:t>
      </w:r>
      <w:r w:rsidR="00EC5385">
        <w:rPr>
          <w:b/>
          <w:bCs/>
          <w:i/>
          <w:iCs/>
          <w:spacing w:val="-1"/>
          <w:sz w:val="24"/>
          <w:szCs w:val="24"/>
        </w:rPr>
        <w:t>Public</w:t>
      </w:r>
      <w:r w:rsidR="00EC5385">
        <w:rPr>
          <w:b/>
          <w:bCs/>
          <w:i/>
          <w:iCs/>
          <w:spacing w:val="-4"/>
          <w:sz w:val="24"/>
          <w:szCs w:val="24"/>
        </w:rPr>
        <w:t xml:space="preserve"> </w:t>
      </w:r>
      <w:r w:rsidR="00EC5385">
        <w:rPr>
          <w:b/>
          <w:bCs/>
          <w:i/>
          <w:iCs/>
          <w:spacing w:val="-1"/>
          <w:sz w:val="24"/>
          <w:szCs w:val="24"/>
        </w:rPr>
        <w:t>School</w:t>
      </w:r>
    </w:p>
    <w:p w:rsidR="00EC5385" w:rsidRDefault="00450AC6">
      <w:pPr>
        <w:pStyle w:val="BodyText"/>
        <w:kinsoku w:val="0"/>
        <w:overflowPunct w:val="0"/>
        <w:spacing w:before="0"/>
        <w:ind w:left="100" w:firstLine="0"/>
        <w:rPr>
          <w:sz w:val="24"/>
          <w:szCs w:val="24"/>
        </w:rPr>
      </w:pPr>
      <w:r>
        <w:rPr>
          <w:b/>
          <w:bCs/>
          <w:i/>
          <w:iCs/>
          <w:spacing w:val="-1"/>
          <w:sz w:val="24"/>
          <w:szCs w:val="24"/>
        </w:rPr>
        <w:t>Michelago 2620</w:t>
      </w:r>
    </w:p>
    <w:p w:rsidR="00EC5385" w:rsidRDefault="00EC5385">
      <w:pPr>
        <w:pStyle w:val="BodyText"/>
        <w:kinsoku w:val="0"/>
        <w:overflowPunct w:val="0"/>
        <w:spacing w:before="10"/>
        <w:ind w:left="0" w:firstLine="0"/>
        <w:rPr>
          <w:b/>
          <w:bCs/>
          <w:i/>
          <w:iCs/>
          <w:sz w:val="19"/>
          <w:szCs w:val="19"/>
        </w:rPr>
      </w:pPr>
    </w:p>
    <w:p w:rsidR="00EC5385" w:rsidRDefault="00EC5385">
      <w:pPr>
        <w:pStyle w:val="BodyText"/>
        <w:kinsoku w:val="0"/>
        <w:overflowPunct w:val="0"/>
        <w:spacing w:before="0"/>
        <w:ind w:left="100" w:firstLine="0"/>
        <w:rPr>
          <w:sz w:val="24"/>
          <w:szCs w:val="24"/>
        </w:rPr>
      </w:pPr>
      <w:proofErr w:type="spellStart"/>
      <w:r>
        <w:rPr>
          <w:b/>
          <w:bCs/>
          <w:i/>
          <w:iCs/>
          <w:spacing w:val="-1"/>
          <w:sz w:val="24"/>
          <w:szCs w:val="24"/>
        </w:rPr>
        <w:t>Ph</w:t>
      </w:r>
      <w:proofErr w:type="spellEnd"/>
      <w:r>
        <w:rPr>
          <w:b/>
          <w:bCs/>
          <w:i/>
          <w:iCs/>
          <w:spacing w:val="-1"/>
          <w:sz w:val="24"/>
          <w:szCs w:val="24"/>
        </w:rPr>
        <w:t>:</w:t>
      </w:r>
      <w:r>
        <w:rPr>
          <w:b/>
          <w:bCs/>
          <w:i/>
          <w:iCs/>
          <w:spacing w:val="-4"/>
          <w:sz w:val="24"/>
          <w:szCs w:val="24"/>
        </w:rPr>
        <w:t xml:space="preserve"> </w:t>
      </w:r>
      <w:r w:rsidR="00450AC6">
        <w:rPr>
          <w:b/>
          <w:bCs/>
          <w:i/>
          <w:iCs/>
          <w:sz w:val="24"/>
          <w:szCs w:val="24"/>
        </w:rPr>
        <w:t>62359153</w:t>
      </w:r>
    </w:p>
    <w:p w:rsidR="00EC5385" w:rsidRDefault="00EC5385">
      <w:pPr>
        <w:pStyle w:val="BodyText"/>
        <w:kinsoku w:val="0"/>
        <w:overflowPunct w:val="0"/>
        <w:spacing w:before="0"/>
        <w:ind w:left="100" w:firstLine="0"/>
        <w:rPr>
          <w:sz w:val="24"/>
          <w:szCs w:val="24"/>
        </w:rPr>
        <w:sectPr w:rsidR="00EC5385" w:rsidSect="00E16923">
          <w:pgSz w:w="11910" w:h="16840"/>
          <w:pgMar w:top="380" w:right="600" w:bottom="280" w:left="1340" w:header="720" w:footer="720" w:gutter="0"/>
          <w:cols w:space="720" w:equalWidth="0">
            <w:col w:w="9970"/>
          </w:cols>
          <w:noEndnote/>
        </w:sectPr>
      </w:pPr>
    </w:p>
    <w:p w:rsidR="00EC5385" w:rsidRDefault="00EC5385">
      <w:pPr>
        <w:pStyle w:val="Heading9"/>
        <w:kinsoku w:val="0"/>
        <w:overflowPunct w:val="0"/>
        <w:spacing w:before="21"/>
        <w:ind w:left="2972" w:right="3701"/>
        <w:jc w:val="center"/>
        <w:rPr>
          <w:rFonts w:ascii="Calibri" w:hAnsi="Calibri" w:cs="Calibri"/>
          <w:b w:val="0"/>
          <w:bCs w:val="0"/>
        </w:rPr>
      </w:pPr>
      <w:r>
        <w:rPr>
          <w:rFonts w:ascii="Calibri" w:hAnsi="Calibri" w:cs="Calibri"/>
          <w:u w:val="thick"/>
        </w:rPr>
        <w:t>List</w:t>
      </w:r>
      <w:r>
        <w:rPr>
          <w:rFonts w:ascii="Calibri" w:hAnsi="Calibri" w:cs="Calibri"/>
          <w:spacing w:val="-12"/>
          <w:u w:val="thick"/>
        </w:rPr>
        <w:t xml:space="preserve"> </w:t>
      </w:r>
      <w:r>
        <w:rPr>
          <w:rFonts w:ascii="Calibri" w:hAnsi="Calibri" w:cs="Calibri"/>
          <w:u w:val="thick"/>
        </w:rPr>
        <w:t>of</w:t>
      </w:r>
      <w:r>
        <w:rPr>
          <w:rFonts w:ascii="Calibri" w:hAnsi="Calibri" w:cs="Calibri"/>
          <w:spacing w:val="-12"/>
          <w:u w:val="thick"/>
        </w:rPr>
        <w:t xml:space="preserve"> </w:t>
      </w:r>
      <w:r>
        <w:rPr>
          <w:rFonts w:ascii="Calibri" w:hAnsi="Calibri" w:cs="Calibri"/>
          <w:spacing w:val="-1"/>
          <w:u w:val="thick"/>
        </w:rPr>
        <w:t>Acronyms</w:t>
      </w:r>
    </w:p>
    <w:p w:rsidR="00EC5385" w:rsidRDefault="00EC5385">
      <w:pPr>
        <w:pStyle w:val="BodyText"/>
        <w:kinsoku w:val="0"/>
        <w:overflowPunct w:val="0"/>
        <w:spacing w:before="6"/>
        <w:ind w:left="0" w:firstLine="0"/>
        <w:rPr>
          <w:b/>
          <w:bCs/>
          <w:sz w:val="17"/>
          <w:szCs w:val="17"/>
        </w:rPr>
      </w:pPr>
    </w:p>
    <w:p w:rsidR="00EC5385" w:rsidRDefault="00EC5385">
      <w:pPr>
        <w:pStyle w:val="BodyText"/>
        <w:kinsoku w:val="0"/>
        <w:overflowPunct w:val="0"/>
        <w:spacing w:before="44"/>
        <w:ind w:left="100" w:right="5903" w:firstLine="0"/>
        <w:rPr>
          <w:spacing w:val="-1"/>
        </w:rPr>
      </w:pPr>
      <w:r>
        <w:t>AP</w:t>
      </w:r>
      <w:r>
        <w:rPr>
          <w:spacing w:val="-2"/>
        </w:rPr>
        <w:t xml:space="preserve"> </w:t>
      </w:r>
      <w:r>
        <w:t>–</w:t>
      </w:r>
      <w:r>
        <w:rPr>
          <w:spacing w:val="-2"/>
        </w:rPr>
        <w:t xml:space="preserve"> </w:t>
      </w:r>
      <w:r>
        <w:rPr>
          <w:spacing w:val="-1"/>
        </w:rPr>
        <w:t>Assistant</w:t>
      </w:r>
      <w:r>
        <w:rPr>
          <w:spacing w:val="-2"/>
        </w:rPr>
        <w:t xml:space="preserve"> </w:t>
      </w:r>
      <w:r>
        <w:rPr>
          <w:spacing w:val="-1"/>
        </w:rPr>
        <w:t>Principal</w:t>
      </w:r>
      <w:r>
        <w:rPr>
          <w:spacing w:val="21"/>
        </w:rPr>
        <w:t xml:space="preserve"> </w:t>
      </w:r>
      <w:r>
        <w:rPr>
          <w:spacing w:val="-1"/>
        </w:rPr>
        <w:t xml:space="preserve">CT </w:t>
      </w:r>
      <w:r>
        <w:t>–</w:t>
      </w:r>
      <w:r>
        <w:rPr>
          <w:spacing w:val="-2"/>
        </w:rPr>
        <w:t xml:space="preserve"> </w:t>
      </w:r>
      <w:r>
        <w:rPr>
          <w:spacing w:val="-1"/>
        </w:rPr>
        <w:t>Classroom</w:t>
      </w:r>
      <w:r>
        <w:rPr>
          <w:spacing w:val="-2"/>
        </w:rPr>
        <w:t xml:space="preserve"> </w:t>
      </w:r>
      <w:r>
        <w:rPr>
          <w:spacing w:val="-1"/>
        </w:rPr>
        <w:t>Teacher</w:t>
      </w:r>
    </w:p>
    <w:p w:rsidR="00EC5385" w:rsidRDefault="00EC5385">
      <w:pPr>
        <w:pStyle w:val="BodyText"/>
        <w:kinsoku w:val="0"/>
        <w:overflowPunct w:val="0"/>
        <w:spacing w:before="0" w:line="340" w:lineRule="exact"/>
        <w:ind w:left="100" w:firstLine="0"/>
        <w:rPr>
          <w:spacing w:val="-1"/>
        </w:rPr>
      </w:pPr>
      <w:r>
        <w:rPr>
          <w:spacing w:val="-1"/>
        </w:rPr>
        <w:t>DGO</w:t>
      </w:r>
      <w:r>
        <w:rPr>
          <w:spacing w:val="-2"/>
        </w:rPr>
        <w:t xml:space="preserve"> </w:t>
      </w:r>
      <w:r>
        <w:t>–</w:t>
      </w:r>
      <w:r>
        <w:rPr>
          <w:spacing w:val="-2"/>
        </w:rPr>
        <w:t xml:space="preserve"> </w:t>
      </w:r>
      <w:r>
        <w:rPr>
          <w:spacing w:val="-1"/>
        </w:rPr>
        <w:t>District</w:t>
      </w:r>
      <w:r>
        <w:rPr>
          <w:spacing w:val="-2"/>
        </w:rPr>
        <w:t xml:space="preserve"> </w:t>
      </w:r>
      <w:r>
        <w:rPr>
          <w:spacing w:val="-1"/>
        </w:rPr>
        <w:t>Guidance</w:t>
      </w:r>
      <w:r>
        <w:rPr>
          <w:spacing w:val="-2"/>
        </w:rPr>
        <w:t xml:space="preserve"> </w:t>
      </w:r>
      <w:r>
        <w:rPr>
          <w:spacing w:val="-1"/>
        </w:rPr>
        <w:t>Officer</w:t>
      </w:r>
    </w:p>
    <w:p w:rsidR="00EC5385" w:rsidRDefault="00EC5385">
      <w:pPr>
        <w:pStyle w:val="BodyText"/>
        <w:kinsoku w:val="0"/>
        <w:overflowPunct w:val="0"/>
        <w:spacing w:before="0"/>
        <w:ind w:left="100" w:right="2570" w:firstLine="0"/>
        <w:rPr>
          <w:spacing w:val="-1"/>
        </w:rPr>
      </w:pPr>
      <w:r>
        <w:rPr>
          <w:spacing w:val="-1"/>
        </w:rPr>
        <w:t>AP- LAS</w:t>
      </w:r>
      <w:r>
        <w:t xml:space="preserve"> –</w:t>
      </w:r>
      <w:r>
        <w:rPr>
          <w:spacing w:val="-2"/>
        </w:rPr>
        <w:t xml:space="preserve"> </w:t>
      </w:r>
      <w:r>
        <w:rPr>
          <w:spacing w:val="-1"/>
        </w:rPr>
        <w:t>Assistant</w:t>
      </w:r>
      <w:r>
        <w:rPr>
          <w:spacing w:val="-3"/>
        </w:rPr>
        <w:t xml:space="preserve"> </w:t>
      </w:r>
      <w:r>
        <w:rPr>
          <w:spacing w:val="-1"/>
        </w:rPr>
        <w:t>Principal</w:t>
      </w:r>
      <w:r>
        <w:t xml:space="preserve"> –</w:t>
      </w:r>
      <w:r>
        <w:rPr>
          <w:spacing w:val="-2"/>
        </w:rPr>
        <w:t xml:space="preserve"> </w:t>
      </w:r>
      <w:r>
        <w:rPr>
          <w:spacing w:val="-1"/>
        </w:rPr>
        <w:t>Learning</w:t>
      </w:r>
      <w:r>
        <w:rPr>
          <w:spacing w:val="-2"/>
        </w:rPr>
        <w:t xml:space="preserve"> </w:t>
      </w:r>
      <w:r>
        <w:t>and</w:t>
      </w:r>
      <w:r>
        <w:rPr>
          <w:spacing w:val="-3"/>
        </w:rPr>
        <w:t xml:space="preserve"> </w:t>
      </w:r>
      <w:r>
        <w:rPr>
          <w:spacing w:val="-1"/>
        </w:rPr>
        <w:t>Support</w:t>
      </w:r>
      <w:r>
        <w:rPr>
          <w:spacing w:val="37"/>
        </w:rPr>
        <w:t xml:space="preserve"> </w:t>
      </w:r>
      <w:r>
        <w:rPr>
          <w:spacing w:val="-1"/>
        </w:rPr>
        <w:t xml:space="preserve">ESL </w:t>
      </w:r>
      <w:r>
        <w:t>–</w:t>
      </w:r>
      <w:r>
        <w:rPr>
          <w:spacing w:val="-2"/>
        </w:rPr>
        <w:t xml:space="preserve"> </w:t>
      </w:r>
      <w:r>
        <w:rPr>
          <w:spacing w:val="-1"/>
        </w:rPr>
        <w:t>English</w:t>
      </w:r>
      <w:r>
        <w:rPr>
          <w:spacing w:val="-2"/>
        </w:rPr>
        <w:t xml:space="preserve"> </w:t>
      </w:r>
      <w:r>
        <w:t>as a</w:t>
      </w:r>
      <w:r>
        <w:rPr>
          <w:spacing w:val="-2"/>
        </w:rPr>
        <w:t xml:space="preserve"> </w:t>
      </w:r>
      <w:r>
        <w:rPr>
          <w:spacing w:val="-1"/>
        </w:rPr>
        <w:t>Second</w:t>
      </w:r>
      <w:r>
        <w:rPr>
          <w:spacing w:val="-3"/>
        </w:rPr>
        <w:t xml:space="preserve"> </w:t>
      </w:r>
      <w:r>
        <w:rPr>
          <w:spacing w:val="-1"/>
        </w:rPr>
        <w:t>Language</w:t>
      </w:r>
    </w:p>
    <w:p w:rsidR="00EC5385" w:rsidRDefault="00EC5385">
      <w:pPr>
        <w:pStyle w:val="BodyText"/>
        <w:kinsoku w:val="0"/>
        <w:overflowPunct w:val="0"/>
        <w:spacing w:before="0"/>
        <w:ind w:left="100" w:right="6076" w:firstLine="0"/>
      </w:pPr>
      <w:r>
        <w:rPr>
          <w:spacing w:val="-1"/>
        </w:rPr>
        <w:t xml:space="preserve">CT </w:t>
      </w:r>
      <w:r>
        <w:t>–</w:t>
      </w:r>
      <w:r>
        <w:rPr>
          <w:spacing w:val="-2"/>
        </w:rPr>
        <w:t xml:space="preserve"> </w:t>
      </w:r>
      <w:r>
        <w:rPr>
          <w:spacing w:val="-1"/>
        </w:rPr>
        <w:t>Classroom</w:t>
      </w:r>
      <w:r>
        <w:rPr>
          <w:spacing w:val="-2"/>
        </w:rPr>
        <w:t xml:space="preserve"> </w:t>
      </w:r>
      <w:r>
        <w:rPr>
          <w:spacing w:val="-1"/>
        </w:rPr>
        <w:t>Teacher</w:t>
      </w:r>
      <w:r>
        <w:rPr>
          <w:spacing w:val="29"/>
        </w:rPr>
        <w:t xml:space="preserve"> </w:t>
      </w:r>
      <w:r>
        <w:t>FS</w:t>
      </w:r>
      <w:r>
        <w:rPr>
          <w:spacing w:val="-1"/>
        </w:rPr>
        <w:t xml:space="preserve"> </w:t>
      </w:r>
      <w:r>
        <w:t>–</w:t>
      </w:r>
      <w:r>
        <w:rPr>
          <w:spacing w:val="-2"/>
        </w:rPr>
        <w:t xml:space="preserve"> </w:t>
      </w:r>
      <w:r>
        <w:rPr>
          <w:spacing w:val="-1"/>
        </w:rPr>
        <w:t>Funding</w:t>
      </w:r>
      <w:r>
        <w:rPr>
          <w:spacing w:val="-3"/>
        </w:rPr>
        <w:t xml:space="preserve"> </w:t>
      </w:r>
      <w:r>
        <w:rPr>
          <w:spacing w:val="-1"/>
        </w:rPr>
        <w:t>Support</w:t>
      </w:r>
      <w:r>
        <w:rPr>
          <w:spacing w:val="22"/>
        </w:rPr>
        <w:t xml:space="preserve"> </w:t>
      </w:r>
      <w:r>
        <w:rPr>
          <w:spacing w:val="-1"/>
        </w:rPr>
        <w:t xml:space="preserve">IM </w:t>
      </w:r>
      <w:r>
        <w:t>–</w:t>
      </w:r>
      <w:r>
        <w:rPr>
          <w:spacing w:val="-2"/>
        </w:rPr>
        <w:t xml:space="preserve"> </w:t>
      </w:r>
      <w:r>
        <w:rPr>
          <w:spacing w:val="-1"/>
        </w:rPr>
        <w:t>Intellectually</w:t>
      </w:r>
      <w:r>
        <w:t xml:space="preserve"> Mild</w:t>
      </w:r>
    </w:p>
    <w:p w:rsidR="00EC5385" w:rsidRDefault="00EC5385">
      <w:pPr>
        <w:pStyle w:val="BodyText"/>
        <w:kinsoku w:val="0"/>
        <w:overflowPunct w:val="0"/>
        <w:spacing w:before="0"/>
        <w:ind w:left="100" w:right="5418" w:firstLine="0"/>
        <w:rPr>
          <w:spacing w:val="-1"/>
        </w:rPr>
      </w:pPr>
      <w:r>
        <w:rPr>
          <w:spacing w:val="-1"/>
        </w:rPr>
        <w:t>IO</w:t>
      </w:r>
      <w:r>
        <w:rPr>
          <w:spacing w:val="-2"/>
        </w:rPr>
        <w:t xml:space="preserve"> </w:t>
      </w:r>
      <w:r>
        <w:t xml:space="preserve">– </w:t>
      </w:r>
      <w:r>
        <w:rPr>
          <w:spacing w:val="-1"/>
        </w:rPr>
        <w:t>Intellectually</w:t>
      </w:r>
      <w:r>
        <w:t xml:space="preserve"> </w:t>
      </w:r>
      <w:r>
        <w:rPr>
          <w:spacing w:val="-1"/>
        </w:rPr>
        <w:t>Moderate</w:t>
      </w:r>
      <w:r>
        <w:rPr>
          <w:spacing w:val="25"/>
        </w:rPr>
        <w:t xml:space="preserve"> </w:t>
      </w:r>
      <w:r>
        <w:rPr>
          <w:spacing w:val="-1"/>
        </w:rPr>
        <w:t>IR</w:t>
      </w:r>
      <w:r>
        <w:t xml:space="preserve"> –</w:t>
      </w:r>
      <w:r>
        <w:rPr>
          <w:spacing w:val="-2"/>
        </w:rPr>
        <w:t xml:space="preserve"> </w:t>
      </w:r>
      <w:r>
        <w:rPr>
          <w:spacing w:val="-1"/>
        </w:rPr>
        <w:t>Intensive Reading</w:t>
      </w:r>
    </w:p>
    <w:p w:rsidR="00EC5385" w:rsidRDefault="00EC5385">
      <w:pPr>
        <w:pStyle w:val="BodyText"/>
        <w:kinsoku w:val="0"/>
        <w:overflowPunct w:val="0"/>
        <w:spacing w:before="0"/>
        <w:ind w:left="100" w:right="3471" w:firstLine="0"/>
        <w:rPr>
          <w:spacing w:val="-1"/>
        </w:rPr>
      </w:pPr>
      <w:r>
        <w:rPr>
          <w:spacing w:val="-1"/>
        </w:rPr>
        <w:t>ISTH</w:t>
      </w:r>
      <w:r>
        <w:t xml:space="preserve"> –</w:t>
      </w:r>
      <w:r>
        <w:rPr>
          <w:spacing w:val="-2"/>
        </w:rPr>
        <w:t xml:space="preserve"> </w:t>
      </w:r>
      <w:r>
        <w:rPr>
          <w:spacing w:val="-1"/>
        </w:rPr>
        <w:t>Itinerant</w:t>
      </w:r>
      <w:r>
        <w:rPr>
          <w:spacing w:val="-2"/>
        </w:rPr>
        <w:t xml:space="preserve"> </w:t>
      </w:r>
      <w:r>
        <w:rPr>
          <w:spacing w:val="-1"/>
        </w:rPr>
        <w:t>Support</w:t>
      </w:r>
      <w:r>
        <w:rPr>
          <w:spacing w:val="-2"/>
        </w:rPr>
        <w:t xml:space="preserve"> </w:t>
      </w:r>
      <w:r>
        <w:rPr>
          <w:spacing w:val="-1"/>
        </w:rPr>
        <w:t>Teacher</w:t>
      </w:r>
      <w:r>
        <w:rPr>
          <w:spacing w:val="-2"/>
        </w:rPr>
        <w:t xml:space="preserve"> </w:t>
      </w:r>
      <w:r>
        <w:t xml:space="preserve">for </w:t>
      </w:r>
      <w:r>
        <w:rPr>
          <w:spacing w:val="-2"/>
        </w:rPr>
        <w:t>Hearing</w:t>
      </w:r>
      <w:r>
        <w:rPr>
          <w:spacing w:val="29"/>
        </w:rPr>
        <w:t xml:space="preserve"> </w:t>
      </w:r>
      <w:r>
        <w:rPr>
          <w:spacing w:val="-1"/>
        </w:rPr>
        <w:t xml:space="preserve">ISTV </w:t>
      </w:r>
      <w:r>
        <w:t>–</w:t>
      </w:r>
      <w:r>
        <w:rPr>
          <w:spacing w:val="-2"/>
        </w:rPr>
        <w:t xml:space="preserve"> </w:t>
      </w:r>
      <w:r>
        <w:rPr>
          <w:spacing w:val="-1"/>
        </w:rPr>
        <w:t>Itinerant</w:t>
      </w:r>
      <w:r>
        <w:rPr>
          <w:spacing w:val="-2"/>
        </w:rPr>
        <w:t xml:space="preserve"> </w:t>
      </w:r>
      <w:r>
        <w:rPr>
          <w:spacing w:val="-1"/>
        </w:rPr>
        <w:t>Support</w:t>
      </w:r>
      <w:r>
        <w:rPr>
          <w:spacing w:val="-2"/>
        </w:rPr>
        <w:t xml:space="preserve"> </w:t>
      </w:r>
      <w:r>
        <w:rPr>
          <w:spacing w:val="-1"/>
        </w:rPr>
        <w:t>Teacher</w:t>
      </w:r>
      <w:r>
        <w:rPr>
          <w:spacing w:val="-2"/>
        </w:rPr>
        <w:t xml:space="preserve"> </w:t>
      </w:r>
      <w:r>
        <w:t xml:space="preserve">for </w:t>
      </w:r>
      <w:r>
        <w:rPr>
          <w:spacing w:val="-1"/>
        </w:rPr>
        <w:t>Vision</w:t>
      </w:r>
      <w:r>
        <w:rPr>
          <w:spacing w:val="29"/>
        </w:rPr>
        <w:t xml:space="preserve"> </w:t>
      </w:r>
      <w:r>
        <w:rPr>
          <w:spacing w:val="-1"/>
        </w:rPr>
        <w:t xml:space="preserve">LMG </w:t>
      </w:r>
      <w:r>
        <w:t>–</w:t>
      </w:r>
      <w:r>
        <w:rPr>
          <w:spacing w:val="-2"/>
        </w:rPr>
        <w:t xml:space="preserve"> </w:t>
      </w:r>
      <w:r>
        <w:rPr>
          <w:spacing w:val="-1"/>
        </w:rPr>
        <w:t>Local Management</w:t>
      </w:r>
      <w:r>
        <w:rPr>
          <w:spacing w:val="-2"/>
        </w:rPr>
        <w:t xml:space="preserve"> </w:t>
      </w:r>
      <w:r>
        <w:rPr>
          <w:spacing w:val="-1"/>
        </w:rPr>
        <w:t>Group</w:t>
      </w:r>
    </w:p>
    <w:p w:rsidR="00EC5385" w:rsidRDefault="00EC5385">
      <w:pPr>
        <w:pStyle w:val="BodyText"/>
        <w:kinsoku w:val="0"/>
        <w:overflowPunct w:val="0"/>
        <w:spacing w:before="1"/>
        <w:ind w:left="100" w:right="4221" w:firstLine="0"/>
        <w:rPr>
          <w:spacing w:val="-1"/>
        </w:rPr>
      </w:pPr>
      <w:proofErr w:type="spellStart"/>
      <w:r>
        <w:rPr>
          <w:spacing w:val="-1"/>
        </w:rPr>
        <w:t>LaST</w:t>
      </w:r>
      <w:proofErr w:type="spellEnd"/>
      <w:r>
        <w:rPr>
          <w:spacing w:val="-1"/>
        </w:rPr>
        <w:t xml:space="preserve"> </w:t>
      </w:r>
      <w:r>
        <w:t>–</w:t>
      </w:r>
      <w:r>
        <w:rPr>
          <w:spacing w:val="-2"/>
        </w:rPr>
        <w:t xml:space="preserve"> </w:t>
      </w:r>
      <w:r>
        <w:rPr>
          <w:spacing w:val="-1"/>
        </w:rPr>
        <w:t>Learning</w:t>
      </w:r>
      <w:r>
        <w:rPr>
          <w:spacing w:val="-2"/>
        </w:rPr>
        <w:t xml:space="preserve"> </w:t>
      </w:r>
      <w:proofErr w:type="gramStart"/>
      <w:r>
        <w:t>And</w:t>
      </w:r>
      <w:proofErr w:type="gramEnd"/>
      <w:r>
        <w:rPr>
          <w:spacing w:val="-1"/>
        </w:rPr>
        <w:t xml:space="preserve"> Support</w:t>
      </w:r>
      <w:r>
        <w:rPr>
          <w:spacing w:val="-2"/>
        </w:rPr>
        <w:t xml:space="preserve"> </w:t>
      </w:r>
      <w:r>
        <w:rPr>
          <w:spacing w:val="-1"/>
        </w:rPr>
        <w:t>Teacher</w:t>
      </w:r>
      <w:r>
        <w:rPr>
          <w:spacing w:val="26"/>
        </w:rPr>
        <w:t xml:space="preserve"> </w:t>
      </w:r>
      <w:r>
        <w:rPr>
          <w:spacing w:val="-1"/>
        </w:rPr>
        <w:t>LSP</w:t>
      </w:r>
      <w:r>
        <w:rPr>
          <w:spacing w:val="-2"/>
        </w:rPr>
        <w:t xml:space="preserve"> </w:t>
      </w:r>
      <w:r>
        <w:t>–</w:t>
      </w:r>
      <w:r>
        <w:rPr>
          <w:spacing w:val="-2"/>
        </w:rPr>
        <w:t xml:space="preserve"> </w:t>
      </w:r>
      <w:r>
        <w:rPr>
          <w:spacing w:val="-1"/>
        </w:rPr>
        <w:t>Learning</w:t>
      </w:r>
      <w:r>
        <w:rPr>
          <w:spacing w:val="-2"/>
        </w:rPr>
        <w:t xml:space="preserve"> </w:t>
      </w:r>
      <w:r>
        <w:rPr>
          <w:spacing w:val="-1"/>
        </w:rPr>
        <w:t>Support</w:t>
      </w:r>
      <w:r>
        <w:rPr>
          <w:spacing w:val="-2"/>
        </w:rPr>
        <w:t xml:space="preserve"> </w:t>
      </w:r>
      <w:r>
        <w:rPr>
          <w:spacing w:val="-1"/>
        </w:rPr>
        <w:t>Plan</w:t>
      </w:r>
    </w:p>
    <w:p w:rsidR="00EC5385" w:rsidRDefault="00EC5385">
      <w:pPr>
        <w:pStyle w:val="BodyText"/>
        <w:kinsoku w:val="0"/>
        <w:overflowPunct w:val="0"/>
        <w:spacing w:before="0"/>
        <w:ind w:left="100" w:right="5418" w:firstLine="0"/>
      </w:pPr>
      <w:r>
        <w:rPr>
          <w:spacing w:val="-1"/>
        </w:rPr>
        <w:t xml:space="preserve">LST </w:t>
      </w:r>
      <w:r>
        <w:t>–</w:t>
      </w:r>
      <w:r>
        <w:rPr>
          <w:spacing w:val="-2"/>
        </w:rPr>
        <w:t xml:space="preserve"> </w:t>
      </w:r>
      <w:r>
        <w:rPr>
          <w:spacing w:val="-1"/>
        </w:rPr>
        <w:t>Learning</w:t>
      </w:r>
      <w:r>
        <w:rPr>
          <w:spacing w:val="-2"/>
        </w:rPr>
        <w:t xml:space="preserve"> </w:t>
      </w:r>
      <w:r>
        <w:rPr>
          <w:spacing w:val="-1"/>
        </w:rPr>
        <w:t>Support</w:t>
      </w:r>
      <w:r>
        <w:rPr>
          <w:spacing w:val="-2"/>
        </w:rPr>
        <w:t xml:space="preserve"> </w:t>
      </w:r>
      <w:r>
        <w:rPr>
          <w:spacing w:val="-1"/>
        </w:rPr>
        <w:t>Team</w:t>
      </w:r>
      <w:r>
        <w:rPr>
          <w:spacing w:val="28"/>
        </w:rPr>
        <w:t xml:space="preserve"> </w:t>
      </w:r>
      <w:r>
        <w:t>MH</w:t>
      </w:r>
      <w:r>
        <w:rPr>
          <w:spacing w:val="-1"/>
        </w:rPr>
        <w:t xml:space="preserve"> </w:t>
      </w:r>
      <w:r>
        <w:t>–</w:t>
      </w:r>
      <w:r>
        <w:rPr>
          <w:spacing w:val="-2"/>
        </w:rPr>
        <w:t xml:space="preserve"> </w:t>
      </w:r>
      <w:r>
        <w:rPr>
          <w:spacing w:val="-1"/>
        </w:rPr>
        <w:t>Mental</w:t>
      </w:r>
      <w:r>
        <w:rPr>
          <w:spacing w:val="-2"/>
        </w:rPr>
        <w:t xml:space="preserve"> </w:t>
      </w:r>
      <w:r>
        <w:t>Health</w:t>
      </w:r>
    </w:p>
    <w:p w:rsidR="00EC5385" w:rsidRDefault="00EC5385">
      <w:pPr>
        <w:pStyle w:val="BodyText"/>
        <w:kinsoku w:val="0"/>
        <w:overflowPunct w:val="0"/>
        <w:spacing w:before="0"/>
        <w:ind w:left="100" w:right="5703" w:firstLine="0"/>
        <w:jc w:val="both"/>
        <w:rPr>
          <w:spacing w:val="-1"/>
        </w:rPr>
      </w:pPr>
      <w:r>
        <w:rPr>
          <w:spacing w:val="-2"/>
        </w:rPr>
        <w:t xml:space="preserve">OOHC </w:t>
      </w:r>
      <w:r>
        <w:t xml:space="preserve">– </w:t>
      </w:r>
      <w:r>
        <w:rPr>
          <w:spacing w:val="-2"/>
        </w:rPr>
        <w:t>Out</w:t>
      </w:r>
      <w:r>
        <w:t xml:space="preserve"> </w:t>
      </w:r>
      <w:r>
        <w:rPr>
          <w:spacing w:val="-1"/>
        </w:rPr>
        <w:t>Of</w:t>
      </w:r>
      <w:r>
        <w:t xml:space="preserve"> Home</w:t>
      </w:r>
      <w:r>
        <w:rPr>
          <w:spacing w:val="-1"/>
        </w:rPr>
        <w:t xml:space="preserve"> Care</w:t>
      </w:r>
      <w:r>
        <w:rPr>
          <w:spacing w:val="29"/>
        </w:rPr>
        <w:t xml:space="preserve"> </w:t>
      </w:r>
      <w:r>
        <w:rPr>
          <w:spacing w:val="-1"/>
        </w:rPr>
        <w:t xml:space="preserve">OT </w:t>
      </w:r>
      <w:r>
        <w:t>–</w:t>
      </w:r>
      <w:r>
        <w:rPr>
          <w:spacing w:val="-2"/>
        </w:rPr>
        <w:t xml:space="preserve"> </w:t>
      </w:r>
      <w:r>
        <w:rPr>
          <w:spacing w:val="-1"/>
        </w:rPr>
        <w:t>Occupational</w:t>
      </w:r>
      <w:r>
        <w:rPr>
          <w:spacing w:val="-2"/>
        </w:rPr>
        <w:t xml:space="preserve"> </w:t>
      </w:r>
      <w:r>
        <w:rPr>
          <w:spacing w:val="-1"/>
        </w:rPr>
        <w:t>Therapy</w:t>
      </w:r>
      <w:r>
        <w:rPr>
          <w:spacing w:val="21"/>
        </w:rPr>
        <w:t xml:space="preserve"> </w:t>
      </w:r>
      <w:r>
        <w:t>P</w:t>
      </w:r>
      <w:r>
        <w:rPr>
          <w:spacing w:val="-2"/>
        </w:rPr>
        <w:t xml:space="preserve"> </w:t>
      </w:r>
      <w:r>
        <w:t>-</w:t>
      </w:r>
      <w:r>
        <w:rPr>
          <w:spacing w:val="-1"/>
        </w:rPr>
        <w:t xml:space="preserve"> Principal</w:t>
      </w:r>
    </w:p>
    <w:p w:rsidR="00EC5385" w:rsidRDefault="00EC5385">
      <w:pPr>
        <w:pStyle w:val="BodyText"/>
        <w:kinsoku w:val="0"/>
        <w:overflowPunct w:val="0"/>
        <w:spacing w:before="0"/>
        <w:ind w:left="100" w:right="422" w:firstLine="0"/>
        <w:rPr>
          <w:spacing w:val="-1"/>
        </w:rPr>
      </w:pPr>
      <w:r>
        <w:rPr>
          <w:spacing w:val="-1"/>
        </w:rPr>
        <w:t>RSSSP</w:t>
      </w:r>
      <w:r>
        <w:rPr>
          <w:spacing w:val="-2"/>
        </w:rPr>
        <w:t xml:space="preserve"> </w:t>
      </w:r>
      <w:r>
        <w:t>–</w:t>
      </w:r>
      <w:r>
        <w:rPr>
          <w:spacing w:val="-2"/>
        </w:rPr>
        <w:t xml:space="preserve"> </w:t>
      </w:r>
      <w:r>
        <w:rPr>
          <w:spacing w:val="-1"/>
        </w:rPr>
        <w:t>Regional School Student</w:t>
      </w:r>
      <w:r>
        <w:rPr>
          <w:spacing w:val="-2"/>
        </w:rPr>
        <w:t xml:space="preserve"> </w:t>
      </w:r>
      <w:r>
        <w:rPr>
          <w:spacing w:val="-1"/>
        </w:rPr>
        <w:t>Support</w:t>
      </w:r>
      <w:r>
        <w:rPr>
          <w:spacing w:val="-2"/>
        </w:rPr>
        <w:t xml:space="preserve"> </w:t>
      </w:r>
      <w:r>
        <w:rPr>
          <w:spacing w:val="-1"/>
        </w:rPr>
        <w:t>Program</w:t>
      </w:r>
      <w:r>
        <w:rPr>
          <w:spacing w:val="-3"/>
        </w:rPr>
        <w:t xml:space="preserve"> </w:t>
      </w:r>
      <w:r>
        <w:rPr>
          <w:spacing w:val="-1"/>
        </w:rPr>
        <w:t>(emergency</w:t>
      </w:r>
      <w:r>
        <w:rPr>
          <w:spacing w:val="1"/>
        </w:rPr>
        <w:t xml:space="preserve"> </w:t>
      </w:r>
      <w:r>
        <w:rPr>
          <w:spacing w:val="-1"/>
        </w:rPr>
        <w:t>funding)</w:t>
      </w:r>
      <w:r>
        <w:rPr>
          <w:spacing w:val="31"/>
        </w:rPr>
        <w:t xml:space="preserve"> </w:t>
      </w:r>
      <w:r>
        <w:t>RR –</w:t>
      </w:r>
      <w:r>
        <w:rPr>
          <w:spacing w:val="-2"/>
        </w:rPr>
        <w:t xml:space="preserve"> </w:t>
      </w:r>
      <w:r>
        <w:rPr>
          <w:spacing w:val="-1"/>
        </w:rPr>
        <w:t>Reading</w:t>
      </w:r>
      <w:r>
        <w:rPr>
          <w:spacing w:val="-3"/>
        </w:rPr>
        <w:t xml:space="preserve"> </w:t>
      </w:r>
      <w:r>
        <w:rPr>
          <w:spacing w:val="-1"/>
        </w:rPr>
        <w:t>Recovery</w:t>
      </w:r>
    </w:p>
    <w:p w:rsidR="00EC5385" w:rsidRDefault="00EC5385">
      <w:pPr>
        <w:pStyle w:val="BodyText"/>
        <w:kinsoku w:val="0"/>
        <w:overflowPunct w:val="0"/>
        <w:spacing w:before="0"/>
        <w:ind w:left="100" w:right="5680" w:firstLine="0"/>
        <w:rPr>
          <w:spacing w:val="-1"/>
        </w:rPr>
      </w:pPr>
      <w:r>
        <w:rPr>
          <w:spacing w:val="-1"/>
        </w:rPr>
        <w:t xml:space="preserve">CS </w:t>
      </w:r>
      <w:r>
        <w:t>–</w:t>
      </w:r>
      <w:r>
        <w:rPr>
          <w:spacing w:val="-2"/>
        </w:rPr>
        <w:t xml:space="preserve"> </w:t>
      </w:r>
      <w:r>
        <w:rPr>
          <w:spacing w:val="-1"/>
        </w:rPr>
        <w:t>Community</w:t>
      </w:r>
      <w:r>
        <w:rPr>
          <w:spacing w:val="-2"/>
        </w:rPr>
        <w:t xml:space="preserve"> </w:t>
      </w:r>
      <w:r>
        <w:rPr>
          <w:spacing w:val="-1"/>
        </w:rPr>
        <w:t>Services</w:t>
      </w:r>
      <w:r>
        <w:rPr>
          <w:spacing w:val="29"/>
        </w:rPr>
        <w:t xml:space="preserve"> </w:t>
      </w:r>
      <w:r>
        <w:rPr>
          <w:spacing w:val="-1"/>
        </w:rPr>
        <w:t xml:space="preserve">SC </w:t>
      </w:r>
      <w:r>
        <w:t>–</w:t>
      </w:r>
      <w:r>
        <w:rPr>
          <w:spacing w:val="-2"/>
        </w:rPr>
        <w:t xml:space="preserve"> </w:t>
      </w:r>
      <w:r>
        <w:rPr>
          <w:spacing w:val="-1"/>
        </w:rPr>
        <w:t>School Counsellor</w:t>
      </w:r>
      <w:r>
        <w:rPr>
          <w:spacing w:val="26"/>
        </w:rPr>
        <w:t xml:space="preserve"> </w:t>
      </w:r>
      <w:proofErr w:type="spellStart"/>
      <w:r>
        <w:t>GaTS</w:t>
      </w:r>
      <w:proofErr w:type="spellEnd"/>
      <w:r>
        <w:rPr>
          <w:spacing w:val="-1"/>
        </w:rPr>
        <w:t xml:space="preserve"> </w:t>
      </w:r>
      <w:r>
        <w:t>–</w:t>
      </w:r>
      <w:r>
        <w:rPr>
          <w:spacing w:val="-2"/>
        </w:rPr>
        <w:t xml:space="preserve"> </w:t>
      </w:r>
      <w:r>
        <w:t>Gifted</w:t>
      </w:r>
      <w:r>
        <w:rPr>
          <w:spacing w:val="-3"/>
        </w:rPr>
        <w:t xml:space="preserve"> </w:t>
      </w:r>
      <w:r>
        <w:rPr>
          <w:spacing w:val="-1"/>
        </w:rPr>
        <w:t>and</w:t>
      </w:r>
      <w:r>
        <w:rPr>
          <w:spacing w:val="-3"/>
        </w:rPr>
        <w:t xml:space="preserve"> </w:t>
      </w:r>
      <w:r>
        <w:rPr>
          <w:spacing w:val="-1"/>
        </w:rPr>
        <w:t>Talented</w:t>
      </w:r>
    </w:p>
    <w:sectPr w:rsidR="00EC5385" w:rsidSect="00E16923">
      <w:pgSz w:w="11910" w:h="16840"/>
      <w:pgMar w:top="980" w:right="1680" w:bottom="280" w:left="1340" w:header="720" w:footer="720" w:gutter="0"/>
      <w:cols w:space="720" w:equalWidth="0">
        <w:col w:w="889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20" w:hanging="360"/>
      </w:pPr>
      <w:rPr>
        <w:rFonts w:ascii="Symbol" w:hAnsi="Symbol" w:cs="Symbol"/>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
      <w:lvlJc w:val="left"/>
      <w:pPr>
        <w:ind w:left="2356" w:hanging="360"/>
      </w:pPr>
    </w:lvl>
    <w:lvl w:ilvl="3">
      <w:numFmt w:val="bullet"/>
      <w:lvlText w:val="•"/>
      <w:lvlJc w:val="left"/>
      <w:pPr>
        <w:ind w:left="3172" w:hanging="360"/>
      </w:pPr>
    </w:lvl>
    <w:lvl w:ilvl="4">
      <w:numFmt w:val="bullet"/>
      <w:lvlText w:val="•"/>
      <w:lvlJc w:val="left"/>
      <w:pPr>
        <w:ind w:left="3989" w:hanging="360"/>
      </w:pPr>
    </w:lvl>
    <w:lvl w:ilvl="5">
      <w:numFmt w:val="bullet"/>
      <w:lvlText w:val="•"/>
      <w:lvlJc w:val="left"/>
      <w:pPr>
        <w:ind w:left="4805" w:hanging="360"/>
      </w:pPr>
    </w:lvl>
    <w:lvl w:ilvl="6">
      <w:numFmt w:val="bullet"/>
      <w:lvlText w:val="•"/>
      <w:lvlJc w:val="left"/>
      <w:pPr>
        <w:ind w:left="5621" w:hanging="360"/>
      </w:pPr>
    </w:lvl>
    <w:lvl w:ilvl="7">
      <w:numFmt w:val="bullet"/>
      <w:lvlText w:val="•"/>
      <w:lvlJc w:val="left"/>
      <w:pPr>
        <w:ind w:left="6437" w:hanging="360"/>
      </w:pPr>
    </w:lvl>
    <w:lvl w:ilvl="8">
      <w:numFmt w:val="bullet"/>
      <w:lvlText w:val="•"/>
      <w:lvlJc w:val="left"/>
      <w:pPr>
        <w:ind w:left="7253" w:hanging="360"/>
      </w:pPr>
    </w:lvl>
  </w:abstractNum>
  <w:abstractNum w:abstractNumId="1">
    <w:nsid w:val="00000403"/>
    <w:multiLevelType w:val="multilevel"/>
    <w:tmpl w:val="00000886"/>
    <w:lvl w:ilvl="0">
      <w:start w:val="1"/>
      <w:numFmt w:val="decimal"/>
      <w:lvlText w:val="%1)"/>
      <w:lvlJc w:val="left"/>
      <w:pPr>
        <w:ind w:left="820" w:hanging="360"/>
      </w:pPr>
      <w:rPr>
        <w:rFonts w:ascii="Calibri" w:hAnsi="Calibri" w:cs="Calibri"/>
        <w:b w:val="0"/>
        <w:bCs w:val="0"/>
        <w:i/>
        <w:iCs/>
        <w:sz w:val="24"/>
        <w:szCs w:val="24"/>
      </w:rPr>
    </w:lvl>
    <w:lvl w:ilvl="1">
      <w:numFmt w:val="bullet"/>
      <w:lvlText w:val=""/>
      <w:lvlJc w:val="left"/>
      <w:pPr>
        <w:ind w:left="2260" w:hanging="360"/>
      </w:pPr>
      <w:rPr>
        <w:rFonts w:ascii="Symbol" w:hAnsi="Symbol" w:cs="Symbol"/>
        <w:b w:val="0"/>
        <w:bCs w:val="0"/>
        <w:sz w:val="24"/>
        <w:szCs w:val="24"/>
      </w:rPr>
    </w:lvl>
    <w:lvl w:ilvl="2">
      <w:numFmt w:val="bullet"/>
      <w:lvlText w:val="•"/>
      <w:lvlJc w:val="left"/>
      <w:pPr>
        <w:ind w:left="2996" w:hanging="360"/>
      </w:pPr>
    </w:lvl>
    <w:lvl w:ilvl="3">
      <w:numFmt w:val="bullet"/>
      <w:lvlText w:val="•"/>
      <w:lvlJc w:val="left"/>
      <w:pPr>
        <w:ind w:left="3732" w:hanging="360"/>
      </w:pPr>
    </w:lvl>
    <w:lvl w:ilvl="4">
      <w:numFmt w:val="bullet"/>
      <w:lvlText w:val="•"/>
      <w:lvlJc w:val="left"/>
      <w:pPr>
        <w:ind w:left="4469" w:hanging="360"/>
      </w:pPr>
    </w:lvl>
    <w:lvl w:ilvl="5">
      <w:numFmt w:val="bullet"/>
      <w:lvlText w:val="•"/>
      <w:lvlJc w:val="left"/>
      <w:pPr>
        <w:ind w:left="5205" w:hanging="360"/>
      </w:pPr>
    </w:lvl>
    <w:lvl w:ilvl="6">
      <w:numFmt w:val="bullet"/>
      <w:lvlText w:val="•"/>
      <w:lvlJc w:val="left"/>
      <w:pPr>
        <w:ind w:left="5941" w:hanging="360"/>
      </w:pPr>
    </w:lvl>
    <w:lvl w:ilvl="7">
      <w:numFmt w:val="bullet"/>
      <w:lvlText w:val="•"/>
      <w:lvlJc w:val="left"/>
      <w:pPr>
        <w:ind w:left="6677" w:hanging="360"/>
      </w:pPr>
    </w:lvl>
    <w:lvl w:ilvl="8">
      <w:numFmt w:val="bullet"/>
      <w:lvlText w:val="•"/>
      <w:lvlJc w:val="left"/>
      <w:pPr>
        <w:ind w:left="7413" w:hanging="360"/>
      </w:pPr>
    </w:lvl>
  </w:abstractNum>
  <w:abstractNum w:abstractNumId="2">
    <w:nsid w:val="00000404"/>
    <w:multiLevelType w:val="multilevel"/>
    <w:tmpl w:val="00000887"/>
    <w:lvl w:ilvl="0">
      <w:start w:val="1"/>
      <w:numFmt w:val="decimal"/>
      <w:lvlText w:val="%1."/>
      <w:lvlJc w:val="left"/>
      <w:pPr>
        <w:ind w:left="1400" w:hanging="437"/>
      </w:pPr>
      <w:rPr>
        <w:rFonts w:ascii="Calibri" w:hAnsi="Calibri" w:cs="Calibri"/>
        <w:b w:val="0"/>
        <w:bCs w:val="0"/>
        <w:color w:val="FF0000"/>
        <w:sz w:val="24"/>
        <w:szCs w:val="24"/>
      </w:rPr>
    </w:lvl>
    <w:lvl w:ilvl="1">
      <w:start w:val="1"/>
      <w:numFmt w:val="decimal"/>
      <w:lvlText w:val="%1.%2"/>
      <w:lvlJc w:val="left"/>
      <w:pPr>
        <w:ind w:left="1674" w:hanging="711"/>
      </w:pPr>
      <w:rPr>
        <w:rFonts w:ascii="Calibri" w:hAnsi="Calibri" w:cs="Calibri"/>
        <w:b w:val="0"/>
        <w:bCs w:val="0"/>
        <w:sz w:val="24"/>
        <w:szCs w:val="24"/>
      </w:rPr>
    </w:lvl>
    <w:lvl w:ilvl="2">
      <w:numFmt w:val="bullet"/>
      <w:lvlText w:val="•"/>
      <w:lvlJc w:val="left"/>
      <w:pPr>
        <w:ind w:left="1539" w:hanging="711"/>
      </w:pPr>
    </w:lvl>
    <w:lvl w:ilvl="3">
      <w:numFmt w:val="bullet"/>
      <w:lvlText w:val="•"/>
      <w:lvlJc w:val="left"/>
      <w:pPr>
        <w:ind w:left="1674" w:hanging="711"/>
      </w:pPr>
    </w:lvl>
    <w:lvl w:ilvl="4">
      <w:numFmt w:val="bullet"/>
      <w:lvlText w:val="•"/>
      <w:lvlJc w:val="left"/>
      <w:pPr>
        <w:ind w:left="2930" w:hanging="711"/>
      </w:pPr>
    </w:lvl>
    <w:lvl w:ilvl="5">
      <w:numFmt w:val="bullet"/>
      <w:lvlText w:val="•"/>
      <w:lvlJc w:val="left"/>
      <w:pPr>
        <w:ind w:left="4186" w:hanging="711"/>
      </w:pPr>
    </w:lvl>
    <w:lvl w:ilvl="6">
      <w:numFmt w:val="bullet"/>
      <w:lvlText w:val="•"/>
      <w:lvlJc w:val="left"/>
      <w:pPr>
        <w:ind w:left="5442" w:hanging="711"/>
      </w:pPr>
    </w:lvl>
    <w:lvl w:ilvl="7">
      <w:numFmt w:val="bullet"/>
      <w:lvlText w:val="•"/>
      <w:lvlJc w:val="left"/>
      <w:pPr>
        <w:ind w:left="6698" w:hanging="711"/>
      </w:pPr>
    </w:lvl>
    <w:lvl w:ilvl="8">
      <w:numFmt w:val="bullet"/>
      <w:lvlText w:val="•"/>
      <w:lvlJc w:val="left"/>
      <w:pPr>
        <w:ind w:left="7954" w:hanging="711"/>
      </w:pPr>
    </w:lvl>
  </w:abstractNum>
  <w:abstractNum w:abstractNumId="3">
    <w:nsid w:val="00000405"/>
    <w:multiLevelType w:val="multilevel"/>
    <w:tmpl w:val="00000888"/>
    <w:lvl w:ilvl="0">
      <w:start w:val="4"/>
      <w:numFmt w:val="decimal"/>
      <w:lvlText w:val="%1"/>
      <w:lvlJc w:val="left"/>
      <w:pPr>
        <w:ind w:left="1234" w:hanging="360"/>
      </w:pPr>
    </w:lvl>
    <w:lvl w:ilvl="1">
      <w:start w:val="1"/>
      <w:numFmt w:val="decimal"/>
      <w:lvlText w:val="%1.%2"/>
      <w:lvlJc w:val="left"/>
      <w:pPr>
        <w:ind w:left="1234" w:hanging="360"/>
      </w:pPr>
      <w:rPr>
        <w:rFonts w:ascii="Calibri" w:hAnsi="Calibri" w:cs="Calibri"/>
        <w:b w:val="0"/>
        <w:bCs w:val="0"/>
        <w:sz w:val="24"/>
        <w:szCs w:val="24"/>
      </w:rPr>
    </w:lvl>
    <w:lvl w:ilvl="2">
      <w:numFmt w:val="bullet"/>
      <w:lvlText w:val=""/>
      <w:lvlJc w:val="left"/>
      <w:pPr>
        <w:ind w:left="1554" w:hanging="360"/>
      </w:pPr>
      <w:rPr>
        <w:rFonts w:ascii="Wingdings" w:hAnsi="Wingdings" w:cs="Wingdings"/>
        <w:b w:val="0"/>
        <w:bCs w:val="0"/>
        <w:sz w:val="24"/>
        <w:szCs w:val="24"/>
      </w:rPr>
    </w:lvl>
    <w:lvl w:ilvl="3">
      <w:numFmt w:val="bullet"/>
      <w:lvlText w:val="•"/>
      <w:lvlJc w:val="left"/>
      <w:pPr>
        <w:ind w:left="3534" w:hanging="360"/>
      </w:pPr>
    </w:lvl>
    <w:lvl w:ilvl="4">
      <w:numFmt w:val="bullet"/>
      <w:lvlText w:val="•"/>
      <w:lvlJc w:val="left"/>
      <w:pPr>
        <w:ind w:left="4524" w:hanging="360"/>
      </w:pPr>
    </w:lvl>
    <w:lvl w:ilvl="5">
      <w:numFmt w:val="bullet"/>
      <w:lvlText w:val="•"/>
      <w:lvlJc w:val="left"/>
      <w:pPr>
        <w:ind w:left="5515" w:hanging="360"/>
      </w:pPr>
    </w:lvl>
    <w:lvl w:ilvl="6">
      <w:numFmt w:val="bullet"/>
      <w:lvlText w:val="•"/>
      <w:lvlJc w:val="left"/>
      <w:pPr>
        <w:ind w:left="6505" w:hanging="360"/>
      </w:pPr>
    </w:lvl>
    <w:lvl w:ilvl="7">
      <w:numFmt w:val="bullet"/>
      <w:lvlText w:val="•"/>
      <w:lvlJc w:val="left"/>
      <w:pPr>
        <w:ind w:left="7495" w:hanging="360"/>
      </w:pPr>
    </w:lvl>
    <w:lvl w:ilvl="8">
      <w:numFmt w:val="bullet"/>
      <w:lvlText w:val="•"/>
      <w:lvlJc w:val="left"/>
      <w:pPr>
        <w:ind w:left="8485" w:hanging="360"/>
      </w:pPr>
    </w:lvl>
  </w:abstractNum>
  <w:abstractNum w:abstractNumId="4">
    <w:nsid w:val="00000406"/>
    <w:multiLevelType w:val="multilevel"/>
    <w:tmpl w:val="00000889"/>
    <w:lvl w:ilvl="0">
      <w:numFmt w:val="bullet"/>
      <w:lvlText w:val=""/>
      <w:lvlJc w:val="left"/>
      <w:pPr>
        <w:ind w:left="834" w:hanging="361"/>
      </w:pPr>
      <w:rPr>
        <w:rFonts w:ascii="Wingdings" w:hAnsi="Wingdings" w:cs="Wingdings"/>
        <w:b w:val="0"/>
        <w:bCs w:val="0"/>
        <w:sz w:val="24"/>
        <w:szCs w:val="24"/>
      </w:rPr>
    </w:lvl>
    <w:lvl w:ilvl="1">
      <w:numFmt w:val="bullet"/>
      <w:lvlText w:val="•"/>
      <w:lvlJc w:val="left"/>
      <w:pPr>
        <w:ind w:left="1797" w:hanging="361"/>
      </w:pPr>
    </w:lvl>
    <w:lvl w:ilvl="2">
      <w:numFmt w:val="bullet"/>
      <w:lvlText w:val="•"/>
      <w:lvlJc w:val="left"/>
      <w:pPr>
        <w:ind w:left="2760" w:hanging="361"/>
      </w:pPr>
    </w:lvl>
    <w:lvl w:ilvl="3">
      <w:numFmt w:val="bullet"/>
      <w:lvlText w:val="•"/>
      <w:lvlJc w:val="left"/>
      <w:pPr>
        <w:ind w:left="3723" w:hanging="361"/>
      </w:pPr>
    </w:lvl>
    <w:lvl w:ilvl="4">
      <w:numFmt w:val="bullet"/>
      <w:lvlText w:val="•"/>
      <w:lvlJc w:val="left"/>
      <w:pPr>
        <w:ind w:left="4687" w:hanging="361"/>
      </w:pPr>
    </w:lvl>
    <w:lvl w:ilvl="5">
      <w:numFmt w:val="bullet"/>
      <w:lvlText w:val="•"/>
      <w:lvlJc w:val="left"/>
      <w:pPr>
        <w:ind w:left="5650" w:hanging="361"/>
      </w:pPr>
    </w:lvl>
    <w:lvl w:ilvl="6">
      <w:numFmt w:val="bullet"/>
      <w:lvlText w:val="•"/>
      <w:lvlJc w:val="left"/>
      <w:pPr>
        <w:ind w:left="6613" w:hanging="361"/>
      </w:pPr>
    </w:lvl>
    <w:lvl w:ilvl="7">
      <w:numFmt w:val="bullet"/>
      <w:lvlText w:val="•"/>
      <w:lvlJc w:val="left"/>
      <w:pPr>
        <w:ind w:left="7576" w:hanging="361"/>
      </w:pPr>
    </w:lvl>
    <w:lvl w:ilvl="8">
      <w:numFmt w:val="bullet"/>
      <w:lvlText w:val="•"/>
      <w:lvlJc w:val="left"/>
      <w:pPr>
        <w:ind w:left="8539" w:hanging="361"/>
      </w:pPr>
    </w:lvl>
  </w:abstractNum>
  <w:abstractNum w:abstractNumId="5">
    <w:nsid w:val="00000407"/>
    <w:multiLevelType w:val="multilevel"/>
    <w:tmpl w:val="0000088A"/>
    <w:lvl w:ilvl="0">
      <w:numFmt w:val="bullet"/>
      <w:lvlText w:val=""/>
      <w:lvlJc w:val="left"/>
      <w:pPr>
        <w:ind w:left="834" w:hanging="361"/>
      </w:pPr>
      <w:rPr>
        <w:rFonts w:ascii="Wingdings" w:hAnsi="Wingdings" w:cs="Wingdings"/>
        <w:b w:val="0"/>
        <w:bCs w:val="0"/>
        <w:sz w:val="24"/>
        <w:szCs w:val="24"/>
      </w:rPr>
    </w:lvl>
    <w:lvl w:ilvl="1">
      <w:numFmt w:val="bullet"/>
      <w:lvlText w:val=""/>
      <w:lvlJc w:val="left"/>
      <w:pPr>
        <w:ind w:left="1180" w:hanging="360"/>
      </w:pPr>
      <w:rPr>
        <w:rFonts w:ascii="Symbol" w:hAnsi="Symbol" w:cs="Symbol"/>
        <w:b w:val="0"/>
        <w:bCs w:val="0"/>
        <w:sz w:val="28"/>
        <w:szCs w:val="28"/>
      </w:rPr>
    </w:lvl>
    <w:lvl w:ilvl="2">
      <w:numFmt w:val="bullet"/>
      <w:lvlText w:val="•"/>
      <w:lvlJc w:val="left"/>
      <w:pPr>
        <w:ind w:left="2147" w:hanging="360"/>
      </w:pPr>
    </w:lvl>
    <w:lvl w:ilvl="3">
      <w:numFmt w:val="bullet"/>
      <w:lvlText w:val="•"/>
      <w:lvlJc w:val="left"/>
      <w:pPr>
        <w:ind w:left="3115" w:hanging="360"/>
      </w:pPr>
    </w:lvl>
    <w:lvl w:ilvl="4">
      <w:numFmt w:val="bullet"/>
      <w:lvlText w:val="•"/>
      <w:lvlJc w:val="left"/>
      <w:pPr>
        <w:ind w:left="4082" w:hanging="360"/>
      </w:pPr>
    </w:lvl>
    <w:lvl w:ilvl="5">
      <w:numFmt w:val="bullet"/>
      <w:lvlText w:val="•"/>
      <w:lvlJc w:val="left"/>
      <w:pPr>
        <w:ind w:left="5049" w:hanging="360"/>
      </w:pPr>
    </w:lvl>
    <w:lvl w:ilvl="6">
      <w:numFmt w:val="bullet"/>
      <w:lvlText w:val="•"/>
      <w:lvlJc w:val="left"/>
      <w:pPr>
        <w:ind w:left="6017" w:hanging="360"/>
      </w:pPr>
    </w:lvl>
    <w:lvl w:ilvl="7">
      <w:numFmt w:val="bullet"/>
      <w:lvlText w:val="•"/>
      <w:lvlJc w:val="left"/>
      <w:pPr>
        <w:ind w:left="6984" w:hanging="360"/>
      </w:pPr>
    </w:lvl>
    <w:lvl w:ilvl="8">
      <w:numFmt w:val="bullet"/>
      <w:lvlText w:val="•"/>
      <w:lvlJc w:val="left"/>
      <w:pPr>
        <w:ind w:left="7951" w:hanging="360"/>
      </w:pPr>
    </w:lvl>
  </w:abstractNum>
  <w:abstractNum w:abstractNumId="6">
    <w:nsid w:val="00000408"/>
    <w:multiLevelType w:val="multilevel"/>
    <w:tmpl w:val="0000088B"/>
    <w:lvl w:ilvl="0">
      <w:numFmt w:val="bullet"/>
      <w:lvlText w:val=""/>
      <w:lvlJc w:val="left"/>
      <w:pPr>
        <w:ind w:left="1400" w:hanging="360"/>
      </w:pPr>
      <w:rPr>
        <w:rFonts w:ascii="Wingdings" w:hAnsi="Wingdings" w:cs="Wingdings"/>
        <w:b w:val="0"/>
        <w:bCs w:val="0"/>
        <w:sz w:val="28"/>
        <w:szCs w:val="28"/>
      </w:rPr>
    </w:lvl>
    <w:lvl w:ilvl="1">
      <w:numFmt w:val="bullet"/>
      <w:lvlText w:val="•"/>
      <w:lvlJc w:val="left"/>
      <w:pPr>
        <w:ind w:left="2315" w:hanging="360"/>
      </w:pPr>
    </w:lvl>
    <w:lvl w:ilvl="2">
      <w:numFmt w:val="bullet"/>
      <w:lvlText w:val="•"/>
      <w:lvlJc w:val="left"/>
      <w:pPr>
        <w:ind w:left="3229" w:hanging="360"/>
      </w:pPr>
    </w:lvl>
    <w:lvl w:ilvl="3">
      <w:numFmt w:val="bullet"/>
      <w:lvlText w:val="•"/>
      <w:lvlJc w:val="left"/>
      <w:pPr>
        <w:ind w:left="4144" w:hanging="360"/>
      </w:pPr>
    </w:lvl>
    <w:lvl w:ilvl="4">
      <w:numFmt w:val="bullet"/>
      <w:lvlText w:val="•"/>
      <w:lvlJc w:val="left"/>
      <w:pPr>
        <w:ind w:left="5058" w:hanging="360"/>
      </w:pPr>
    </w:lvl>
    <w:lvl w:ilvl="5">
      <w:numFmt w:val="bullet"/>
      <w:lvlText w:val="•"/>
      <w:lvlJc w:val="left"/>
      <w:pPr>
        <w:ind w:left="5973" w:hanging="360"/>
      </w:pPr>
    </w:lvl>
    <w:lvl w:ilvl="6">
      <w:numFmt w:val="bullet"/>
      <w:lvlText w:val="•"/>
      <w:lvlJc w:val="left"/>
      <w:pPr>
        <w:ind w:left="6888" w:hanging="360"/>
      </w:pPr>
    </w:lvl>
    <w:lvl w:ilvl="7">
      <w:numFmt w:val="bullet"/>
      <w:lvlText w:val="•"/>
      <w:lvlJc w:val="left"/>
      <w:pPr>
        <w:ind w:left="7802" w:hanging="360"/>
      </w:pPr>
    </w:lvl>
    <w:lvl w:ilvl="8">
      <w:numFmt w:val="bullet"/>
      <w:lvlText w:val="•"/>
      <w:lvlJc w:val="left"/>
      <w:pPr>
        <w:ind w:left="8717" w:hanging="360"/>
      </w:pPr>
    </w:lvl>
  </w:abstractNum>
  <w:abstractNum w:abstractNumId="7">
    <w:nsid w:val="00000409"/>
    <w:multiLevelType w:val="multilevel"/>
    <w:tmpl w:val="0000088C"/>
    <w:lvl w:ilvl="0">
      <w:numFmt w:val="bullet"/>
      <w:lvlText w:val=""/>
      <w:lvlJc w:val="left"/>
      <w:pPr>
        <w:ind w:left="1400" w:hanging="360"/>
      </w:pPr>
      <w:rPr>
        <w:rFonts w:ascii="Symbol" w:hAnsi="Symbol" w:cs="Symbol"/>
        <w:b w:val="0"/>
        <w:bCs w:val="0"/>
        <w:sz w:val="28"/>
        <w:szCs w:val="28"/>
      </w:rPr>
    </w:lvl>
    <w:lvl w:ilvl="1">
      <w:numFmt w:val="bullet"/>
      <w:lvlText w:val=""/>
      <w:lvlJc w:val="left"/>
      <w:pPr>
        <w:ind w:left="1827" w:hanging="360"/>
      </w:pPr>
      <w:rPr>
        <w:rFonts w:ascii="Symbol" w:hAnsi="Symbol" w:cs="Symbol"/>
        <w:b w:val="0"/>
        <w:bCs w:val="0"/>
        <w:sz w:val="28"/>
        <w:szCs w:val="28"/>
      </w:rPr>
    </w:lvl>
    <w:lvl w:ilvl="2">
      <w:numFmt w:val="bullet"/>
      <w:lvlText w:val="•"/>
      <w:lvlJc w:val="left"/>
      <w:pPr>
        <w:ind w:left="2796" w:hanging="360"/>
      </w:pPr>
    </w:lvl>
    <w:lvl w:ilvl="3">
      <w:numFmt w:val="bullet"/>
      <w:lvlText w:val="•"/>
      <w:lvlJc w:val="left"/>
      <w:pPr>
        <w:ind w:left="3765" w:hanging="360"/>
      </w:pPr>
    </w:lvl>
    <w:lvl w:ilvl="4">
      <w:numFmt w:val="bullet"/>
      <w:lvlText w:val="•"/>
      <w:lvlJc w:val="left"/>
      <w:pPr>
        <w:ind w:left="4733" w:hanging="360"/>
      </w:pPr>
    </w:lvl>
    <w:lvl w:ilvl="5">
      <w:numFmt w:val="bullet"/>
      <w:lvlText w:val="•"/>
      <w:lvlJc w:val="left"/>
      <w:pPr>
        <w:ind w:left="5702" w:hanging="360"/>
      </w:pPr>
    </w:lvl>
    <w:lvl w:ilvl="6">
      <w:numFmt w:val="bullet"/>
      <w:lvlText w:val="•"/>
      <w:lvlJc w:val="left"/>
      <w:pPr>
        <w:ind w:left="6671" w:hanging="360"/>
      </w:pPr>
    </w:lvl>
    <w:lvl w:ilvl="7">
      <w:numFmt w:val="bullet"/>
      <w:lvlText w:val="•"/>
      <w:lvlJc w:val="left"/>
      <w:pPr>
        <w:ind w:left="7640" w:hanging="360"/>
      </w:pPr>
    </w:lvl>
    <w:lvl w:ilvl="8">
      <w:numFmt w:val="bullet"/>
      <w:lvlText w:val="•"/>
      <w:lvlJc w:val="left"/>
      <w:pPr>
        <w:ind w:left="8608" w:hanging="360"/>
      </w:pPr>
    </w:lvl>
  </w:abstractNum>
  <w:abstractNum w:abstractNumId="8">
    <w:nsid w:val="0000040A"/>
    <w:multiLevelType w:val="multilevel"/>
    <w:tmpl w:val="0000088D"/>
    <w:lvl w:ilvl="0">
      <w:numFmt w:val="bullet"/>
      <w:lvlText w:val=""/>
      <w:lvlJc w:val="left"/>
      <w:pPr>
        <w:ind w:left="1180" w:hanging="360"/>
      </w:pPr>
      <w:rPr>
        <w:rFonts w:ascii="Symbol" w:hAnsi="Symbol" w:cs="Symbol"/>
        <w:b w:val="0"/>
        <w:bCs w:val="0"/>
        <w:sz w:val="24"/>
        <w:szCs w:val="24"/>
      </w:rPr>
    </w:lvl>
    <w:lvl w:ilvl="1">
      <w:numFmt w:val="bullet"/>
      <w:lvlText w:val="•"/>
      <w:lvlJc w:val="left"/>
      <w:pPr>
        <w:ind w:left="2055" w:hanging="360"/>
      </w:pPr>
    </w:lvl>
    <w:lvl w:ilvl="2">
      <w:numFmt w:val="bullet"/>
      <w:lvlText w:val="•"/>
      <w:lvlJc w:val="left"/>
      <w:pPr>
        <w:ind w:left="2929" w:hanging="360"/>
      </w:pPr>
    </w:lvl>
    <w:lvl w:ilvl="3">
      <w:numFmt w:val="bullet"/>
      <w:lvlText w:val="•"/>
      <w:lvlJc w:val="left"/>
      <w:pPr>
        <w:ind w:left="3804" w:hanging="360"/>
      </w:pPr>
    </w:lvl>
    <w:lvl w:ilvl="4">
      <w:numFmt w:val="bullet"/>
      <w:lvlText w:val="•"/>
      <w:lvlJc w:val="left"/>
      <w:pPr>
        <w:ind w:left="4678" w:hanging="360"/>
      </w:pPr>
    </w:lvl>
    <w:lvl w:ilvl="5">
      <w:numFmt w:val="bullet"/>
      <w:lvlText w:val="•"/>
      <w:lvlJc w:val="left"/>
      <w:pPr>
        <w:ind w:left="5553" w:hanging="360"/>
      </w:pPr>
    </w:lvl>
    <w:lvl w:ilvl="6">
      <w:numFmt w:val="bullet"/>
      <w:lvlText w:val="•"/>
      <w:lvlJc w:val="left"/>
      <w:pPr>
        <w:ind w:left="6428" w:hanging="360"/>
      </w:pPr>
    </w:lvl>
    <w:lvl w:ilvl="7">
      <w:numFmt w:val="bullet"/>
      <w:lvlText w:val="•"/>
      <w:lvlJc w:val="left"/>
      <w:pPr>
        <w:ind w:left="7302" w:hanging="360"/>
      </w:pPr>
    </w:lvl>
    <w:lvl w:ilvl="8">
      <w:numFmt w:val="bullet"/>
      <w:lvlText w:val="•"/>
      <w:lvlJc w:val="left"/>
      <w:pPr>
        <w:ind w:left="8177" w:hanging="360"/>
      </w:pPr>
    </w:lvl>
  </w:abstractNum>
  <w:abstractNum w:abstractNumId="9">
    <w:nsid w:val="0000040B"/>
    <w:multiLevelType w:val="multilevel"/>
    <w:tmpl w:val="0000088E"/>
    <w:lvl w:ilvl="0">
      <w:numFmt w:val="bullet"/>
      <w:lvlText w:val=""/>
      <w:lvlJc w:val="left"/>
      <w:pPr>
        <w:ind w:left="1180" w:hanging="360"/>
      </w:pPr>
      <w:rPr>
        <w:rFonts w:ascii="Symbol" w:hAnsi="Symbol" w:cs="Symbol"/>
        <w:b w:val="0"/>
        <w:bCs w:val="0"/>
        <w:sz w:val="28"/>
        <w:szCs w:val="28"/>
      </w:rPr>
    </w:lvl>
    <w:lvl w:ilvl="1">
      <w:numFmt w:val="bullet"/>
      <w:lvlText w:val="•"/>
      <w:lvlJc w:val="left"/>
      <w:pPr>
        <w:ind w:left="2055" w:hanging="360"/>
      </w:pPr>
    </w:lvl>
    <w:lvl w:ilvl="2">
      <w:numFmt w:val="bullet"/>
      <w:lvlText w:val="•"/>
      <w:lvlJc w:val="left"/>
      <w:pPr>
        <w:ind w:left="2929" w:hanging="360"/>
      </w:pPr>
    </w:lvl>
    <w:lvl w:ilvl="3">
      <w:numFmt w:val="bullet"/>
      <w:lvlText w:val="•"/>
      <w:lvlJc w:val="left"/>
      <w:pPr>
        <w:ind w:left="3804" w:hanging="360"/>
      </w:pPr>
    </w:lvl>
    <w:lvl w:ilvl="4">
      <w:numFmt w:val="bullet"/>
      <w:lvlText w:val="•"/>
      <w:lvlJc w:val="left"/>
      <w:pPr>
        <w:ind w:left="4678" w:hanging="360"/>
      </w:pPr>
    </w:lvl>
    <w:lvl w:ilvl="5">
      <w:numFmt w:val="bullet"/>
      <w:lvlText w:val="•"/>
      <w:lvlJc w:val="left"/>
      <w:pPr>
        <w:ind w:left="5553" w:hanging="360"/>
      </w:pPr>
    </w:lvl>
    <w:lvl w:ilvl="6">
      <w:numFmt w:val="bullet"/>
      <w:lvlText w:val="•"/>
      <w:lvlJc w:val="left"/>
      <w:pPr>
        <w:ind w:left="6428" w:hanging="360"/>
      </w:pPr>
    </w:lvl>
    <w:lvl w:ilvl="7">
      <w:numFmt w:val="bullet"/>
      <w:lvlText w:val="•"/>
      <w:lvlJc w:val="left"/>
      <w:pPr>
        <w:ind w:left="7302" w:hanging="360"/>
      </w:pPr>
    </w:lvl>
    <w:lvl w:ilvl="8">
      <w:numFmt w:val="bullet"/>
      <w:lvlText w:val="•"/>
      <w:lvlJc w:val="left"/>
      <w:pPr>
        <w:ind w:left="8177" w:hanging="360"/>
      </w:pPr>
    </w:lvl>
  </w:abstractNum>
  <w:abstractNum w:abstractNumId="10">
    <w:nsid w:val="0000040C"/>
    <w:multiLevelType w:val="multilevel"/>
    <w:tmpl w:val="0000088F"/>
    <w:lvl w:ilvl="0">
      <w:numFmt w:val="bullet"/>
      <w:lvlText w:val=""/>
      <w:lvlJc w:val="left"/>
      <w:pPr>
        <w:ind w:left="820" w:hanging="360"/>
      </w:pPr>
      <w:rPr>
        <w:rFonts w:ascii="Symbol" w:hAnsi="Symbol" w:cs="Symbol"/>
        <w:b w:val="0"/>
        <w:bCs w:val="0"/>
        <w:sz w:val="28"/>
        <w:szCs w:val="28"/>
      </w:rPr>
    </w:lvl>
    <w:lvl w:ilvl="1">
      <w:numFmt w:val="bullet"/>
      <w:lvlText w:val="•"/>
      <w:lvlJc w:val="left"/>
      <w:pPr>
        <w:ind w:left="1731" w:hanging="360"/>
      </w:pPr>
    </w:lvl>
    <w:lvl w:ilvl="2">
      <w:numFmt w:val="bullet"/>
      <w:lvlText w:val="•"/>
      <w:lvlJc w:val="left"/>
      <w:pPr>
        <w:ind w:left="2641" w:hanging="360"/>
      </w:pPr>
    </w:lvl>
    <w:lvl w:ilvl="3">
      <w:numFmt w:val="bullet"/>
      <w:lvlText w:val="•"/>
      <w:lvlJc w:val="left"/>
      <w:pPr>
        <w:ind w:left="3552" w:hanging="360"/>
      </w:pPr>
    </w:lvl>
    <w:lvl w:ilvl="4">
      <w:numFmt w:val="bullet"/>
      <w:lvlText w:val="•"/>
      <w:lvlJc w:val="left"/>
      <w:pPr>
        <w:ind w:left="4462" w:hanging="360"/>
      </w:pPr>
    </w:lvl>
    <w:lvl w:ilvl="5">
      <w:numFmt w:val="bullet"/>
      <w:lvlText w:val="•"/>
      <w:lvlJc w:val="left"/>
      <w:pPr>
        <w:ind w:left="5373" w:hanging="360"/>
      </w:pPr>
    </w:lvl>
    <w:lvl w:ilvl="6">
      <w:numFmt w:val="bullet"/>
      <w:lvlText w:val="•"/>
      <w:lvlJc w:val="left"/>
      <w:pPr>
        <w:ind w:left="6284" w:hanging="360"/>
      </w:pPr>
    </w:lvl>
    <w:lvl w:ilvl="7">
      <w:numFmt w:val="bullet"/>
      <w:lvlText w:val="•"/>
      <w:lvlJc w:val="left"/>
      <w:pPr>
        <w:ind w:left="7194" w:hanging="360"/>
      </w:pPr>
    </w:lvl>
    <w:lvl w:ilvl="8">
      <w:numFmt w:val="bullet"/>
      <w:lvlText w:val="•"/>
      <w:lvlJc w:val="left"/>
      <w:pPr>
        <w:ind w:left="8105" w:hanging="360"/>
      </w:pPr>
    </w:lvl>
  </w:abstractNum>
  <w:abstractNum w:abstractNumId="11">
    <w:nsid w:val="0000040D"/>
    <w:multiLevelType w:val="multilevel"/>
    <w:tmpl w:val="00000890"/>
    <w:lvl w:ilvl="0">
      <w:numFmt w:val="bullet"/>
      <w:lvlText w:val=""/>
      <w:lvlJc w:val="left"/>
      <w:pPr>
        <w:ind w:left="820" w:hanging="360"/>
      </w:pPr>
      <w:rPr>
        <w:rFonts w:ascii="Symbol" w:hAnsi="Symbol" w:cs="Symbol"/>
        <w:b w:val="0"/>
        <w:bCs w:val="0"/>
        <w:w w:val="99"/>
        <w:sz w:val="20"/>
        <w:szCs w:val="20"/>
      </w:rPr>
    </w:lvl>
    <w:lvl w:ilvl="1">
      <w:numFmt w:val="bullet"/>
      <w:lvlText w:val="•"/>
      <w:lvlJc w:val="left"/>
      <w:pPr>
        <w:ind w:left="1723" w:hanging="360"/>
      </w:pPr>
    </w:lvl>
    <w:lvl w:ilvl="2">
      <w:numFmt w:val="bullet"/>
      <w:lvlText w:val="•"/>
      <w:lvlJc w:val="left"/>
      <w:pPr>
        <w:ind w:left="2625" w:hanging="360"/>
      </w:pPr>
    </w:lvl>
    <w:lvl w:ilvl="3">
      <w:numFmt w:val="bullet"/>
      <w:lvlText w:val="•"/>
      <w:lvlJc w:val="left"/>
      <w:pPr>
        <w:ind w:left="3528" w:hanging="360"/>
      </w:pPr>
    </w:lvl>
    <w:lvl w:ilvl="4">
      <w:numFmt w:val="bullet"/>
      <w:lvlText w:val="•"/>
      <w:lvlJc w:val="left"/>
      <w:pPr>
        <w:ind w:left="4430" w:hanging="360"/>
      </w:pPr>
    </w:lvl>
    <w:lvl w:ilvl="5">
      <w:numFmt w:val="bullet"/>
      <w:lvlText w:val="•"/>
      <w:lvlJc w:val="left"/>
      <w:pPr>
        <w:ind w:left="5333" w:hanging="360"/>
      </w:pPr>
    </w:lvl>
    <w:lvl w:ilvl="6">
      <w:numFmt w:val="bullet"/>
      <w:lvlText w:val="•"/>
      <w:lvlJc w:val="left"/>
      <w:pPr>
        <w:ind w:left="6236" w:hanging="360"/>
      </w:pPr>
    </w:lvl>
    <w:lvl w:ilvl="7">
      <w:numFmt w:val="bullet"/>
      <w:lvlText w:val="•"/>
      <w:lvlJc w:val="left"/>
      <w:pPr>
        <w:ind w:left="7138" w:hanging="360"/>
      </w:pPr>
    </w:lvl>
    <w:lvl w:ilvl="8">
      <w:numFmt w:val="bullet"/>
      <w:lvlText w:val="•"/>
      <w:lvlJc w:val="left"/>
      <w:pPr>
        <w:ind w:left="8041" w:hanging="360"/>
      </w:pPr>
    </w:lvl>
  </w:abstractNum>
  <w:abstractNum w:abstractNumId="12">
    <w:nsid w:val="0000040E"/>
    <w:multiLevelType w:val="multilevel"/>
    <w:tmpl w:val="00000891"/>
    <w:lvl w:ilvl="0">
      <w:numFmt w:val="bullet"/>
      <w:lvlText w:val=""/>
      <w:lvlJc w:val="left"/>
      <w:pPr>
        <w:ind w:left="743" w:hanging="360"/>
      </w:pPr>
      <w:rPr>
        <w:rFonts w:ascii="Symbol" w:hAnsi="Symbol" w:cs="Symbol"/>
        <w:b w:val="0"/>
        <w:bCs w:val="0"/>
        <w:sz w:val="36"/>
        <w:szCs w:val="36"/>
      </w:rPr>
    </w:lvl>
    <w:lvl w:ilvl="1">
      <w:numFmt w:val="bullet"/>
      <w:lvlText w:val=""/>
      <w:lvlJc w:val="left"/>
      <w:pPr>
        <w:ind w:left="820" w:hanging="360"/>
      </w:pPr>
      <w:rPr>
        <w:rFonts w:ascii="Symbol" w:hAnsi="Symbol" w:cs="Symbol"/>
        <w:b w:val="0"/>
        <w:bCs w:val="0"/>
        <w:sz w:val="36"/>
        <w:szCs w:val="36"/>
      </w:rPr>
    </w:lvl>
    <w:lvl w:ilvl="2">
      <w:numFmt w:val="bullet"/>
      <w:lvlText w:val="•"/>
      <w:lvlJc w:val="left"/>
      <w:pPr>
        <w:ind w:left="1805" w:hanging="360"/>
      </w:pPr>
    </w:lvl>
    <w:lvl w:ilvl="3">
      <w:numFmt w:val="bullet"/>
      <w:lvlText w:val="•"/>
      <w:lvlJc w:val="left"/>
      <w:pPr>
        <w:ind w:left="2790" w:hanging="360"/>
      </w:pPr>
    </w:lvl>
    <w:lvl w:ilvl="4">
      <w:numFmt w:val="bullet"/>
      <w:lvlText w:val="•"/>
      <w:lvlJc w:val="left"/>
      <w:pPr>
        <w:ind w:left="3775" w:hanging="360"/>
      </w:pPr>
    </w:lvl>
    <w:lvl w:ilvl="5">
      <w:numFmt w:val="bullet"/>
      <w:lvlText w:val="•"/>
      <w:lvlJc w:val="left"/>
      <w:pPr>
        <w:ind w:left="4760" w:hanging="360"/>
      </w:pPr>
    </w:lvl>
    <w:lvl w:ilvl="6">
      <w:numFmt w:val="bullet"/>
      <w:lvlText w:val="•"/>
      <w:lvlJc w:val="left"/>
      <w:pPr>
        <w:ind w:left="5745" w:hanging="360"/>
      </w:pPr>
    </w:lvl>
    <w:lvl w:ilvl="7">
      <w:numFmt w:val="bullet"/>
      <w:lvlText w:val="•"/>
      <w:lvlJc w:val="left"/>
      <w:pPr>
        <w:ind w:left="6731" w:hanging="360"/>
      </w:pPr>
    </w:lvl>
    <w:lvl w:ilvl="8">
      <w:numFmt w:val="bullet"/>
      <w:lvlText w:val="•"/>
      <w:lvlJc w:val="left"/>
      <w:pPr>
        <w:ind w:left="7716" w:hanging="360"/>
      </w:pPr>
    </w:lvl>
  </w:abstractNum>
  <w:abstractNum w:abstractNumId="13">
    <w:nsid w:val="0000040F"/>
    <w:multiLevelType w:val="multilevel"/>
    <w:tmpl w:val="00000892"/>
    <w:lvl w:ilvl="0">
      <w:numFmt w:val="bullet"/>
      <w:lvlText w:val=""/>
      <w:lvlJc w:val="left"/>
      <w:pPr>
        <w:ind w:left="820" w:hanging="360"/>
      </w:pPr>
      <w:rPr>
        <w:rFonts w:ascii="Symbol" w:hAnsi="Symbol" w:cs="Symbol"/>
        <w:b w:val="0"/>
        <w:bCs w:val="0"/>
        <w:sz w:val="40"/>
        <w:szCs w:val="40"/>
      </w:rPr>
    </w:lvl>
    <w:lvl w:ilvl="1">
      <w:numFmt w:val="bullet"/>
      <w:lvlText w:val="•"/>
      <w:lvlJc w:val="left"/>
      <w:pPr>
        <w:ind w:left="1709" w:hanging="360"/>
      </w:pPr>
    </w:lvl>
    <w:lvl w:ilvl="2">
      <w:numFmt w:val="bullet"/>
      <w:lvlText w:val="•"/>
      <w:lvlJc w:val="left"/>
      <w:pPr>
        <w:ind w:left="2597" w:hanging="360"/>
      </w:pPr>
    </w:lvl>
    <w:lvl w:ilvl="3">
      <w:numFmt w:val="bullet"/>
      <w:lvlText w:val="•"/>
      <w:lvlJc w:val="left"/>
      <w:pPr>
        <w:ind w:left="3486" w:hanging="360"/>
      </w:pPr>
    </w:lvl>
    <w:lvl w:ilvl="4">
      <w:numFmt w:val="bullet"/>
      <w:lvlText w:val="•"/>
      <w:lvlJc w:val="left"/>
      <w:pPr>
        <w:ind w:left="4374" w:hanging="360"/>
      </w:pPr>
    </w:lvl>
    <w:lvl w:ilvl="5">
      <w:numFmt w:val="bullet"/>
      <w:lvlText w:val="•"/>
      <w:lvlJc w:val="left"/>
      <w:pPr>
        <w:ind w:left="5263" w:hanging="360"/>
      </w:pPr>
    </w:lvl>
    <w:lvl w:ilvl="6">
      <w:numFmt w:val="bullet"/>
      <w:lvlText w:val="•"/>
      <w:lvlJc w:val="left"/>
      <w:pPr>
        <w:ind w:left="6152" w:hanging="360"/>
      </w:pPr>
    </w:lvl>
    <w:lvl w:ilvl="7">
      <w:numFmt w:val="bullet"/>
      <w:lvlText w:val="•"/>
      <w:lvlJc w:val="left"/>
      <w:pPr>
        <w:ind w:left="7040" w:hanging="360"/>
      </w:pPr>
    </w:lvl>
    <w:lvl w:ilvl="8">
      <w:numFmt w:val="bullet"/>
      <w:lvlText w:val="•"/>
      <w:lvlJc w:val="left"/>
      <w:pPr>
        <w:ind w:left="7929" w:hanging="360"/>
      </w:pPr>
    </w:lvl>
  </w:abstractNum>
  <w:abstractNum w:abstractNumId="14">
    <w:nsid w:val="00000410"/>
    <w:multiLevelType w:val="multilevel"/>
    <w:tmpl w:val="CD306860"/>
    <w:lvl w:ilvl="0">
      <w:start w:val="1"/>
      <w:numFmt w:val="decimal"/>
      <w:lvlText w:val="%1."/>
      <w:lvlJc w:val="left"/>
      <w:pPr>
        <w:ind w:left="100" w:hanging="380"/>
      </w:pPr>
      <w:rPr>
        <w:rFonts w:ascii="Eras Medium ITC" w:hAnsi="Eras Medium ITC" w:cs="Eras Medium ITC"/>
        <w:b w:val="0"/>
        <w:bCs w:val="0"/>
        <w:spacing w:val="-1"/>
        <w:sz w:val="28"/>
        <w:szCs w:val="36"/>
      </w:rPr>
    </w:lvl>
    <w:lvl w:ilvl="1">
      <w:numFmt w:val="bullet"/>
      <w:lvlText w:val=""/>
      <w:lvlJc w:val="left"/>
      <w:pPr>
        <w:ind w:left="1720" w:hanging="360"/>
      </w:pPr>
      <w:rPr>
        <w:rFonts w:ascii="Symbol" w:hAnsi="Symbol" w:cs="Symbol"/>
        <w:b w:val="0"/>
        <w:bCs w:val="0"/>
        <w:sz w:val="22"/>
        <w:szCs w:val="22"/>
      </w:rPr>
    </w:lvl>
    <w:lvl w:ilvl="2">
      <w:numFmt w:val="bullet"/>
      <w:lvlText w:val="•"/>
      <w:lvlJc w:val="left"/>
      <w:pPr>
        <w:ind w:left="2625" w:hanging="360"/>
      </w:pPr>
    </w:lvl>
    <w:lvl w:ilvl="3">
      <w:numFmt w:val="bullet"/>
      <w:lvlText w:val="•"/>
      <w:lvlJc w:val="left"/>
      <w:pPr>
        <w:ind w:left="3530" w:hanging="360"/>
      </w:pPr>
    </w:lvl>
    <w:lvl w:ilvl="4">
      <w:numFmt w:val="bullet"/>
      <w:lvlText w:val="•"/>
      <w:lvlJc w:val="left"/>
      <w:pPr>
        <w:ind w:left="4435" w:hanging="360"/>
      </w:pPr>
    </w:lvl>
    <w:lvl w:ilvl="5">
      <w:numFmt w:val="bullet"/>
      <w:lvlText w:val="•"/>
      <w:lvlJc w:val="left"/>
      <w:pPr>
        <w:ind w:left="5340" w:hanging="360"/>
      </w:pPr>
    </w:lvl>
    <w:lvl w:ilvl="6">
      <w:numFmt w:val="bullet"/>
      <w:lvlText w:val="•"/>
      <w:lvlJc w:val="left"/>
      <w:pPr>
        <w:ind w:left="6245" w:hanging="360"/>
      </w:pPr>
    </w:lvl>
    <w:lvl w:ilvl="7">
      <w:numFmt w:val="bullet"/>
      <w:lvlText w:val="•"/>
      <w:lvlJc w:val="left"/>
      <w:pPr>
        <w:ind w:left="7151" w:hanging="360"/>
      </w:pPr>
    </w:lvl>
    <w:lvl w:ilvl="8">
      <w:numFmt w:val="bullet"/>
      <w:lvlText w:val="•"/>
      <w:lvlJc w:val="left"/>
      <w:pPr>
        <w:ind w:left="8056" w:hanging="360"/>
      </w:pPr>
    </w:lvl>
  </w:abstractNum>
  <w:abstractNum w:abstractNumId="15">
    <w:nsid w:val="00000411"/>
    <w:multiLevelType w:val="multilevel"/>
    <w:tmpl w:val="00000894"/>
    <w:lvl w:ilvl="0">
      <w:numFmt w:val="bullet"/>
      <w:lvlText w:val=""/>
      <w:lvlJc w:val="left"/>
      <w:pPr>
        <w:ind w:left="361" w:hanging="248"/>
      </w:pPr>
      <w:rPr>
        <w:rFonts w:ascii="Wingdings" w:hAnsi="Wingdings" w:cs="Wingdings"/>
        <w:b/>
        <w:bCs/>
        <w:sz w:val="22"/>
        <w:szCs w:val="22"/>
      </w:rPr>
    </w:lvl>
    <w:lvl w:ilvl="1">
      <w:numFmt w:val="bullet"/>
      <w:lvlText w:val=""/>
      <w:lvlJc w:val="left"/>
      <w:pPr>
        <w:ind w:left="834" w:hanging="361"/>
      </w:pPr>
      <w:rPr>
        <w:rFonts w:ascii="Symbol" w:hAnsi="Symbol" w:cs="Symbol"/>
        <w:b w:val="0"/>
        <w:bCs w:val="0"/>
        <w:sz w:val="24"/>
        <w:szCs w:val="24"/>
      </w:rPr>
    </w:lvl>
    <w:lvl w:ilvl="2">
      <w:numFmt w:val="bullet"/>
      <w:lvlText w:val=""/>
      <w:lvlJc w:val="left"/>
      <w:pPr>
        <w:ind w:left="894" w:hanging="361"/>
      </w:pPr>
      <w:rPr>
        <w:rFonts w:ascii="Symbol" w:hAnsi="Symbol" w:cs="Symbol"/>
        <w:b w:val="0"/>
        <w:bCs w:val="0"/>
        <w:sz w:val="22"/>
        <w:szCs w:val="22"/>
      </w:rPr>
    </w:lvl>
    <w:lvl w:ilvl="3">
      <w:numFmt w:val="bullet"/>
      <w:lvlText w:val="•"/>
      <w:lvlJc w:val="left"/>
      <w:pPr>
        <w:ind w:left="2168" w:hanging="361"/>
      </w:pPr>
    </w:lvl>
    <w:lvl w:ilvl="4">
      <w:numFmt w:val="bullet"/>
      <w:lvlText w:val="•"/>
      <w:lvlJc w:val="left"/>
      <w:pPr>
        <w:ind w:left="3442" w:hanging="361"/>
      </w:pPr>
    </w:lvl>
    <w:lvl w:ilvl="5">
      <w:numFmt w:val="bullet"/>
      <w:lvlText w:val="•"/>
      <w:lvlJc w:val="left"/>
      <w:pPr>
        <w:ind w:left="4716" w:hanging="361"/>
      </w:pPr>
    </w:lvl>
    <w:lvl w:ilvl="6">
      <w:numFmt w:val="bullet"/>
      <w:lvlText w:val="•"/>
      <w:lvlJc w:val="left"/>
      <w:pPr>
        <w:ind w:left="5990" w:hanging="361"/>
      </w:pPr>
    </w:lvl>
    <w:lvl w:ilvl="7">
      <w:numFmt w:val="bullet"/>
      <w:lvlText w:val="•"/>
      <w:lvlJc w:val="left"/>
      <w:pPr>
        <w:ind w:left="7264" w:hanging="361"/>
      </w:pPr>
    </w:lvl>
    <w:lvl w:ilvl="8">
      <w:numFmt w:val="bullet"/>
      <w:lvlText w:val="•"/>
      <w:lvlJc w:val="left"/>
      <w:pPr>
        <w:ind w:left="8538" w:hanging="361"/>
      </w:pPr>
    </w:lvl>
  </w:abstractNum>
  <w:abstractNum w:abstractNumId="16">
    <w:nsid w:val="00000412"/>
    <w:multiLevelType w:val="multilevel"/>
    <w:tmpl w:val="00000895"/>
    <w:lvl w:ilvl="0">
      <w:numFmt w:val="bullet"/>
      <w:lvlText w:val="-"/>
      <w:lvlJc w:val="left"/>
      <w:pPr>
        <w:ind w:left="2274" w:hanging="360"/>
      </w:pPr>
      <w:rPr>
        <w:rFonts w:ascii="Calibri" w:hAnsi="Calibri" w:cs="Calibri"/>
        <w:b w:val="0"/>
        <w:bCs w:val="0"/>
        <w:sz w:val="28"/>
        <w:szCs w:val="28"/>
      </w:rPr>
    </w:lvl>
    <w:lvl w:ilvl="1">
      <w:numFmt w:val="bullet"/>
      <w:lvlText w:val="•"/>
      <w:lvlJc w:val="left"/>
      <w:pPr>
        <w:ind w:left="3169" w:hanging="360"/>
      </w:pPr>
    </w:lvl>
    <w:lvl w:ilvl="2">
      <w:numFmt w:val="bullet"/>
      <w:lvlText w:val="•"/>
      <w:lvlJc w:val="left"/>
      <w:pPr>
        <w:ind w:left="4065" w:hanging="360"/>
      </w:pPr>
    </w:lvl>
    <w:lvl w:ilvl="3">
      <w:numFmt w:val="bullet"/>
      <w:lvlText w:val="•"/>
      <w:lvlJc w:val="left"/>
      <w:pPr>
        <w:ind w:left="4960" w:hanging="360"/>
      </w:pPr>
    </w:lvl>
    <w:lvl w:ilvl="4">
      <w:numFmt w:val="bullet"/>
      <w:lvlText w:val="•"/>
      <w:lvlJc w:val="left"/>
      <w:pPr>
        <w:ind w:left="5855" w:hanging="360"/>
      </w:pPr>
    </w:lvl>
    <w:lvl w:ilvl="5">
      <w:numFmt w:val="bullet"/>
      <w:lvlText w:val="•"/>
      <w:lvlJc w:val="left"/>
      <w:pPr>
        <w:ind w:left="6750" w:hanging="360"/>
      </w:pPr>
    </w:lvl>
    <w:lvl w:ilvl="6">
      <w:numFmt w:val="bullet"/>
      <w:lvlText w:val="•"/>
      <w:lvlJc w:val="left"/>
      <w:pPr>
        <w:ind w:left="7645" w:hanging="360"/>
      </w:pPr>
    </w:lvl>
    <w:lvl w:ilvl="7">
      <w:numFmt w:val="bullet"/>
      <w:lvlText w:val="•"/>
      <w:lvlJc w:val="left"/>
      <w:pPr>
        <w:ind w:left="8540" w:hanging="360"/>
      </w:pPr>
    </w:lvl>
    <w:lvl w:ilvl="8">
      <w:numFmt w:val="bullet"/>
      <w:lvlText w:val="•"/>
      <w:lvlJc w:val="left"/>
      <w:pPr>
        <w:ind w:left="9436" w:hanging="360"/>
      </w:pPr>
    </w:lvl>
  </w:abstractNum>
  <w:abstractNum w:abstractNumId="17">
    <w:nsid w:val="00000413"/>
    <w:multiLevelType w:val="multilevel"/>
    <w:tmpl w:val="00000896"/>
    <w:lvl w:ilvl="0">
      <w:start w:val="1"/>
      <w:numFmt w:val="decimal"/>
      <w:lvlText w:val="%1."/>
      <w:lvlJc w:val="left"/>
      <w:pPr>
        <w:ind w:left="890" w:hanging="361"/>
      </w:pPr>
      <w:rPr>
        <w:rFonts w:ascii="Calibri" w:hAnsi="Calibri" w:cs="Calibri"/>
        <w:b w:val="0"/>
        <w:bCs w:val="0"/>
        <w:spacing w:val="-1"/>
        <w:sz w:val="28"/>
        <w:szCs w:val="28"/>
      </w:rPr>
    </w:lvl>
    <w:lvl w:ilvl="1">
      <w:numFmt w:val="bullet"/>
      <w:lvlText w:val="•"/>
      <w:lvlJc w:val="left"/>
      <w:pPr>
        <w:ind w:left="1923" w:hanging="361"/>
      </w:pPr>
    </w:lvl>
    <w:lvl w:ilvl="2">
      <w:numFmt w:val="bullet"/>
      <w:lvlText w:val="•"/>
      <w:lvlJc w:val="left"/>
      <w:pPr>
        <w:ind w:left="2957" w:hanging="361"/>
      </w:pPr>
    </w:lvl>
    <w:lvl w:ilvl="3">
      <w:numFmt w:val="bullet"/>
      <w:lvlText w:val="•"/>
      <w:lvlJc w:val="left"/>
      <w:pPr>
        <w:ind w:left="3990" w:hanging="361"/>
      </w:pPr>
    </w:lvl>
    <w:lvl w:ilvl="4">
      <w:numFmt w:val="bullet"/>
      <w:lvlText w:val="•"/>
      <w:lvlJc w:val="left"/>
      <w:pPr>
        <w:ind w:left="5024" w:hanging="361"/>
      </w:pPr>
    </w:lvl>
    <w:lvl w:ilvl="5">
      <w:numFmt w:val="bullet"/>
      <w:lvlText w:val="•"/>
      <w:lvlJc w:val="left"/>
      <w:pPr>
        <w:ind w:left="6058" w:hanging="361"/>
      </w:pPr>
    </w:lvl>
    <w:lvl w:ilvl="6">
      <w:numFmt w:val="bullet"/>
      <w:lvlText w:val="•"/>
      <w:lvlJc w:val="left"/>
      <w:pPr>
        <w:ind w:left="7091" w:hanging="361"/>
      </w:pPr>
    </w:lvl>
    <w:lvl w:ilvl="7">
      <w:numFmt w:val="bullet"/>
      <w:lvlText w:val="•"/>
      <w:lvlJc w:val="left"/>
      <w:pPr>
        <w:ind w:left="8125" w:hanging="361"/>
      </w:pPr>
    </w:lvl>
    <w:lvl w:ilvl="8">
      <w:numFmt w:val="bullet"/>
      <w:lvlText w:val="•"/>
      <w:lvlJc w:val="left"/>
      <w:pPr>
        <w:ind w:left="9159" w:hanging="361"/>
      </w:pPr>
    </w:lvl>
  </w:abstractNum>
  <w:abstractNum w:abstractNumId="18">
    <w:nsid w:val="00000414"/>
    <w:multiLevelType w:val="multilevel"/>
    <w:tmpl w:val="00000897"/>
    <w:lvl w:ilvl="0">
      <w:numFmt w:val="bullet"/>
      <w:lvlText w:val=""/>
      <w:lvlJc w:val="left"/>
      <w:pPr>
        <w:ind w:left="834" w:hanging="361"/>
      </w:pPr>
      <w:rPr>
        <w:rFonts w:ascii="Symbol" w:hAnsi="Symbol" w:cs="Symbol"/>
        <w:b w:val="0"/>
        <w:bCs w:val="0"/>
        <w:sz w:val="28"/>
        <w:szCs w:val="28"/>
      </w:rPr>
    </w:lvl>
    <w:lvl w:ilvl="1">
      <w:numFmt w:val="bullet"/>
      <w:lvlText w:val="•"/>
      <w:lvlJc w:val="left"/>
      <w:pPr>
        <w:ind w:left="1898" w:hanging="361"/>
      </w:pPr>
    </w:lvl>
    <w:lvl w:ilvl="2">
      <w:numFmt w:val="bullet"/>
      <w:lvlText w:val="•"/>
      <w:lvlJc w:val="left"/>
      <w:pPr>
        <w:ind w:left="2961" w:hanging="361"/>
      </w:pPr>
    </w:lvl>
    <w:lvl w:ilvl="3">
      <w:numFmt w:val="bullet"/>
      <w:lvlText w:val="•"/>
      <w:lvlJc w:val="left"/>
      <w:pPr>
        <w:ind w:left="4024" w:hanging="361"/>
      </w:pPr>
    </w:lvl>
    <w:lvl w:ilvl="4">
      <w:numFmt w:val="bullet"/>
      <w:lvlText w:val="•"/>
      <w:lvlJc w:val="left"/>
      <w:pPr>
        <w:ind w:left="5087" w:hanging="361"/>
      </w:pPr>
    </w:lvl>
    <w:lvl w:ilvl="5">
      <w:numFmt w:val="bullet"/>
      <w:lvlText w:val="•"/>
      <w:lvlJc w:val="left"/>
      <w:pPr>
        <w:ind w:left="6150" w:hanging="361"/>
      </w:pPr>
    </w:lvl>
    <w:lvl w:ilvl="6">
      <w:numFmt w:val="bullet"/>
      <w:lvlText w:val="•"/>
      <w:lvlJc w:val="left"/>
      <w:pPr>
        <w:ind w:left="7213" w:hanging="361"/>
      </w:pPr>
    </w:lvl>
    <w:lvl w:ilvl="7">
      <w:numFmt w:val="bullet"/>
      <w:lvlText w:val="•"/>
      <w:lvlJc w:val="left"/>
      <w:pPr>
        <w:ind w:left="8276" w:hanging="361"/>
      </w:pPr>
    </w:lvl>
    <w:lvl w:ilvl="8">
      <w:numFmt w:val="bullet"/>
      <w:lvlText w:val="•"/>
      <w:lvlJc w:val="left"/>
      <w:pPr>
        <w:ind w:left="9340" w:hanging="361"/>
      </w:pPr>
    </w:lvl>
  </w:abstractNum>
  <w:abstractNum w:abstractNumId="19">
    <w:nsid w:val="00000415"/>
    <w:multiLevelType w:val="multilevel"/>
    <w:tmpl w:val="00000898"/>
    <w:lvl w:ilvl="0">
      <w:numFmt w:val="bullet"/>
      <w:lvlText w:val=""/>
      <w:lvlJc w:val="left"/>
      <w:pPr>
        <w:ind w:left="834" w:hanging="445"/>
      </w:pPr>
      <w:rPr>
        <w:rFonts w:ascii="Symbol" w:hAnsi="Symbol" w:cs="Symbol"/>
        <w:b w:val="0"/>
        <w:bCs w:val="0"/>
        <w:sz w:val="28"/>
        <w:szCs w:val="28"/>
      </w:rPr>
    </w:lvl>
    <w:lvl w:ilvl="1">
      <w:numFmt w:val="bullet"/>
      <w:lvlText w:val=""/>
      <w:lvlJc w:val="left"/>
      <w:pPr>
        <w:ind w:left="866" w:hanging="361"/>
      </w:pPr>
      <w:rPr>
        <w:rFonts w:ascii="Symbol" w:hAnsi="Symbol" w:cs="Symbol"/>
        <w:b w:val="0"/>
        <w:bCs w:val="0"/>
        <w:sz w:val="28"/>
        <w:szCs w:val="28"/>
      </w:rPr>
    </w:lvl>
    <w:lvl w:ilvl="2">
      <w:numFmt w:val="bullet"/>
      <w:lvlText w:val=""/>
      <w:lvlJc w:val="left"/>
      <w:pPr>
        <w:ind w:left="1247" w:hanging="360"/>
      </w:pPr>
      <w:rPr>
        <w:rFonts w:ascii="Symbol" w:hAnsi="Symbol" w:cs="Symbol"/>
        <w:b w:val="0"/>
        <w:bCs w:val="0"/>
        <w:sz w:val="28"/>
        <w:szCs w:val="28"/>
      </w:rPr>
    </w:lvl>
    <w:lvl w:ilvl="3">
      <w:numFmt w:val="bullet"/>
      <w:lvlText w:val="•"/>
      <w:lvlJc w:val="left"/>
      <w:pPr>
        <w:ind w:left="2334" w:hanging="360"/>
      </w:pPr>
    </w:lvl>
    <w:lvl w:ilvl="4">
      <w:numFmt w:val="bullet"/>
      <w:lvlText w:val="•"/>
      <w:lvlJc w:val="left"/>
      <w:pPr>
        <w:ind w:left="3422" w:hanging="360"/>
      </w:pPr>
    </w:lvl>
    <w:lvl w:ilvl="5">
      <w:numFmt w:val="bullet"/>
      <w:lvlText w:val="•"/>
      <w:lvlJc w:val="left"/>
      <w:pPr>
        <w:ind w:left="4509" w:hanging="360"/>
      </w:pPr>
    </w:lvl>
    <w:lvl w:ilvl="6">
      <w:numFmt w:val="bullet"/>
      <w:lvlText w:val="•"/>
      <w:lvlJc w:val="left"/>
      <w:pPr>
        <w:ind w:left="5597" w:hanging="360"/>
      </w:pPr>
    </w:lvl>
    <w:lvl w:ilvl="7">
      <w:numFmt w:val="bullet"/>
      <w:lvlText w:val="•"/>
      <w:lvlJc w:val="left"/>
      <w:pPr>
        <w:ind w:left="6684" w:hanging="360"/>
      </w:pPr>
    </w:lvl>
    <w:lvl w:ilvl="8">
      <w:numFmt w:val="bullet"/>
      <w:lvlText w:val="•"/>
      <w:lvlJc w:val="left"/>
      <w:pPr>
        <w:ind w:left="7771" w:hanging="360"/>
      </w:pPr>
    </w:lvl>
  </w:abstractNum>
  <w:abstractNum w:abstractNumId="20">
    <w:nsid w:val="00000416"/>
    <w:multiLevelType w:val="multilevel"/>
    <w:tmpl w:val="00000899"/>
    <w:lvl w:ilvl="0">
      <w:numFmt w:val="bullet"/>
      <w:lvlText w:val=""/>
      <w:lvlJc w:val="left"/>
      <w:pPr>
        <w:ind w:left="1247" w:hanging="360"/>
      </w:pPr>
      <w:rPr>
        <w:rFonts w:ascii="Symbol" w:hAnsi="Symbol" w:cs="Symbol"/>
        <w:b w:val="0"/>
        <w:bCs w:val="0"/>
        <w:sz w:val="24"/>
        <w:szCs w:val="24"/>
      </w:rPr>
    </w:lvl>
    <w:lvl w:ilvl="1">
      <w:numFmt w:val="bullet"/>
      <w:lvlText w:val="•"/>
      <w:lvlJc w:val="left"/>
      <w:pPr>
        <w:ind w:left="2117" w:hanging="360"/>
      </w:pPr>
    </w:lvl>
    <w:lvl w:ilvl="2">
      <w:numFmt w:val="bullet"/>
      <w:lvlText w:val="•"/>
      <w:lvlJc w:val="left"/>
      <w:pPr>
        <w:ind w:left="2987" w:hanging="360"/>
      </w:pPr>
    </w:lvl>
    <w:lvl w:ilvl="3">
      <w:numFmt w:val="bullet"/>
      <w:lvlText w:val="•"/>
      <w:lvlJc w:val="left"/>
      <w:pPr>
        <w:ind w:left="3857" w:hanging="360"/>
      </w:pPr>
    </w:lvl>
    <w:lvl w:ilvl="4">
      <w:numFmt w:val="bullet"/>
      <w:lvlText w:val="•"/>
      <w:lvlJc w:val="left"/>
      <w:pPr>
        <w:ind w:left="4727" w:hanging="360"/>
      </w:pPr>
    </w:lvl>
    <w:lvl w:ilvl="5">
      <w:numFmt w:val="bullet"/>
      <w:lvlText w:val="•"/>
      <w:lvlJc w:val="left"/>
      <w:pPr>
        <w:ind w:left="5597" w:hanging="360"/>
      </w:pPr>
    </w:lvl>
    <w:lvl w:ilvl="6">
      <w:numFmt w:val="bullet"/>
      <w:lvlText w:val="•"/>
      <w:lvlJc w:val="left"/>
      <w:pPr>
        <w:ind w:left="6466" w:hanging="360"/>
      </w:pPr>
    </w:lvl>
    <w:lvl w:ilvl="7">
      <w:numFmt w:val="bullet"/>
      <w:lvlText w:val="•"/>
      <w:lvlJc w:val="left"/>
      <w:pPr>
        <w:ind w:left="7336" w:hanging="360"/>
      </w:pPr>
    </w:lvl>
    <w:lvl w:ilvl="8">
      <w:numFmt w:val="bullet"/>
      <w:lvlText w:val="•"/>
      <w:lvlJc w:val="left"/>
      <w:pPr>
        <w:ind w:left="8206" w:hanging="360"/>
      </w:pPr>
    </w:lvl>
  </w:abstractNum>
  <w:abstractNum w:abstractNumId="21">
    <w:nsid w:val="00000417"/>
    <w:multiLevelType w:val="multilevel"/>
    <w:tmpl w:val="0000089A"/>
    <w:lvl w:ilvl="0">
      <w:numFmt w:val="bullet"/>
      <w:lvlText w:val=""/>
      <w:lvlJc w:val="left"/>
      <w:pPr>
        <w:ind w:left="820" w:hanging="346"/>
      </w:pPr>
      <w:rPr>
        <w:rFonts w:ascii="Symbol" w:hAnsi="Symbol" w:cs="Symbol"/>
        <w:b w:val="0"/>
        <w:bCs w:val="0"/>
        <w:sz w:val="24"/>
        <w:szCs w:val="24"/>
      </w:rPr>
    </w:lvl>
    <w:lvl w:ilvl="1">
      <w:numFmt w:val="bullet"/>
      <w:lvlText w:val="•"/>
      <w:lvlJc w:val="left"/>
      <w:pPr>
        <w:ind w:left="1731" w:hanging="346"/>
      </w:pPr>
    </w:lvl>
    <w:lvl w:ilvl="2">
      <w:numFmt w:val="bullet"/>
      <w:lvlText w:val="•"/>
      <w:lvlJc w:val="left"/>
      <w:pPr>
        <w:ind w:left="2641" w:hanging="346"/>
      </w:pPr>
    </w:lvl>
    <w:lvl w:ilvl="3">
      <w:numFmt w:val="bullet"/>
      <w:lvlText w:val="•"/>
      <w:lvlJc w:val="left"/>
      <w:pPr>
        <w:ind w:left="3552" w:hanging="346"/>
      </w:pPr>
    </w:lvl>
    <w:lvl w:ilvl="4">
      <w:numFmt w:val="bullet"/>
      <w:lvlText w:val="•"/>
      <w:lvlJc w:val="left"/>
      <w:pPr>
        <w:ind w:left="4462" w:hanging="346"/>
      </w:pPr>
    </w:lvl>
    <w:lvl w:ilvl="5">
      <w:numFmt w:val="bullet"/>
      <w:lvlText w:val="•"/>
      <w:lvlJc w:val="left"/>
      <w:pPr>
        <w:ind w:left="5373" w:hanging="346"/>
      </w:pPr>
    </w:lvl>
    <w:lvl w:ilvl="6">
      <w:numFmt w:val="bullet"/>
      <w:lvlText w:val="•"/>
      <w:lvlJc w:val="left"/>
      <w:pPr>
        <w:ind w:left="6284" w:hanging="346"/>
      </w:pPr>
    </w:lvl>
    <w:lvl w:ilvl="7">
      <w:numFmt w:val="bullet"/>
      <w:lvlText w:val="•"/>
      <w:lvlJc w:val="left"/>
      <w:pPr>
        <w:ind w:left="7194" w:hanging="346"/>
      </w:pPr>
    </w:lvl>
    <w:lvl w:ilvl="8">
      <w:numFmt w:val="bullet"/>
      <w:lvlText w:val="•"/>
      <w:lvlJc w:val="left"/>
      <w:pPr>
        <w:ind w:left="8105" w:hanging="346"/>
      </w:pPr>
    </w:lvl>
  </w:abstractNum>
  <w:abstractNum w:abstractNumId="22">
    <w:nsid w:val="00000418"/>
    <w:multiLevelType w:val="multilevel"/>
    <w:tmpl w:val="0000089B"/>
    <w:lvl w:ilvl="0">
      <w:numFmt w:val="bullet"/>
      <w:lvlText w:val=""/>
      <w:lvlJc w:val="left"/>
      <w:pPr>
        <w:ind w:left="460" w:hanging="240"/>
      </w:pPr>
      <w:rPr>
        <w:rFonts w:ascii="Symbol" w:hAnsi="Symbol" w:cs="Symbol"/>
        <w:b w:val="0"/>
        <w:bCs w:val="0"/>
        <w:sz w:val="24"/>
        <w:szCs w:val="24"/>
      </w:rPr>
    </w:lvl>
    <w:lvl w:ilvl="1">
      <w:numFmt w:val="bullet"/>
      <w:lvlText w:val="•"/>
      <w:lvlJc w:val="left"/>
      <w:pPr>
        <w:ind w:left="1423" w:hanging="240"/>
      </w:pPr>
    </w:lvl>
    <w:lvl w:ilvl="2">
      <w:numFmt w:val="bullet"/>
      <w:lvlText w:val="•"/>
      <w:lvlJc w:val="left"/>
      <w:pPr>
        <w:ind w:left="2385" w:hanging="240"/>
      </w:pPr>
    </w:lvl>
    <w:lvl w:ilvl="3">
      <w:numFmt w:val="bullet"/>
      <w:lvlText w:val="•"/>
      <w:lvlJc w:val="left"/>
      <w:pPr>
        <w:ind w:left="3348" w:hanging="240"/>
      </w:pPr>
    </w:lvl>
    <w:lvl w:ilvl="4">
      <w:numFmt w:val="bullet"/>
      <w:lvlText w:val="•"/>
      <w:lvlJc w:val="left"/>
      <w:pPr>
        <w:ind w:left="4310" w:hanging="240"/>
      </w:pPr>
    </w:lvl>
    <w:lvl w:ilvl="5">
      <w:numFmt w:val="bullet"/>
      <w:lvlText w:val="•"/>
      <w:lvlJc w:val="left"/>
      <w:pPr>
        <w:ind w:left="5273" w:hanging="240"/>
      </w:pPr>
    </w:lvl>
    <w:lvl w:ilvl="6">
      <w:numFmt w:val="bullet"/>
      <w:lvlText w:val="•"/>
      <w:lvlJc w:val="left"/>
      <w:pPr>
        <w:ind w:left="6236" w:hanging="240"/>
      </w:pPr>
    </w:lvl>
    <w:lvl w:ilvl="7">
      <w:numFmt w:val="bullet"/>
      <w:lvlText w:val="•"/>
      <w:lvlJc w:val="left"/>
      <w:pPr>
        <w:ind w:left="7198" w:hanging="240"/>
      </w:pPr>
    </w:lvl>
    <w:lvl w:ilvl="8">
      <w:numFmt w:val="bullet"/>
      <w:lvlText w:val="•"/>
      <w:lvlJc w:val="left"/>
      <w:pPr>
        <w:ind w:left="8161" w:hanging="240"/>
      </w:pPr>
    </w:lvl>
  </w:abstractNum>
  <w:abstractNum w:abstractNumId="23">
    <w:nsid w:val="00000419"/>
    <w:multiLevelType w:val="multilevel"/>
    <w:tmpl w:val="0000089C"/>
    <w:lvl w:ilvl="0">
      <w:numFmt w:val="bullet"/>
      <w:lvlText w:val=""/>
      <w:lvlJc w:val="left"/>
      <w:pPr>
        <w:ind w:left="460" w:hanging="240"/>
      </w:pPr>
      <w:rPr>
        <w:rFonts w:ascii="Symbol" w:hAnsi="Symbol" w:cs="Symbol"/>
        <w:b w:val="0"/>
        <w:bCs w:val="0"/>
        <w:sz w:val="28"/>
        <w:szCs w:val="28"/>
      </w:rPr>
    </w:lvl>
    <w:lvl w:ilvl="1">
      <w:numFmt w:val="bullet"/>
      <w:lvlText w:val=""/>
      <w:lvlJc w:val="left"/>
      <w:pPr>
        <w:ind w:left="1000" w:hanging="360"/>
      </w:pPr>
      <w:rPr>
        <w:rFonts w:ascii="Symbol" w:hAnsi="Symbol" w:cs="Symbol"/>
        <w:b w:val="0"/>
        <w:bCs w:val="0"/>
        <w:sz w:val="24"/>
        <w:szCs w:val="24"/>
      </w:rPr>
    </w:lvl>
    <w:lvl w:ilvl="2">
      <w:numFmt w:val="bullet"/>
      <w:lvlText w:val="•"/>
      <w:lvlJc w:val="left"/>
      <w:pPr>
        <w:ind w:left="2009" w:hanging="360"/>
      </w:pPr>
    </w:lvl>
    <w:lvl w:ilvl="3">
      <w:numFmt w:val="bullet"/>
      <w:lvlText w:val="•"/>
      <w:lvlJc w:val="left"/>
      <w:pPr>
        <w:ind w:left="3019" w:hanging="360"/>
      </w:pPr>
    </w:lvl>
    <w:lvl w:ilvl="4">
      <w:numFmt w:val="bullet"/>
      <w:lvlText w:val="•"/>
      <w:lvlJc w:val="left"/>
      <w:pPr>
        <w:ind w:left="4029" w:hanging="360"/>
      </w:pPr>
    </w:lvl>
    <w:lvl w:ilvl="5">
      <w:numFmt w:val="bullet"/>
      <w:lvlText w:val="•"/>
      <w:lvlJc w:val="left"/>
      <w:pPr>
        <w:ind w:left="5038" w:hanging="360"/>
      </w:pPr>
    </w:lvl>
    <w:lvl w:ilvl="6">
      <w:numFmt w:val="bullet"/>
      <w:lvlText w:val="•"/>
      <w:lvlJc w:val="left"/>
      <w:pPr>
        <w:ind w:left="6048" w:hanging="360"/>
      </w:pPr>
    </w:lvl>
    <w:lvl w:ilvl="7">
      <w:numFmt w:val="bullet"/>
      <w:lvlText w:val="•"/>
      <w:lvlJc w:val="left"/>
      <w:pPr>
        <w:ind w:left="7057" w:hanging="360"/>
      </w:pPr>
    </w:lvl>
    <w:lvl w:ilvl="8">
      <w:numFmt w:val="bullet"/>
      <w:lvlText w:val="•"/>
      <w:lvlJc w:val="left"/>
      <w:pPr>
        <w:ind w:left="8067" w:hanging="360"/>
      </w:pPr>
    </w:lvl>
  </w:abstractNum>
  <w:abstractNum w:abstractNumId="24">
    <w:nsid w:val="0000041A"/>
    <w:multiLevelType w:val="multilevel"/>
    <w:tmpl w:val="0000089D"/>
    <w:lvl w:ilvl="0">
      <w:numFmt w:val="bullet"/>
      <w:lvlText w:val="-"/>
      <w:lvlJc w:val="left"/>
      <w:pPr>
        <w:ind w:left="820" w:hanging="360"/>
      </w:pPr>
      <w:rPr>
        <w:rFonts w:ascii="Calibri" w:hAnsi="Calibri" w:cs="Calibri"/>
        <w:b w:val="0"/>
        <w:bCs w:val="0"/>
        <w:sz w:val="28"/>
        <w:szCs w:val="28"/>
      </w:rPr>
    </w:lvl>
    <w:lvl w:ilvl="1">
      <w:numFmt w:val="bullet"/>
      <w:lvlText w:val="•"/>
      <w:lvlJc w:val="left"/>
      <w:pPr>
        <w:ind w:left="1735" w:hanging="360"/>
      </w:pPr>
    </w:lvl>
    <w:lvl w:ilvl="2">
      <w:numFmt w:val="bullet"/>
      <w:lvlText w:val="•"/>
      <w:lvlJc w:val="left"/>
      <w:pPr>
        <w:ind w:left="2649" w:hanging="360"/>
      </w:pPr>
    </w:lvl>
    <w:lvl w:ilvl="3">
      <w:numFmt w:val="bullet"/>
      <w:lvlText w:val="•"/>
      <w:lvlJc w:val="left"/>
      <w:pPr>
        <w:ind w:left="3564"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8" w:hanging="360"/>
      </w:pPr>
    </w:lvl>
    <w:lvl w:ilvl="7">
      <w:numFmt w:val="bullet"/>
      <w:lvlText w:val="•"/>
      <w:lvlJc w:val="left"/>
      <w:pPr>
        <w:ind w:left="7222" w:hanging="360"/>
      </w:pPr>
    </w:lvl>
    <w:lvl w:ilvl="8">
      <w:numFmt w:val="bullet"/>
      <w:lvlText w:val="•"/>
      <w:lvlJc w:val="left"/>
      <w:pPr>
        <w:ind w:left="8137" w:hanging="360"/>
      </w:pPr>
    </w:lvl>
  </w:abstractNum>
  <w:abstractNum w:abstractNumId="25">
    <w:nsid w:val="0000041B"/>
    <w:multiLevelType w:val="multilevel"/>
    <w:tmpl w:val="0000089E"/>
    <w:lvl w:ilvl="0">
      <w:start w:val="1"/>
      <w:numFmt w:val="decimal"/>
      <w:lvlText w:val="%1."/>
      <w:lvlJc w:val="left"/>
      <w:pPr>
        <w:ind w:left="820" w:hanging="360"/>
      </w:pPr>
      <w:rPr>
        <w:rFonts w:ascii="Calibri" w:hAnsi="Calibri" w:cs="Calibri"/>
        <w:b w:val="0"/>
        <w:bCs w:val="0"/>
        <w:spacing w:val="-1"/>
        <w:sz w:val="28"/>
        <w:szCs w:val="28"/>
      </w:rPr>
    </w:lvl>
    <w:lvl w:ilvl="1">
      <w:numFmt w:val="bullet"/>
      <w:lvlText w:val="•"/>
      <w:lvlJc w:val="left"/>
      <w:pPr>
        <w:ind w:left="1735" w:hanging="360"/>
      </w:pPr>
    </w:lvl>
    <w:lvl w:ilvl="2">
      <w:numFmt w:val="bullet"/>
      <w:lvlText w:val="•"/>
      <w:lvlJc w:val="left"/>
      <w:pPr>
        <w:ind w:left="2649" w:hanging="360"/>
      </w:pPr>
    </w:lvl>
    <w:lvl w:ilvl="3">
      <w:numFmt w:val="bullet"/>
      <w:lvlText w:val="•"/>
      <w:lvlJc w:val="left"/>
      <w:pPr>
        <w:ind w:left="3564" w:hanging="360"/>
      </w:pPr>
    </w:lvl>
    <w:lvl w:ilvl="4">
      <w:numFmt w:val="bullet"/>
      <w:lvlText w:val="•"/>
      <w:lvlJc w:val="left"/>
      <w:pPr>
        <w:ind w:left="4478" w:hanging="360"/>
      </w:pPr>
    </w:lvl>
    <w:lvl w:ilvl="5">
      <w:numFmt w:val="bullet"/>
      <w:lvlText w:val="•"/>
      <w:lvlJc w:val="left"/>
      <w:pPr>
        <w:ind w:left="5393" w:hanging="360"/>
      </w:pPr>
    </w:lvl>
    <w:lvl w:ilvl="6">
      <w:numFmt w:val="bullet"/>
      <w:lvlText w:val="•"/>
      <w:lvlJc w:val="left"/>
      <w:pPr>
        <w:ind w:left="6308" w:hanging="360"/>
      </w:pPr>
    </w:lvl>
    <w:lvl w:ilvl="7">
      <w:numFmt w:val="bullet"/>
      <w:lvlText w:val="•"/>
      <w:lvlJc w:val="left"/>
      <w:pPr>
        <w:ind w:left="7222" w:hanging="360"/>
      </w:pPr>
    </w:lvl>
    <w:lvl w:ilvl="8">
      <w:numFmt w:val="bullet"/>
      <w:lvlText w:val="•"/>
      <w:lvlJc w:val="left"/>
      <w:pPr>
        <w:ind w:left="8137" w:hanging="360"/>
      </w:pPr>
    </w:lvl>
  </w:abstractNum>
  <w:abstractNum w:abstractNumId="26">
    <w:nsid w:val="0000041C"/>
    <w:multiLevelType w:val="multilevel"/>
    <w:tmpl w:val="0000089F"/>
    <w:lvl w:ilvl="0">
      <w:numFmt w:val="bullet"/>
      <w:lvlText w:val=""/>
      <w:lvlJc w:val="left"/>
      <w:pPr>
        <w:ind w:left="820" w:hanging="360"/>
      </w:pPr>
      <w:rPr>
        <w:rFonts w:ascii="Symbol" w:hAnsi="Symbol" w:cs="Symbol"/>
        <w:b w:val="0"/>
        <w:bCs w:val="0"/>
        <w:sz w:val="28"/>
        <w:szCs w:val="28"/>
      </w:rPr>
    </w:lvl>
    <w:lvl w:ilvl="1">
      <w:numFmt w:val="bullet"/>
      <w:lvlText w:val="•"/>
      <w:lvlJc w:val="left"/>
      <w:pPr>
        <w:ind w:left="1731" w:hanging="360"/>
      </w:pPr>
    </w:lvl>
    <w:lvl w:ilvl="2">
      <w:numFmt w:val="bullet"/>
      <w:lvlText w:val="•"/>
      <w:lvlJc w:val="left"/>
      <w:pPr>
        <w:ind w:left="2641" w:hanging="360"/>
      </w:pPr>
    </w:lvl>
    <w:lvl w:ilvl="3">
      <w:numFmt w:val="bullet"/>
      <w:lvlText w:val="•"/>
      <w:lvlJc w:val="left"/>
      <w:pPr>
        <w:ind w:left="3552" w:hanging="360"/>
      </w:pPr>
    </w:lvl>
    <w:lvl w:ilvl="4">
      <w:numFmt w:val="bullet"/>
      <w:lvlText w:val="•"/>
      <w:lvlJc w:val="left"/>
      <w:pPr>
        <w:ind w:left="4462" w:hanging="360"/>
      </w:pPr>
    </w:lvl>
    <w:lvl w:ilvl="5">
      <w:numFmt w:val="bullet"/>
      <w:lvlText w:val="•"/>
      <w:lvlJc w:val="left"/>
      <w:pPr>
        <w:ind w:left="5373" w:hanging="360"/>
      </w:pPr>
    </w:lvl>
    <w:lvl w:ilvl="6">
      <w:numFmt w:val="bullet"/>
      <w:lvlText w:val="•"/>
      <w:lvlJc w:val="left"/>
      <w:pPr>
        <w:ind w:left="6284" w:hanging="360"/>
      </w:pPr>
    </w:lvl>
    <w:lvl w:ilvl="7">
      <w:numFmt w:val="bullet"/>
      <w:lvlText w:val="•"/>
      <w:lvlJc w:val="left"/>
      <w:pPr>
        <w:ind w:left="7194" w:hanging="360"/>
      </w:pPr>
    </w:lvl>
    <w:lvl w:ilvl="8">
      <w:numFmt w:val="bullet"/>
      <w:lvlText w:val="•"/>
      <w:lvlJc w:val="left"/>
      <w:pPr>
        <w:ind w:left="8105" w:hanging="360"/>
      </w:pPr>
    </w:lvl>
  </w:abstractNum>
  <w:abstractNum w:abstractNumId="27">
    <w:nsid w:val="0000041D"/>
    <w:multiLevelType w:val="multilevel"/>
    <w:tmpl w:val="000008A0"/>
    <w:lvl w:ilvl="0">
      <w:start w:val="1"/>
      <w:numFmt w:val="lowerLetter"/>
      <w:lvlText w:val="%1)"/>
      <w:lvlJc w:val="left"/>
      <w:pPr>
        <w:ind w:left="460" w:hanging="360"/>
      </w:pPr>
      <w:rPr>
        <w:rFonts w:ascii="Calibri" w:hAnsi="Calibri" w:cs="Calibri"/>
        <w:b w:val="0"/>
        <w:bCs w:val="0"/>
        <w:spacing w:val="-1"/>
        <w:sz w:val="28"/>
        <w:szCs w:val="28"/>
      </w:rPr>
    </w:lvl>
    <w:lvl w:ilvl="1">
      <w:numFmt w:val="bullet"/>
      <w:lvlText w:val="•"/>
      <w:lvlJc w:val="left"/>
      <w:pPr>
        <w:ind w:left="1411" w:hanging="360"/>
      </w:pPr>
    </w:lvl>
    <w:lvl w:ilvl="2">
      <w:numFmt w:val="bullet"/>
      <w:lvlText w:val="•"/>
      <w:lvlJc w:val="left"/>
      <w:pPr>
        <w:ind w:left="2361" w:hanging="360"/>
      </w:pPr>
    </w:lvl>
    <w:lvl w:ilvl="3">
      <w:numFmt w:val="bullet"/>
      <w:lvlText w:val="•"/>
      <w:lvlJc w:val="left"/>
      <w:pPr>
        <w:ind w:left="3312" w:hanging="360"/>
      </w:pPr>
    </w:lvl>
    <w:lvl w:ilvl="4">
      <w:numFmt w:val="bullet"/>
      <w:lvlText w:val="•"/>
      <w:lvlJc w:val="left"/>
      <w:pPr>
        <w:ind w:left="4262" w:hanging="360"/>
      </w:pPr>
    </w:lvl>
    <w:lvl w:ilvl="5">
      <w:numFmt w:val="bullet"/>
      <w:lvlText w:val="•"/>
      <w:lvlJc w:val="left"/>
      <w:pPr>
        <w:ind w:left="5213" w:hanging="360"/>
      </w:pPr>
    </w:lvl>
    <w:lvl w:ilvl="6">
      <w:numFmt w:val="bullet"/>
      <w:lvlText w:val="•"/>
      <w:lvlJc w:val="left"/>
      <w:pPr>
        <w:ind w:left="6164" w:hanging="360"/>
      </w:pPr>
    </w:lvl>
    <w:lvl w:ilvl="7">
      <w:numFmt w:val="bullet"/>
      <w:lvlText w:val="•"/>
      <w:lvlJc w:val="left"/>
      <w:pPr>
        <w:ind w:left="7114" w:hanging="360"/>
      </w:pPr>
    </w:lvl>
    <w:lvl w:ilvl="8">
      <w:numFmt w:val="bullet"/>
      <w:lvlText w:val="•"/>
      <w:lvlJc w:val="left"/>
      <w:pPr>
        <w:ind w:left="8065" w:hanging="360"/>
      </w:pPr>
    </w:lvl>
  </w:abstractNum>
  <w:abstractNum w:abstractNumId="28">
    <w:nsid w:val="0000041E"/>
    <w:multiLevelType w:val="multilevel"/>
    <w:tmpl w:val="000008A1"/>
    <w:lvl w:ilvl="0">
      <w:numFmt w:val="bullet"/>
      <w:lvlText w:val=""/>
      <w:lvlJc w:val="left"/>
      <w:pPr>
        <w:ind w:left="1247" w:hanging="360"/>
      </w:pPr>
      <w:rPr>
        <w:rFonts w:ascii="Symbol" w:hAnsi="Symbol" w:cs="Symbol"/>
        <w:b w:val="0"/>
        <w:bCs w:val="0"/>
        <w:sz w:val="40"/>
        <w:szCs w:val="40"/>
      </w:rPr>
    </w:lvl>
    <w:lvl w:ilvl="1">
      <w:numFmt w:val="bullet"/>
      <w:lvlText w:val="•"/>
      <w:lvlJc w:val="left"/>
      <w:pPr>
        <w:ind w:left="2035" w:hanging="360"/>
      </w:pPr>
    </w:lvl>
    <w:lvl w:ilvl="2">
      <w:numFmt w:val="bullet"/>
      <w:lvlText w:val="•"/>
      <w:lvlJc w:val="left"/>
      <w:pPr>
        <w:ind w:left="2823" w:hanging="360"/>
      </w:pPr>
    </w:lvl>
    <w:lvl w:ilvl="3">
      <w:numFmt w:val="bullet"/>
      <w:lvlText w:val="•"/>
      <w:lvlJc w:val="left"/>
      <w:pPr>
        <w:ind w:left="3611" w:hanging="360"/>
      </w:pPr>
    </w:lvl>
    <w:lvl w:ilvl="4">
      <w:numFmt w:val="bullet"/>
      <w:lvlText w:val="•"/>
      <w:lvlJc w:val="left"/>
      <w:pPr>
        <w:ind w:left="4399" w:hanging="360"/>
      </w:pPr>
    </w:lvl>
    <w:lvl w:ilvl="5">
      <w:numFmt w:val="bullet"/>
      <w:lvlText w:val="•"/>
      <w:lvlJc w:val="left"/>
      <w:pPr>
        <w:ind w:left="5187" w:hanging="360"/>
      </w:pPr>
    </w:lvl>
    <w:lvl w:ilvl="6">
      <w:numFmt w:val="bullet"/>
      <w:lvlText w:val="•"/>
      <w:lvlJc w:val="left"/>
      <w:pPr>
        <w:ind w:left="5974" w:hanging="360"/>
      </w:pPr>
    </w:lvl>
    <w:lvl w:ilvl="7">
      <w:numFmt w:val="bullet"/>
      <w:lvlText w:val="•"/>
      <w:lvlJc w:val="left"/>
      <w:pPr>
        <w:ind w:left="6762" w:hanging="360"/>
      </w:pPr>
    </w:lvl>
    <w:lvl w:ilvl="8">
      <w:numFmt w:val="bullet"/>
      <w:lvlText w:val="•"/>
      <w:lvlJc w:val="left"/>
      <w:pPr>
        <w:ind w:left="7550" w:hanging="360"/>
      </w:pPr>
    </w:lvl>
  </w:abstractNum>
  <w:abstractNum w:abstractNumId="29">
    <w:nsid w:val="1E4A28B2"/>
    <w:multiLevelType w:val="hybridMultilevel"/>
    <w:tmpl w:val="E3302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2A37033"/>
    <w:multiLevelType w:val="hybridMultilevel"/>
    <w:tmpl w:val="9DC40758"/>
    <w:lvl w:ilvl="0" w:tplc="0C090001">
      <w:start w:val="1"/>
      <w:numFmt w:val="bullet"/>
      <w:lvlText w:val=""/>
      <w:lvlJc w:val="left"/>
      <w:pPr>
        <w:ind w:left="152"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nsid w:val="3DA345E4"/>
    <w:multiLevelType w:val="hybridMultilevel"/>
    <w:tmpl w:val="6A50F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31"/>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C1"/>
    <w:rsid w:val="0018659C"/>
    <w:rsid w:val="002036E3"/>
    <w:rsid w:val="002319CE"/>
    <w:rsid w:val="00234AE9"/>
    <w:rsid w:val="00420E13"/>
    <w:rsid w:val="00450AC6"/>
    <w:rsid w:val="004E06EA"/>
    <w:rsid w:val="004E7DC7"/>
    <w:rsid w:val="004F6864"/>
    <w:rsid w:val="005B5F1F"/>
    <w:rsid w:val="006254BD"/>
    <w:rsid w:val="00696401"/>
    <w:rsid w:val="006A4F6B"/>
    <w:rsid w:val="007304E4"/>
    <w:rsid w:val="00753ECE"/>
    <w:rsid w:val="007B7FF7"/>
    <w:rsid w:val="00830CEE"/>
    <w:rsid w:val="00890589"/>
    <w:rsid w:val="009755B0"/>
    <w:rsid w:val="009C198D"/>
    <w:rsid w:val="009E4D46"/>
    <w:rsid w:val="00A32483"/>
    <w:rsid w:val="00A33F85"/>
    <w:rsid w:val="00AE0ADF"/>
    <w:rsid w:val="00B17550"/>
    <w:rsid w:val="00BF5BA1"/>
    <w:rsid w:val="00C12774"/>
    <w:rsid w:val="00D23E88"/>
    <w:rsid w:val="00DB5AC1"/>
    <w:rsid w:val="00E16923"/>
    <w:rsid w:val="00EB4A0F"/>
    <w:rsid w:val="00EC5385"/>
    <w:rsid w:val="00F2116B"/>
    <w:rsid w:val="00F27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
      <w:outlineLvl w:val="0"/>
    </w:pPr>
    <w:rPr>
      <w:rFonts w:ascii="Eras Medium ITC" w:hAnsi="Eras Medium ITC" w:cs="Eras Medium ITC"/>
      <w:b/>
      <w:bCs/>
      <w:sz w:val="56"/>
      <w:szCs w:val="56"/>
    </w:rPr>
  </w:style>
  <w:style w:type="paragraph" w:styleId="Heading2">
    <w:name w:val="heading 2"/>
    <w:basedOn w:val="Normal"/>
    <w:next w:val="Normal"/>
    <w:link w:val="Heading2Char"/>
    <w:uiPriority w:val="1"/>
    <w:qFormat/>
    <w:pPr>
      <w:spacing w:before="23"/>
      <w:outlineLvl w:val="1"/>
    </w:pPr>
    <w:rPr>
      <w:rFonts w:ascii="Eras Medium ITC" w:hAnsi="Eras Medium ITC" w:cs="Eras Medium ITC"/>
      <w:b/>
      <w:bCs/>
      <w:sz w:val="48"/>
      <w:szCs w:val="48"/>
    </w:rPr>
  </w:style>
  <w:style w:type="paragraph" w:styleId="Heading3">
    <w:name w:val="heading 3"/>
    <w:basedOn w:val="Normal"/>
    <w:next w:val="Normal"/>
    <w:link w:val="Heading3Char"/>
    <w:uiPriority w:val="1"/>
    <w:qFormat/>
    <w:pPr>
      <w:ind w:left="115"/>
      <w:outlineLvl w:val="2"/>
    </w:pPr>
    <w:rPr>
      <w:rFonts w:ascii="Eras Medium ITC" w:hAnsi="Eras Medium ITC" w:cs="Eras Medium ITC"/>
      <w:sz w:val="48"/>
      <w:szCs w:val="48"/>
    </w:rPr>
  </w:style>
  <w:style w:type="paragraph" w:styleId="Heading4">
    <w:name w:val="heading 4"/>
    <w:basedOn w:val="Normal"/>
    <w:next w:val="Normal"/>
    <w:link w:val="Heading4Char"/>
    <w:uiPriority w:val="1"/>
    <w:qFormat/>
    <w:pPr>
      <w:spacing w:before="194"/>
      <w:ind w:left="100"/>
      <w:outlineLvl w:val="3"/>
    </w:pPr>
    <w:rPr>
      <w:rFonts w:ascii="Eras Medium ITC" w:hAnsi="Eras Medium ITC" w:cs="Eras Medium ITC"/>
      <w:b/>
      <w:bCs/>
      <w:sz w:val="40"/>
      <w:szCs w:val="40"/>
    </w:rPr>
  </w:style>
  <w:style w:type="paragraph" w:styleId="Heading5">
    <w:name w:val="heading 5"/>
    <w:basedOn w:val="Normal"/>
    <w:next w:val="Normal"/>
    <w:link w:val="Heading5Char"/>
    <w:uiPriority w:val="1"/>
    <w:qFormat/>
    <w:pPr>
      <w:ind w:left="820" w:hanging="360"/>
      <w:outlineLvl w:val="4"/>
    </w:pPr>
    <w:rPr>
      <w:rFonts w:ascii="Eras Medium ITC" w:hAnsi="Eras Medium ITC" w:cs="Eras Medium ITC"/>
      <w:sz w:val="40"/>
      <w:szCs w:val="40"/>
    </w:rPr>
  </w:style>
  <w:style w:type="paragraph" w:styleId="Heading6">
    <w:name w:val="heading 6"/>
    <w:basedOn w:val="Normal"/>
    <w:next w:val="Normal"/>
    <w:link w:val="Heading6Char"/>
    <w:uiPriority w:val="1"/>
    <w:qFormat/>
    <w:pPr>
      <w:ind w:left="100"/>
      <w:outlineLvl w:val="5"/>
    </w:pPr>
    <w:rPr>
      <w:rFonts w:ascii="Calibri" w:hAnsi="Calibri" w:cs="Calibri"/>
      <w:i/>
      <w:iCs/>
      <w:sz w:val="40"/>
      <w:szCs w:val="40"/>
      <w:u w:val="single"/>
    </w:rPr>
  </w:style>
  <w:style w:type="paragraph" w:styleId="Heading7">
    <w:name w:val="heading 7"/>
    <w:basedOn w:val="Normal"/>
    <w:next w:val="Normal"/>
    <w:link w:val="Heading7Char"/>
    <w:uiPriority w:val="1"/>
    <w:qFormat/>
    <w:pPr>
      <w:ind w:left="743" w:hanging="360"/>
      <w:outlineLvl w:val="6"/>
    </w:pPr>
    <w:rPr>
      <w:rFonts w:ascii="Eras Medium ITC" w:hAnsi="Eras Medium ITC" w:cs="Eras Medium ITC"/>
      <w:b/>
      <w:bCs/>
      <w:sz w:val="36"/>
      <w:szCs w:val="36"/>
    </w:rPr>
  </w:style>
  <w:style w:type="paragraph" w:styleId="Heading8">
    <w:name w:val="heading 8"/>
    <w:basedOn w:val="Normal"/>
    <w:next w:val="Normal"/>
    <w:link w:val="Heading8Char"/>
    <w:uiPriority w:val="1"/>
    <w:qFormat/>
    <w:pPr>
      <w:ind w:left="820" w:hanging="360"/>
      <w:outlineLvl w:val="7"/>
    </w:pPr>
    <w:rPr>
      <w:rFonts w:ascii="Eras Medium ITC" w:hAnsi="Eras Medium ITC" w:cs="Eras Medium ITC"/>
      <w:sz w:val="36"/>
      <w:szCs w:val="36"/>
    </w:rPr>
  </w:style>
  <w:style w:type="paragraph" w:styleId="Heading9">
    <w:name w:val="heading 9"/>
    <w:basedOn w:val="Normal"/>
    <w:next w:val="Normal"/>
    <w:link w:val="Heading9Char"/>
    <w:uiPriority w:val="1"/>
    <w:qFormat/>
    <w:pPr>
      <w:spacing w:before="19"/>
      <w:ind w:left="491"/>
      <w:outlineLvl w:val="8"/>
    </w:pPr>
    <w:rPr>
      <w:rFonts w:ascii="Book Antiqua" w:hAnsi="Book Antiqua" w:cs="Book Antiqu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1"/>
      <w:ind w:left="820" w:hanging="360"/>
    </w:pPr>
    <w:rPr>
      <w:rFonts w:ascii="Calibri" w:hAnsi="Calibri" w:cs="Calibri"/>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54BD"/>
    <w:rPr>
      <w:rFonts w:ascii="Tahoma" w:hAnsi="Tahoma" w:cs="Tahoma"/>
      <w:sz w:val="16"/>
      <w:szCs w:val="16"/>
    </w:rPr>
  </w:style>
  <w:style w:type="character" w:customStyle="1" w:styleId="BalloonTextChar">
    <w:name w:val="Balloon Text Char"/>
    <w:basedOn w:val="DefaultParagraphFont"/>
    <w:link w:val="BalloonText"/>
    <w:uiPriority w:val="99"/>
    <w:semiHidden/>
    <w:rsid w:val="00625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
      <w:outlineLvl w:val="0"/>
    </w:pPr>
    <w:rPr>
      <w:rFonts w:ascii="Eras Medium ITC" w:hAnsi="Eras Medium ITC" w:cs="Eras Medium ITC"/>
      <w:b/>
      <w:bCs/>
      <w:sz w:val="56"/>
      <w:szCs w:val="56"/>
    </w:rPr>
  </w:style>
  <w:style w:type="paragraph" w:styleId="Heading2">
    <w:name w:val="heading 2"/>
    <w:basedOn w:val="Normal"/>
    <w:next w:val="Normal"/>
    <w:link w:val="Heading2Char"/>
    <w:uiPriority w:val="1"/>
    <w:qFormat/>
    <w:pPr>
      <w:spacing w:before="23"/>
      <w:outlineLvl w:val="1"/>
    </w:pPr>
    <w:rPr>
      <w:rFonts w:ascii="Eras Medium ITC" w:hAnsi="Eras Medium ITC" w:cs="Eras Medium ITC"/>
      <w:b/>
      <w:bCs/>
      <w:sz w:val="48"/>
      <w:szCs w:val="48"/>
    </w:rPr>
  </w:style>
  <w:style w:type="paragraph" w:styleId="Heading3">
    <w:name w:val="heading 3"/>
    <w:basedOn w:val="Normal"/>
    <w:next w:val="Normal"/>
    <w:link w:val="Heading3Char"/>
    <w:uiPriority w:val="1"/>
    <w:qFormat/>
    <w:pPr>
      <w:ind w:left="115"/>
      <w:outlineLvl w:val="2"/>
    </w:pPr>
    <w:rPr>
      <w:rFonts w:ascii="Eras Medium ITC" w:hAnsi="Eras Medium ITC" w:cs="Eras Medium ITC"/>
      <w:sz w:val="48"/>
      <w:szCs w:val="48"/>
    </w:rPr>
  </w:style>
  <w:style w:type="paragraph" w:styleId="Heading4">
    <w:name w:val="heading 4"/>
    <w:basedOn w:val="Normal"/>
    <w:next w:val="Normal"/>
    <w:link w:val="Heading4Char"/>
    <w:uiPriority w:val="1"/>
    <w:qFormat/>
    <w:pPr>
      <w:spacing w:before="194"/>
      <w:ind w:left="100"/>
      <w:outlineLvl w:val="3"/>
    </w:pPr>
    <w:rPr>
      <w:rFonts w:ascii="Eras Medium ITC" w:hAnsi="Eras Medium ITC" w:cs="Eras Medium ITC"/>
      <w:b/>
      <w:bCs/>
      <w:sz w:val="40"/>
      <w:szCs w:val="40"/>
    </w:rPr>
  </w:style>
  <w:style w:type="paragraph" w:styleId="Heading5">
    <w:name w:val="heading 5"/>
    <w:basedOn w:val="Normal"/>
    <w:next w:val="Normal"/>
    <w:link w:val="Heading5Char"/>
    <w:uiPriority w:val="1"/>
    <w:qFormat/>
    <w:pPr>
      <w:ind w:left="820" w:hanging="360"/>
      <w:outlineLvl w:val="4"/>
    </w:pPr>
    <w:rPr>
      <w:rFonts w:ascii="Eras Medium ITC" w:hAnsi="Eras Medium ITC" w:cs="Eras Medium ITC"/>
      <w:sz w:val="40"/>
      <w:szCs w:val="40"/>
    </w:rPr>
  </w:style>
  <w:style w:type="paragraph" w:styleId="Heading6">
    <w:name w:val="heading 6"/>
    <w:basedOn w:val="Normal"/>
    <w:next w:val="Normal"/>
    <w:link w:val="Heading6Char"/>
    <w:uiPriority w:val="1"/>
    <w:qFormat/>
    <w:pPr>
      <w:ind w:left="100"/>
      <w:outlineLvl w:val="5"/>
    </w:pPr>
    <w:rPr>
      <w:rFonts w:ascii="Calibri" w:hAnsi="Calibri" w:cs="Calibri"/>
      <w:i/>
      <w:iCs/>
      <w:sz w:val="40"/>
      <w:szCs w:val="40"/>
      <w:u w:val="single"/>
    </w:rPr>
  </w:style>
  <w:style w:type="paragraph" w:styleId="Heading7">
    <w:name w:val="heading 7"/>
    <w:basedOn w:val="Normal"/>
    <w:next w:val="Normal"/>
    <w:link w:val="Heading7Char"/>
    <w:uiPriority w:val="1"/>
    <w:qFormat/>
    <w:pPr>
      <w:ind w:left="743" w:hanging="360"/>
      <w:outlineLvl w:val="6"/>
    </w:pPr>
    <w:rPr>
      <w:rFonts w:ascii="Eras Medium ITC" w:hAnsi="Eras Medium ITC" w:cs="Eras Medium ITC"/>
      <w:b/>
      <w:bCs/>
      <w:sz w:val="36"/>
      <w:szCs w:val="36"/>
    </w:rPr>
  </w:style>
  <w:style w:type="paragraph" w:styleId="Heading8">
    <w:name w:val="heading 8"/>
    <w:basedOn w:val="Normal"/>
    <w:next w:val="Normal"/>
    <w:link w:val="Heading8Char"/>
    <w:uiPriority w:val="1"/>
    <w:qFormat/>
    <w:pPr>
      <w:ind w:left="820" w:hanging="360"/>
      <w:outlineLvl w:val="7"/>
    </w:pPr>
    <w:rPr>
      <w:rFonts w:ascii="Eras Medium ITC" w:hAnsi="Eras Medium ITC" w:cs="Eras Medium ITC"/>
      <w:sz w:val="36"/>
      <w:szCs w:val="36"/>
    </w:rPr>
  </w:style>
  <w:style w:type="paragraph" w:styleId="Heading9">
    <w:name w:val="heading 9"/>
    <w:basedOn w:val="Normal"/>
    <w:next w:val="Normal"/>
    <w:link w:val="Heading9Char"/>
    <w:uiPriority w:val="1"/>
    <w:qFormat/>
    <w:pPr>
      <w:spacing w:before="19"/>
      <w:ind w:left="491"/>
      <w:outlineLvl w:val="8"/>
    </w:pPr>
    <w:rPr>
      <w:rFonts w:ascii="Book Antiqua" w:hAnsi="Book Antiqua" w:cs="Book Antiqu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1"/>
      <w:ind w:left="820" w:hanging="360"/>
    </w:pPr>
    <w:rPr>
      <w:rFonts w:ascii="Calibri" w:hAnsi="Calibri" w:cs="Calibri"/>
      <w:sz w:val="28"/>
      <w:szCs w:val="2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54BD"/>
    <w:rPr>
      <w:rFonts w:ascii="Tahoma" w:hAnsi="Tahoma" w:cs="Tahoma"/>
      <w:sz w:val="16"/>
      <w:szCs w:val="16"/>
    </w:rPr>
  </w:style>
  <w:style w:type="character" w:customStyle="1" w:styleId="BalloonTextChar">
    <w:name w:val="Balloon Text Char"/>
    <w:basedOn w:val="DefaultParagraphFont"/>
    <w:link w:val="BalloonText"/>
    <w:uiPriority w:val="99"/>
    <w:semiHidden/>
    <w:rsid w:val="00625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Tracey</dc:creator>
  <cp:lastModifiedBy>Williams, Patricia</cp:lastModifiedBy>
  <cp:revision>2</cp:revision>
  <cp:lastPrinted>2015-05-08T03:26:00Z</cp:lastPrinted>
  <dcterms:created xsi:type="dcterms:W3CDTF">2015-05-19T00:23:00Z</dcterms:created>
  <dcterms:modified xsi:type="dcterms:W3CDTF">2015-05-19T00:23:00Z</dcterms:modified>
</cp:coreProperties>
</file>